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84" w:rsidRDefault="005949EF" w:rsidP="005949EF">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7"/>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A5D1E" w:rsidRDefault="00AA5D1E" w:rsidP="00AA5D1E">
      <w:pPr>
        <w:spacing w:after="0"/>
        <w:ind w:firstLine="720"/>
        <w:jc w:val="both"/>
        <w:rPr>
          <w:rFonts w:cs="Aristocrat"/>
          <w:sz w:val="36"/>
          <w:szCs w:val="36"/>
          <w:rtl/>
        </w:rPr>
      </w:pPr>
    </w:p>
    <w:p w:rsidR="00AA5D1E" w:rsidRDefault="00AA5D1E" w:rsidP="00AA5D1E">
      <w:pPr>
        <w:spacing w:after="0"/>
        <w:ind w:firstLine="720"/>
        <w:jc w:val="both"/>
        <w:rPr>
          <w:rFonts w:cs="Aristocrat"/>
          <w:sz w:val="36"/>
          <w:szCs w:val="36"/>
          <w:rtl/>
        </w:rPr>
      </w:pPr>
    </w:p>
    <w:p w:rsidR="00AA5D1E" w:rsidRPr="0020054B" w:rsidRDefault="00AA5D1E" w:rsidP="00C067AA">
      <w:pPr>
        <w:spacing w:after="0"/>
        <w:jc w:val="center"/>
        <w:rPr>
          <w:rFonts w:ascii="Times New Roman" w:hAnsi="Times New Roman" w:cs="Times New Roman"/>
          <w:b/>
          <w:bCs/>
          <w:sz w:val="120"/>
          <w:szCs w:val="120"/>
          <w:rtl/>
        </w:rPr>
      </w:pPr>
      <w:r>
        <w:rPr>
          <w:rFonts w:ascii="Times New Roman" w:hAnsi="Times New Roman" w:cs="Times New Roman" w:hint="cs"/>
          <w:b/>
          <w:bCs/>
          <w:sz w:val="120"/>
          <w:szCs w:val="120"/>
          <w:rtl/>
        </w:rPr>
        <w:t>ש</w:t>
      </w:r>
      <w:r w:rsidR="00C067AA">
        <w:rPr>
          <w:rFonts w:ascii="Times New Roman" w:hAnsi="Times New Roman" w:cs="Times New Roman" w:hint="cs"/>
          <w:b/>
          <w:bCs/>
          <w:sz w:val="120"/>
          <w:szCs w:val="120"/>
          <w:rtl/>
        </w:rPr>
        <w:t>יעורי</w:t>
      </w:r>
      <w:r w:rsidRPr="00D4054E">
        <w:rPr>
          <w:rFonts w:ascii="Times New Roman" w:hAnsi="Times New Roman" w:cs="Times New Roman"/>
          <w:b/>
          <w:bCs/>
          <w:sz w:val="120"/>
          <w:szCs w:val="120"/>
          <w:rtl/>
        </w:rPr>
        <w:t xml:space="preserve"> שלמה</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A5D1E" w:rsidRDefault="00AA5D1E" w:rsidP="00AA5D1E">
      <w:pPr>
        <w:spacing w:after="0"/>
        <w:rPr>
          <w:rFonts w:cs="Aristocrat"/>
          <w:sz w:val="36"/>
          <w:szCs w:val="36"/>
          <w:rtl/>
        </w:rPr>
      </w:pPr>
    </w:p>
    <w:p w:rsidR="00124E27" w:rsidRPr="00124E27" w:rsidRDefault="00124E27" w:rsidP="00F6551A">
      <w:pPr>
        <w:spacing w:after="0"/>
        <w:jc w:val="center"/>
        <w:rPr>
          <w:rFonts w:ascii="Arial Unicode MS" w:eastAsia="Arial Unicode MS" w:hAnsi="Arial Unicode MS" w:cs="Arial Unicode MS"/>
          <w:sz w:val="32"/>
          <w:szCs w:val="32"/>
          <w:u w:val="single"/>
          <w:rtl/>
        </w:rPr>
      </w:pPr>
      <w:r w:rsidRPr="00124E27">
        <w:rPr>
          <w:rFonts w:ascii="Arial Unicode MS" w:eastAsia="Arial Unicode MS" w:hAnsi="Arial Unicode MS" w:cs="Arial Unicode MS"/>
          <w:sz w:val="32"/>
          <w:szCs w:val="32"/>
          <w:u w:val="single"/>
          <w:rtl/>
        </w:rPr>
        <w:t xml:space="preserve">פרשת </w:t>
      </w:r>
      <w:r w:rsidR="00F6551A">
        <w:rPr>
          <w:rFonts w:ascii="Arial Unicode MS" w:eastAsia="Arial Unicode MS" w:hAnsi="Arial Unicode MS" w:cs="Arial Unicode MS" w:hint="cs"/>
          <w:sz w:val="32"/>
          <w:szCs w:val="32"/>
          <w:u w:val="single"/>
          <w:rtl/>
        </w:rPr>
        <w:t>מקץ</w:t>
      </w:r>
      <w:r w:rsidRPr="00124E27">
        <w:rPr>
          <w:rFonts w:ascii="Arial Unicode MS" w:eastAsia="Arial Unicode MS" w:hAnsi="Arial Unicode MS" w:cs="Arial Unicode MS"/>
          <w:sz w:val="32"/>
          <w:szCs w:val="32"/>
          <w:u w:val="single"/>
          <w:rtl/>
        </w:rPr>
        <w:t xml:space="preserve"> </w:t>
      </w:r>
      <w:r w:rsidR="00F6551A">
        <w:rPr>
          <w:rFonts w:ascii="Arial Unicode MS" w:eastAsia="Arial Unicode MS" w:hAnsi="Arial Unicode MS" w:cs="Arial Unicode MS"/>
          <w:sz w:val="32"/>
          <w:szCs w:val="32"/>
          <w:u w:val="single"/>
          <w:rtl/>
        </w:rPr>
        <w:t>–</w:t>
      </w:r>
      <w:r w:rsidR="00F6551A">
        <w:rPr>
          <w:rFonts w:ascii="Arial Unicode MS" w:eastAsia="Arial Unicode MS" w:hAnsi="Arial Unicode MS" w:cs="Arial Unicode MS" w:hint="cs"/>
          <w:sz w:val="32"/>
          <w:szCs w:val="32"/>
          <w:u w:val="single"/>
          <w:rtl/>
        </w:rPr>
        <w:t xml:space="preserve"> גדולתו של יוסף הצדיק</w:t>
      </w:r>
      <w:r w:rsidRPr="00124E27">
        <w:rPr>
          <w:rFonts w:ascii="Arial Unicode MS" w:eastAsia="Arial Unicode MS" w:hAnsi="Arial Unicode MS" w:cs="Arial Unicode MS" w:hint="cs"/>
          <w:sz w:val="32"/>
          <w:szCs w:val="32"/>
          <w:u w:val="single"/>
          <w:rtl/>
        </w:rPr>
        <w:br/>
      </w:r>
      <w:r>
        <w:rPr>
          <w:rFonts w:ascii="Arial Unicode MS" w:eastAsia="Arial Unicode MS" w:hAnsi="Arial Unicode MS" w:cs="Arial Unicode MS" w:hint="cs"/>
          <w:sz w:val="24"/>
          <w:szCs w:val="24"/>
          <w:rtl/>
        </w:rPr>
        <w:t>[</w:t>
      </w:r>
      <w:r w:rsidRPr="00124E27">
        <w:rPr>
          <w:rFonts w:ascii="Arial Unicode MS" w:eastAsia="Arial Unicode MS" w:hAnsi="Arial Unicode MS" w:cs="Arial Unicode MS" w:hint="cs"/>
          <w:sz w:val="24"/>
          <w:szCs w:val="24"/>
          <w:rtl/>
        </w:rPr>
        <w:t xml:space="preserve">הועבר </w:t>
      </w:r>
      <w:r>
        <w:rPr>
          <w:rFonts w:ascii="Arial Unicode MS" w:eastAsia="Arial Unicode MS" w:hAnsi="Arial Unicode MS" w:cs="Arial Unicode MS" w:hint="cs"/>
          <w:sz w:val="24"/>
          <w:szCs w:val="24"/>
          <w:rtl/>
        </w:rPr>
        <w:t xml:space="preserve">בישיבה </w:t>
      </w:r>
      <w:r w:rsidRPr="00124E27">
        <w:rPr>
          <w:rFonts w:ascii="Arial Unicode MS" w:eastAsia="Arial Unicode MS" w:hAnsi="Arial Unicode MS" w:cs="Arial Unicode MS" w:hint="cs"/>
          <w:sz w:val="24"/>
          <w:szCs w:val="24"/>
          <w:rtl/>
        </w:rPr>
        <w:t>בשנת תשע''ד</w:t>
      </w:r>
      <w:r>
        <w:rPr>
          <w:rFonts w:ascii="Arial Unicode MS" w:eastAsia="Arial Unicode MS" w:hAnsi="Arial Unicode MS" w:cs="Arial Unicode MS" w:hint="cs"/>
          <w:sz w:val="24"/>
          <w:szCs w:val="24"/>
          <w:rtl/>
        </w:rPr>
        <w:t>]</w:t>
      </w:r>
    </w:p>
    <w:p w:rsidR="00F6551A" w:rsidRPr="00F6551A" w:rsidRDefault="00124E27" w:rsidP="00F6551A">
      <w:pPr>
        <w:spacing w:after="0"/>
        <w:jc w:val="both"/>
        <w:rPr>
          <w:rFonts w:ascii="Arial Unicode MS" w:eastAsia="Arial Unicode MS" w:hAnsi="Arial Unicode MS" w:cs="Arial Unicode MS"/>
          <w:b/>
          <w:bCs/>
          <w:sz w:val="24"/>
          <w:szCs w:val="24"/>
          <w:rtl/>
        </w:rPr>
      </w:pPr>
      <w:r w:rsidRPr="00124E27">
        <w:rPr>
          <w:rFonts w:ascii="Arial Unicode MS" w:eastAsia="Arial Unicode MS" w:hAnsi="Arial Unicode MS" w:cs="Arial Unicode MS"/>
          <w:b/>
          <w:bCs/>
          <w:sz w:val="24"/>
          <w:szCs w:val="24"/>
          <w:u w:val="single"/>
          <w:rtl/>
        </w:rPr>
        <w:br/>
      </w:r>
      <w:r w:rsidR="00F6551A" w:rsidRPr="00F6551A">
        <w:rPr>
          <w:rFonts w:ascii="Arial Unicode MS" w:eastAsia="Arial Unicode MS" w:hAnsi="Arial Unicode MS" w:cs="Arial Unicode MS" w:hint="cs"/>
          <w:b/>
          <w:bCs/>
          <w:sz w:val="24"/>
          <w:szCs w:val="24"/>
          <w:rtl/>
        </w:rPr>
        <w:t>בחירת יעקב ביוסף</w:t>
      </w:r>
    </w:p>
    <w:p w:rsidR="00F6551A" w:rsidRPr="00F6551A" w:rsidRDefault="00F6551A" w:rsidP="00F6551A">
      <w:pPr>
        <w:spacing w:after="0"/>
        <w:jc w:val="both"/>
        <w:rPr>
          <w:rFonts w:ascii="Arial Unicode MS" w:eastAsia="Arial Unicode MS" w:hAnsi="Arial Unicode MS" w:cs="Arial Unicode MS"/>
          <w:sz w:val="24"/>
          <w:szCs w:val="24"/>
          <w:rtl/>
        </w:rPr>
      </w:pPr>
      <w:r w:rsidRPr="00F6551A">
        <w:rPr>
          <w:rFonts w:ascii="Arial Unicode MS" w:eastAsia="Arial Unicode MS" w:hAnsi="Arial Unicode MS" w:cs="Arial Unicode MS" w:hint="cs"/>
          <w:sz w:val="24"/>
          <w:szCs w:val="24"/>
          <w:rtl/>
        </w:rPr>
        <w:t>כשיעקב מברך את בניו הוא מעניק ליוסף ברכות ארוכות יותר מכולם ובסופן מודיע (בראשית מט כו): "</w:t>
      </w:r>
      <w:r w:rsidRPr="00F6551A">
        <w:rPr>
          <w:rFonts w:ascii="Arial Unicode MS" w:eastAsia="Arial Unicode MS" w:hAnsi="Arial Unicode MS" w:cs="Arial Unicode MS"/>
          <w:sz w:val="24"/>
          <w:szCs w:val="24"/>
          <w:rtl/>
        </w:rPr>
        <w:t>בִּרְכֹת אָבִיךָ גָּבְרוּ עַל בִּרְכֹת הוֹרַי</w:t>
      </w:r>
      <w:r w:rsidRPr="00F6551A">
        <w:rPr>
          <w:rFonts w:ascii="Arial Unicode MS" w:eastAsia="Arial Unicode MS" w:hAnsi="Arial Unicode MS" w:cs="Arial Unicode MS" w:hint="cs"/>
          <w:sz w:val="24"/>
          <w:szCs w:val="24"/>
          <w:rtl/>
        </w:rPr>
        <w:t>". ברכות מגיעות ליוסף משום שיעקב רואה שגלום בו פוטנציאל גדול ולכן מעניק לו ברכות גדולות יותר מאשר קיבל בעצמו.</w:t>
      </w:r>
    </w:p>
    <w:p w:rsidR="00F6551A" w:rsidRPr="00F6551A" w:rsidRDefault="00F6551A" w:rsidP="00F6551A">
      <w:pPr>
        <w:spacing w:after="0"/>
        <w:jc w:val="both"/>
        <w:rPr>
          <w:rFonts w:ascii="Arial Unicode MS" w:eastAsia="Arial Unicode MS" w:hAnsi="Arial Unicode MS" w:cs="Arial Unicode MS"/>
          <w:sz w:val="24"/>
          <w:szCs w:val="24"/>
          <w:rtl/>
        </w:rPr>
      </w:pPr>
      <w:r w:rsidRPr="00F6551A">
        <w:rPr>
          <w:rFonts w:ascii="Arial Unicode MS" w:eastAsia="Arial Unicode MS" w:hAnsi="Arial Unicode MS" w:cs="Arial Unicode MS" w:hint="cs"/>
          <w:sz w:val="24"/>
          <w:szCs w:val="24"/>
          <w:rtl/>
        </w:rPr>
        <w:t>יעקב מצליח לראות כיצד יוסף לוקח את כוחות הוריו ומגדלם. הוא רואה שיוסף נמצא במדרגה מתקדמת יותר מהאבות, יש לו יכולת לפתח את מה שהוא והוריו הופיעו עד כה ולגדל זאת, ומשום כך בברכותיו הוא מודיע שיוסף הוא "קדקוד נזיר אחיו", הוא הראש, ולכן "ו</w:t>
      </w:r>
      <w:r w:rsidRPr="00F6551A">
        <w:rPr>
          <w:rFonts w:ascii="Arial Unicode MS" w:eastAsia="Arial Unicode MS" w:hAnsi="Arial Unicode MS" w:cs="Arial Unicode MS"/>
          <w:sz w:val="24"/>
          <w:szCs w:val="24"/>
          <w:rtl/>
        </w:rPr>
        <w:t>ְ</w:t>
      </w:r>
      <w:r w:rsidRPr="00F6551A">
        <w:rPr>
          <w:rFonts w:ascii="Arial Unicode MS" w:eastAsia="Arial Unicode MS" w:hAnsi="Arial Unicode MS" w:cs="Arial Unicode MS" w:hint="cs"/>
          <w:sz w:val="24"/>
          <w:szCs w:val="24"/>
          <w:rtl/>
        </w:rPr>
        <w:t xml:space="preserve">עָשָה </w:t>
      </w:r>
      <w:r w:rsidRPr="00F6551A">
        <w:rPr>
          <w:rFonts w:ascii="Arial Unicode MS" w:eastAsia="Arial Unicode MS" w:hAnsi="Arial Unicode MS" w:cs="Arial Unicode MS"/>
          <w:sz w:val="24"/>
          <w:szCs w:val="24"/>
          <w:rtl/>
        </w:rPr>
        <w:t>לוֹ כְּתֹנֶת פַּסִּים</w:t>
      </w:r>
      <w:r w:rsidRPr="00F6551A">
        <w:rPr>
          <w:rFonts w:ascii="Arial Unicode MS" w:eastAsia="Arial Unicode MS" w:hAnsi="Arial Unicode MS" w:cs="Arial Unicode MS" w:hint="cs"/>
          <w:sz w:val="24"/>
          <w:szCs w:val="24"/>
          <w:rtl/>
        </w:rPr>
        <w:t>" (שם לז ג).</w:t>
      </w:r>
    </w:p>
    <w:p w:rsidR="00F6551A" w:rsidRPr="00F6551A" w:rsidRDefault="00F6551A" w:rsidP="00F6551A">
      <w:pPr>
        <w:spacing w:after="0"/>
        <w:jc w:val="both"/>
        <w:rPr>
          <w:rFonts w:ascii="Arial Unicode MS" w:eastAsia="Arial Unicode MS" w:hAnsi="Arial Unicode MS" w:cs="Arial Unicode MS"/>
          <w:sz w:val="24"/>
          <w:szCs w:val="24"/>
          <w:rtl/>
        </w:rPr>
      </w:pPr>
      <w:r w:rsidRPr="00F6551A">
        <w:rPr>
          <w:rFonts w:ascii="Arial Unicode MS" w:eastAsia="Arial Unicode MS" w:hAnsi="Arial Unicode MS" w:cs="Arial Unicode MS" w:hint="cs"/>
          <w:sz w:val="24"/>
          <w:szCs w:val="24"/>
          <w:rtl/>
        </w:rPr>
        <w:t>עם זאת, לא מובנת הסיבה שיעקב עשה כך, שהרי "אמר רבי חמא בר גוריא אמר רב לעולם אל ישנה אדם בנו בין הבנים שבשביל משקל שני סלעים מילת שנתן יעקב ליוסף  יותר משאר אחיו נתקנאו בו אחיו ונתגלגל הדבר וירדו אבותינו למצרים" (שבת י), העדפה חינוכית לאחד הילדים גורמת לקנאה ביניהם ולבעיות!</w:t>
      </w:r>
    </w:p>
    <w:p w:rsidR="00F6551A" w:rsidRPr="00F6551A" w:rsidRDefault="00F6551A" w:rsidP="00F6551A">
      <w:pPr>
        <w:spacing w:after="0"/>
        <w:jc w:val="both"/>
        <w:rPr>
          <w:rFonts w:ascii="Arial Unicode MS" w:eastAsia="Arial Unicode MS" w:hAnsi="Arial Unicode MS" w:cs="Arial Unicode MS"/>
          <w:sz w:val="24"/>
          <w:szCs w:val="24"/>
          <w:rtl/>
        </w:rPr>
      </w:pPr>
      <w:r w:rsidRPr="00F6551A">
        <w:rPr>
          <w:rFonts w:ascii="Arial Unicode MS" w:eastAsia="Arial Unicode MS" w:hAnsi="Arial Unicode MS" w:cs="Arial Unicode MS" w:hint="cs"/>
          <w:sz w:val="24"/>
          <w:szCs w:val="24"/>
          <w:rtl/>
        </w:rPr>
        <w:lastRenderedPageBreak/>
        <w:t>אלא שהתורה כתבה "</w:t>
      </w:r>
      <w:r w:rsidRPr="00F6551A">
        <w:rPr>
          <w:rFonts w:ascii="Arial Unicode MS" w:eastAsia="Arial Unicode MS" w:hAnsi="Arial Unicode MS" w:cs="Arial Unicode MS"/>
          <w:sz w:val="24"/>
          <w:szCs w:val="24"/>
          <w:rtl/>
        </w:rPr>
        <w:t>כִּי בֶן זְקֻנִים הוּא לוֹ</w:t>
      </w:r>
      <w:r w:rsidRPr="00F6551A">
        <w:rPr>
          <w:rFonts w:ascii="Arial Unicode MS" w:eastAsia="Arial Unicode MS" w:hAnsi="Arial Unicode MS" w:cs="Arial Unicode MS" w:hint="cs"/>
          <w:sz w:val="24"/>
          <w:szCs w:val="24"/>
          <w:rtl/>
        </w:rPr>
        <w:t xml:space="preserve">" בלשון בני אדם, אך אונקלוס (בראשית לז ג) הסביר את כוונת הפסוק כך: "בר חכים הוא ליה", וכן הסביר רש"י (שם): "כל מה שלמד משם ועבר מסר לו. דבר אחר: שהיה זיו איקונין שלו דומה לו". כלומר יעקב לא העדיף את יוסף בגלל היותו בן זקונים, אלא הוא זיהה שיוסף הוא הממשיך, הוא האחד שמסוגל לתרגם את כל הקודש העליון שהאבות גילו ולהופיע אותו במציאות, ומשום כך בדבר הזה תמך בו וחיזק אותו יותר משאר בניו. </w:t>
      </w:r>
    </w:p>
    <w:p w:rsidR="00F6551A" w:rsidRPr="00F6551A" w:rsidRDefault="00F6551A" w:rsidP="00F6551A">
      <w:pPr>
        <w:spacing w:after="0"/>
        <w:jc w:val="both"/>
        <w:rPr>
          <w:rFonts w:ascii="Arial Unicode MS" w:eastAsia="Arial Unicode MS" w:hAnsi="Arial Unicode MS" w:cs="Arial Unicode MS"/>
          <w:sz w:val="24"/>
          <w:szCs w:val="24"/>
          <w:rtl/>
        </w:rPr>
      </w:pPr>
    </w:p>
    <w:p w:rsidR="00F6551A" w:rsidRPr="00F6551A" w:rsidRDefault="00F6551A" w:rsidP="00F6551A">
      <w:pPr>
        <w:spacing w:after="0"/>
        <w:jc w:val="both"/>
        <w:rPr>
          <w:rFonts w:ascii="Arial Unicode MS" w:eastAsia="Arial Unicode MS" w:hAnsi="Arial Unicode MS" w:cs="Arial Unicode MS"/>
          <w:b/>
          <w:bCs/>
          <w:sz w:val="24"/>
          <w:szCs w:val="24"/>
          <w:rtl/>
        </w:rPr>
      </w:pPr>
      <w:r w:rsidRPr="00F6551A">
        <w:rPr>
          <w:rFonts w:ascii="Arial Unicode MS" w:eastAsia="Arial Unicode MS" w:hAnsi="Arial Unicode MS" w:cs="Arial Unicode MS" w:hint="cs"/>
          <w:b/>
          <w:bCs/>
          <w:sz w:val="24"/>
          <w:szCs w:val="24"/>
          <w:rtl/>
        </w:rPr>
        <w:t>יוסף מחפש את האחווה</w:t>
      </w:r>
    </w:p>
    <w:p w:rsidR="00F6551A" w:rsidRPr="00F6551A" w:rsidRDefault="00F6551A" w:rsidP="00F6551A">
      <w:pPr>
        <w:spacing w:after="0"/>
        <w:jc w:val="both"/>
        <w:rPr>
          <w:rFonts w:ascii="Arial Unicode MS" w:eastAsia="Arial Unicode MS" w:hAnsi="Arial Unicode MS" w:cs="Arial Unicode MS"/>
          <w:sz w:val="24"/>
          <w:szCs w:val="24"/>
          <w:rtl/>
        </w:rPr>
      </w:pPr>
      <w:r w:rsidRPr="00F6551A">
        <w:rPr>
          <w:rFonts w:ascii="Arial Unicode MS" w:eastAsia="Arial Unicode MS" w:hAnsi="Arial Unicode MS" w:cs="Arial Unicode MS" w:hint="cs"/>
          <w:sz w:val="24"/>
          <w:szCs w:val="24"/>
          <w:rtl/>
        </w:rPr>
        <w:t>יעקב יודע שהאחים שונאים את יוסף ומנסה לגשר ביניהם "</w:t>
      </w:r>
      <w:r w:rsidRPr="00F6551A">
        <w:rPr>
          <w:rFonts w:ascii="Arial Unicode MS" w:eastAsia="Arial Unicode MS" w:hAnsi="Arial Unicode MS" w:cs="Arial Unicode MS"/>
          <w:sz w:val="24"/>
          <w:szCs w:val="24"/>
          <w:rtl/>
        </w:rPr>
        <w:t>וַיֹּאמֶר יִשְׂרָאֵל אֶל יוֹסֵף הֲלוֹא אַחֶיךָ רֹעִים בִּשְׁכֶם לְכָה וְאֶשְׁלָחֲךָ אֲלֵיהֶם וַיֹּאמֶר לוֹ הִנֵּנִי</w:t>
      </w:r>
      <w:r w:rsidRPr="00F6551A">
        <w:rPr>
          <w:rFonts w:ascii="Arial Unicode MS" w:eastAsia="Arial Unicode MS" w:hAnsi="Arial Unicode MS" w:cs="Arial Unicode MS" w:hint="cs"/>
          <w:sz w:val="24"/>
          <w:szCs w:val="24"/>
          <w:rtl/>
        </w:rPr>
        <w:t xml:space="preserve">" (בראשית לז יג). רש"י מסביר (שם): "נזדרז למצוות אביו, ואף על פי שהיה יודע באחיו ששונאין אותו". יוסף לא מפחד, הוא מלא מסירות נפש למלא את מצוות אביו ויוצא מיד. </w:t>
      </w:r>
    </w:p>
    <w:p w:rsidR="00F6551A" w:rsidRPr="00F6551A" w:rsidRDefault="00F6551A" w:rsidP="00F6551A">
      <w:pPr>
        <w:spacing w:after="0"/>
        <w:jc w:val="both"/>
        <w:rPr>
          <w:rFonts w:ascii="Arial Unicode MS" w:eastAsia="Arial Unicode MS" w:hAnsi="Arial Unicode MS" w:cs="Arial Unicode MS"/>
          <w:sz w:val="24"/>
          <w:szCs w:val="24"/>
          <w:rtl/>
        </w:rPr>
      </w:pPr>
      <w:r w:rsidRPr="00F6551A">
        <w:rPr>
          <w:rFonts w:ascii="Arial Unicode MS" w:eastAsia="Arial Unicode MS" w:hAnsi="Arial Unicode MS" w:cs="Arial Unicode MS" w:hint="cs"/>
          <w:sz w:val="24"/>
          <w:szCs w:val="24"/>
          <w:rtl/>
        </w:rPr>
        <w:t>"</w:t>
      </w:r>
      <w:r w:rsidRPr="00F6551A">
        <w:rPr>
          <w:rFonts w:ascii="Arial Unicode MS" w:eastAsia="Arial Unicode MS" w:hAnsi="Arial Unicode MS" w:cs="Arial Unicode MS"/>
          <w:sz w:val="24"/>
          <w:szCs w:val="24"/>
          <w:rtl/>
        </w:rPr>
        <w:t>וַיִּמְצָאֵהוּ אִישׁ וְהִנֵּה תֹעֶה בַּשָּׂדֶה וַיִּשְׁאָלֵהוּ הָאִישׁ לֵאמֹר מַה תְּבַקֵּשׁ</w:t>
      </w:r>
      <w:r w:rsidRPr="00F6551A">
        <w:rPr>
          <w:rFonts w:ascii="Arial Unicode MS" w:eastAsia="Arial Unicode MS" w:hAnsi="Arial Unicode MS" w:cs="Arial Unicode MS" w:hint="cs"/>
          <w:sz w:val="24"/>
          <w:szCs w:val="24"/>
          <w:rtl/>
        </w:rPr>
        <w:t>" (שם טו), מסביר רש"י: "זה גבריאל", מלאך. שואל אותו המלאך גבריאל: "מה תבקש?", מה אתה מחפש בחייך, מה האידאל שלך בחיים? עונה לו יוסף: "</w:t>
      </w:r>
      <w:r w:rsidRPr="00F6551A">
        <w:rPr>
          <w:rFonts w:ascii="Arial Unicode MS" w:eastAsia="Arial Unicode MS" w:hAnsi="Arial Unicode MS" w:cs="Arial Unicode MS"/>
          <w:sz w:val="24"/>
          <w:szCs w:val="24"/>
          <w:rtl/>
        </w:rPr>
        <w:t>אֶת אַחַי אָנֹכִי מְבַקֵּשׁ</w:t>
      </w:r>
      <w:r w:rsidRPr="00F6551A">
        <w:rPr>
          <w:rFonts w:ascii="Arial Unicode MS" w:eastAsia="Arial Unicode MS" w:hAnsi="Arial Unicode MS" w:cs="Arial Unicode MS" w:hint="cs"/>
          <w:sz w:val="24"/>
          <w:szCs w:val="24"/>
          <w:rtl/>
        </w:rPr>
        <w:t>", אני מבקש את אחי, אחווה, חיבור עם אחי. "</w:t>
      </w:r>
      <w:r w:rsidRPr="00F6551A">
        <w:rPr>
          <w:rFonts w:ascii="Arial Unicode MS" w:eastAsia="Arial Unicode MS" w:hAnsi="Arial Unicode MS" w:cs="Arial Unicode MS"/>
          <w:sz w:val="24"/>
          <w:szCs w:val="24"/>
          <w:rtl/>
        </w:rPr>
        <w:t>וַיֹּאמֶר הָאִישׁ נָסְעוּ מִזֶּה</w:t>
      </w:r>
      <w:r w:rsidRPr="00F6551A">
        <w:rPr>
          <w:rFonts w:ascii="Arial Unicode MS" w:eastAsia="Arial Unicode MS" w:hAnsi="Arial Unicode MS" w:cs="Arial Unicode MS" w:hint="cs"/>
          <w:sz w:val="24"/>
          <w:szCs w:val="24"/>
          <w:rtl/>
        </w:rPr>
        <w:t>", רש"י: "הסיעו עצמן מן האחווה", אין יותר אחווה, האחים כבר התייאשו מכך. "</w:t>
      </w:r>
      <w:r w:rsidRPr="00F6551A">
        <w:rPr>
          <w:rFonts w:ascii="Arial Unicode MS" w:eastAsia="Arial Unicode MS" w:hAnsi="Arial Unicode MS" w:cs="Arial Unicode MS"/>
          <w:sz w:val="24"/>
          <w:szCs w:val="24"/>
          <w:rtl/>
        </w:rPr>
        <w:t>כִּי שָׁמַעְתִּי אֹמְרִים נֵלְכָה דֹּתָיְנָה</w:t>
      </w:r>
      <w:r w:rsidRPr="00F6551A">
        <w:rPr>
          <w:rFonts w:ascii="Arial Unicode MS" w:eastAsia="Arial Unicode MS" w:hAnsi="Arial Unicode MS" w:cs="Arial Unicode MS" w:hint="cs"/>
          <w:sz w:val="24"/>
          <w:szCs w:val="24"/>
          <w:rtl/>
        </w:rPr>
        <w:t>", רש"י מסביר שהאחים מרגישים שדוחים אותם. הם ראו שאברהם הוליד את יצחק וישמעאל, יצחק נבחר וישמעאל נדחה. ראו שמבניו של יצחק יעקב נבחר ועשו נדחה. עכשיו הם מרגישים שיעקב בחר את יוסף כממשיכו, ומבינים שכנראה הם יודחו. עם זאת, אפשר לראות את גדולתו של יוסף, שלמרות השנאה שאחיו רוחשים לו הוא אינו מהסס ללכת אליהם ולחפש אותם, ליצור אחווה ביניהם.</w:t>
      </w:r>
    </w:p>
    <w:p w:rsidR="00F6551A" w:rsidRPr="00F6551A" w:rsidRDefault="00F6551A" w:rsidP="00F6551A">
      <w:pPr>
        <w:spacing w:after="0"/>
        <w:jc w:val="both"/>
        <w:rPr>
          <w:rFonts w:ascii="Arial Unicode MS" w:eastAsia="Arial Unicode MS" w:hAnsi="Arial Unicode MS" w:cs="Arial Unicode MS"/>
          <w:sz w:val="24"/>
          <w:szCs w:val="24"/>
          <w:rtl/>
        </w:rPr>
      </w:pPr>
    </w:p>
    <w:p w:rsidR="00F6551A" w:rsidRPr="00F6551A" w:rsidRDefault="00F6551A" w:rsidP="00F6551A">
      <w:pPr>
        <w:spacing w:after="0"/>
        <w:jc w:val="both"/>
        <w:rPr>
          <w:rFonts w:ascii="Arial Unicode MS" w:eastAsia="Arial Unicode MS" w:hAnsi="Arial Unicode MS" w:cs="Arial Unicode MS"/>
          <w:b/>
          <w:bCs/>
          <w:sz w:val="24"/>
          <w:szCs w:val="24"/>
          <w:rtl/>
        </w:rPr>
      </w:pPr>
      <w:r w:rsidRPr="00F6551A">
        <w:rPr>
          <w:rFonts w:ascii="Arial Unicode MS" w:eastAsia="Arial Unicode MS" w:hAnsi="Arial Unicode MS" w:cs="Arial Unicode MS" w:hint="cs"/>
          <w:b/>
          <w:bCs/>
          <w:sz w:val="24"/>
          <w:szCs w:val="24"/>
          <w:rtl/>
        </w:rPr>
        <w:t>גבורתו של יוסף במצרים</w:t>
      </w:r>
    </w:p>
    <w:p w:rsidR="00F6551A" w:rsidRPr="00F6551A" w:rsidRDefault="00F6551A" w:rsidP="00F6551A">
      <w:pPr>
        <w:spacing w:after="0"/>
        <w:jc w:val="both"/>
        <w:rPr>
          <w:rFonts w:ascii="Arial Unicode MS" w:eastAsia="Arial Unicode MS" w:hAnsi="Arial Unicode MS" w:cs="Arial Unicode MS"/>
          <w:sz w:val="24"/>
          <w:szCs w:val="24"/>
          <w:rtl/>
        </w:rPr>
      </w:pPr>
      <w:r w:rsidRPr="00F6551A">
        <w:rPr>
          <w:rFonts w:ascii="Arial Unicode MS" w:eastAsia="Arial Unicode MS" w:hAnsi="Arial Unicode MS" w:cs="Arial Unicode MS" w:hint="cs"/>
          <w:sz w:val="24"/>
          <w:szCs w:val="24"/>
          <w:rtl/>
        </w:rPr>
        <w:t>גדולתו של יוסף מופיעה גם בהמשך, בקשיים שאפילו האבות לא התנסו בהם, כגון הפיתויים של אשת פוטיפר. הקשיים והניסיונות הללו גרועים הרבה יותר מהמצב הנמצא כיום ברחוב. היא הייתה באה אליו ומדברת איתו יום יום, מכריחה אותו להסתכל עליה, משכנעת אותו ללא הפסקה. אחר כך הוא נשלח לבית הסוהר וגם שם אשת פוטיפר לא מפסיקה להיפגש איתו ולנסות לשכנע אותו, מציעה לו כל דבר אפשרי: שחרור מבית האסורים, כסף וזהב, אך יוסף איננו מתפתה.</w:t>
      </w:r>
    </w:p>
    <w:p w:rsidR="00F6551A" w:rsidRPr="00F6551A" w:rsidRDefault="00F6551A" w:rsidP="00F6551A">
      <w:pPr>
        <w:spacing w:after="0"/>
        <w:jc w:val="both"/>
        <w:rPr>
          <w:rFonts w:ascii="Arial Unicode MS" w:eastAsia="Arial Unicode MS" w:hAnsi="Arial Unicode MS" w:cs="Arial Unicode MS"/>
          <w:sz w:val="24"/>
          <w:szCs w:val="24"/>
          <w:rtl/>
        </w:rPr>
      </w:pPr>
      <w:r w:rsidRPr="00F6551A">
        <w:rPr>
          <w:rFonts w:ascii="Arial Unicode MS" w:eastAsia="Arial Unicode MS" w:hAnsi="Arial Unicode MS" w:cs="Arial Unicode MS" w:hint="cs"/>
          <w:sz w:val="24"/>
          <w:szCs w:val="24"/>
          <w:rtl/>
        </w:rPr>
        <w:t>היה אפשר לחשוב שיוסף הוא צדיק עליון כמו מלאך, עד שכלל לא הפריעו לו הפיתויים והדיבורים הללו. אך מהפסוקים עולה שהיה לו ניסיון יום יומי וקושי רב עד שכמעט התפתה. "</w:t>
      </w:r>
      <w:r w:rsidRPr="00F6551A">
        <w:rPr>
          <w:rFonts w:ascii="Arial Unicode MS" w:eastAsia="Arial Unicode MS" w:hAnsi="Arial Unicode MS" w:cs="Arial Unicode MS"/>
          <w:sz w:val="24"/>
          <w:szCs w:val="24"/>
          <w:rtl/>
        </w:rPr>
        <w:t>וַיָּבֹא הַבַּיְתָה לַעֲשׂוֹת מְלַאכְתּוֹ</w:t>
      </w:r>
      <w:r w:rsidRPr="00F6551A">
        <w:rPr>
          <w:rFonts w:ascii="Arial Unicode MS" w:eastAsia="Arial Unicode MS" w:hAnsi="Arial Unicode MS" w:cs="Arial Unicode MS" w:hint="cs"/>
          <w:sz w:val="24"/>
          <w:szCs w:val="24"/>
          <w:rtl/>
        </w:rPr>
        <w:t xml:space="preserve">" (שם לט יא), רש"י (שם): "רב ושמואל, חד אמר: מלאכתו ממש, וחד אמר: לעשות צרכיו עמה, אלא שנראית לו דמות דיוקנו של אביו". כלומר, על פי אחד האמוראים יוסף נשבר באותו היום, הוא חזר הביתה לחטוא עם אשת פוטיפר! מכאן מובנת מעלתו העליונה של יוסף, שעדיין לא הגיע למצב שבו התגבר </w:t>
      </w:r>
      <w:r w:rsidRPr="00F6551A">
        <w:rPr>
          <w:rFonts w:ascii="Arial Unicode MS" w:eastAsia="Arial Unicode MS" w:hAnsi="Arial Unicode MS" w:cs="Arial Unicode MS" w:hint="cs"/>
          <w:sz w:val="24"/>
          <w:szCs w:val="24"/>
          <w:rtl/>
        </w:rPr>
        <w:lastRenderedPageBreak/>
        <w:t xml:space="preserve">סופית על היצר הרע, היו לו מלחמות יום יום עם היצר הרע ועם זאת בכל יום יצא עם ידו על העליונה ולא נכנע ליצר הרע אפילו פעם אחת. </w:t>
      </w:r>
    </w:p>
    <w:p w:rsidR="00F6551A" w:rsidRPr="00F6551A" w:rsidRDefault="00F6551A" w:rsidP="00F6551A">
      <w:pPr>
        <w:spacing w:after="0"/>
        <w:jc w:val="both"/>
        <w:rPr>
          <w:rFonts w:ascii="Arial Unicode MS" w:eastAsia="Arial Unicode MS" w:hAnsi="Arial Unicode MS" w:cs="Arial Unicode MS"/>
          <w:sz w:val="24"/>
          <w:szCs w:val="24"/>
          <w:rtl/>
        </w:rPr>
      </w:pPr>
      <w:r w:rsidRPr="00F6551A">
        <w:rPr>
          <w:rFonts w:ascii="Arial Unicode MS" w:eastAsia="Arial Unicode MS" w:hAnsi="Arial Unicode MS" w:cs="Arial Unicode MS" w:hint="cs"/>
          <w:sz w:val="24"/>
          <w:szCs w:val="24"/>
          <w:rtl/>
        </w:rPr>
        <w:t>אלוקים ברא יצרים לאדם, יצרים קשים. היצרים הללו גורמים לניסיונות, והניסיונות אינם רק שלנו, גם לאבותינו היו ניסיונות, לאברהם ליצחק וליעקב. אך ליוסף היה יצר חזק באופן יוצא מן הכלל, יום יום, קושי יוצא דופן. אך ההתגברות על היצר הרע היא זו שבונה את העולם, בזכות זה ישנם משפחות, והמשפחות גדלות בשמחה, באחווה וללא קנאה. אמנם ד' יכל ליצור יצר הרע חלש שלא יפריע לזוגיות כלל וכל אחד יהיה מאוהב באשתו עד כלות, אך ד' החליט שישנו צורך ביצר כזה, במשיכה כזאת, ומשיכה זאת משמשת גם לטובה אך כמובן, עלולים להשתמש בה גם לרעה, על ידי בחירת האדם. כך גם יש את יצר אהבת אלוהים, שיכול לפתח מצד אחד אהבת ד' גדולה ומצד שני משיכה לעבודה זרה.</w:t>
      </w:r>
    </w:p>
    <w:p w:rsidR="00F6551A" w:rsidRPr="00F6551A" w:rsidRDefault="00F6551A" w:rsidP="00F6551A">
      <w:pPr>
        <w:spacing w:after="0"/>
        <w:jc w:val="both"/>
        <w:rPr>
          <w:rFonts w:ascii="Arial Unicode MS" w:eastAsia="Arial Unicode MS" w:hAnsi="Arial Unicode MS" w:cs="Arial Unicode MS"/>
          <w:sz w:val="24"/>
          <w:szCs w:val="24"/>
          <w:rtl/>
        </w:rPr>
      </w:pPr>
      <w:r w:rsidRPr="00F6551A">
        <w:rPr>
          <w:rFonts w:ascii="Arial Unicode MS" w:eastAsia="Arial Unicode MS" w:hAnsi="Arial Unicode MS" w:cs="Arial Unicode MS" w:hint="cs"/>
          <w:sz w:val="24"/>
          <w:szCs w:val="24"/>
          <w:rtl/>
        </w:rPr>
        <w:t xml:space="preserve">כיום יצר המין הינו היצר החזק ביותר, ועל מנת להרתיע את בני האדם מלנאוף יש עליו עונש קשה החוזר על עצמו מספר רב של פעמים </w:t>
      </w:r>
      <w:r w:rsidRPr="00F6551A">
        <w:rPr>
          <w:rFonts w:ascii="Arial Unicode MS" w:eastAsia="Arial Unicode MS" w:hAnsi="Arial Unicode MS" w:cs="Arial Unicode MS"/>
          <w:sz w:val="24"/>
          <w:szCs w:val="24"/>
          <w:rtl/>
        </w:rPr>
        <w:t>–</w:t>
      </w:r>
      <w:r w:rsidRPr="00F6551A">
        <w:rPr>
          <w:rFonts w:ascii="Arial Unicode MS" w:eastAsia="Arial Unicode MS" w:hAnsi="Arial Unicode MS" w:cs="Arial Unicode MS" w:hint="cs"/>
          <w:sz w:val="24"/>
          <w:szCs w:val="24"/>
          <w:rtl/>
        </w:rPr>
        <w:t xml:space="preserve"> 'מות יומת'. רק עונש חריף מסוגל להרתיע ולמנוע מעבירה קשה זו. מכך נבין עד כמה קשה מציאות זו ליוסף הצדיק.</w:t>
      </w:r>
    </w:p>
    <w:p w:rsidR="00F6551A" w:rsidRPr="00F6551A" w:rsidRDefault="00F6551A" w:rsidP="00F6551A">
      <w:pPr>
        <w:spacing w:after="0"/>
        <w:jc w:val="both"/>
        <w:rPr>
          <w:rFonts w:ascii="Arial Unicode MS" w:eastAsia="Arial Unicode MS" w:hAnsi="Arial Unicode MS" w:cs="Arial Unicode MS"/>
          <w:sz w:val="24"/>
          <w:szCs w:val="24"/>
          <w:rtl/>
        </w:rPr>
      </w:pPr>
      <w:r w:rsidRPr="00F6551A">
        <w:rPr>
          <w:rFonts w:ascii="Arial Unicode MS" w:eastAsia="Arial Unicode MS" w:hAnsi="Arial Unicode MS" w:cs="Arial Unicode MS" w:hint="cs"/>
          <w:sz w:val="24"/>
          <w:szCs w:val="24"/>
          <w:rtl/>
        </w:rPr>
        <w:t xml:space="preserve">אמנם נראה לכאורה שיוסף נכשל, שהרי בא הביתה לעשות מלאכתו, לחטוא עם אשת פוטיפר. אלא שהיה לו יצר הרע, אך הוא לא חטא. זהו צדיק </w:t>
      </w:r>
      <w:r w:rsidRPr="00F6551A">
        <w:rPr>
          <w:rFonts w:ascii="Arial Unicode MS" w:eastAsia="Arial Unicode MS" w:hAnsi="Arial Unicode MS" w:cs="Arial Unicode MS"/>
          <w:sz w:val="24"/>
          <w:szCs w:val="24"/>
          <w:rtl/>
        </w:rPr>
        <w:t>–</w:t>
      </w:r>
      <w:r w:rsidRPr="00F6551A">
        <w:rPr>
          <w:rFonts w:ascii="Arial Unicode MS" w:eastAsia="Arial Unicode MS" w:hAnsi="Arial Unicode MS" w:cs="Arial Unicode MS" w:hint="cs"/>
          <w:sz w:val="24"/>
          <w:szCs w:val="24"/>
          <w:rtl/>
        </w:rPr>
        <w:t xml:space="preserve"> אדם שיש לו קושי והוא מתגבר עליו. אמנם הייתה לו סייעתא דשמיא שראה את דמות דיוקנו של אביו, אך רק אדם שמתאמץ הקב"ה עוזרו, אין מתנות בחינם ולאחר שהקב"ה עזרו, הצליח להתגבר שוב ולברוח. </w:t>
      </w:r>
    </w:p>
    <w:p w:rsidR="00F6551A" w:rsidRPr="00F6551A" w:rsidRDefault="00F6551A" w:rsidP="00F6551A">
      <w:pPr>
        <w:spacing w:after="0"/>
        <w:jc w:val="both"/>
        <w:rPr>
          <w:rFonts w:ascii="Arial Unicode MS" w:eastAsia="Arial Unicode MS" w:hAnsi="Arial Unicode MS" w:cs="Arial Unicode MS"/>
          <w:sz w:val="24"/>
          <w:szCs w:val="24"/>
          <w:rtl/>
        </w:rPr>
      </w:pPr>
    </w:p>
    <w:p w:rsidR="00F6551A" w:rsidRPr="00F6551A" w:rsidRDefault="00F6551A" w:rsidP="00F6551A">
      <w:pPr>
        <w:spacing w:after="0"/>
        <w:jc w:val="both"/>
        <w:rPr>
          <w:rFonts w:ascii="Arial Unicode MS" w:eastAsia="Arial Unicode MS" w:hAnsi="Arial Unicode MS" w:cs="Arial Unicode MS"/>
          <w:b/>
          <w:bCs/>
          <w:sz w:val="24"/>
          <w:szCs w:val="24"/>
          <w:rtl/>
        </w:rPr>
      </w:pPr>
      <w:r w:rsidRPr="00F6551A">
        <w:rPr>
          <w:rFonts w:ascii="Arial Unicode MS" w:eastAsia="Arial Unicode MS" w:hAnsi="Arial Unicode MS" w:cs="Arial Unicode MS" w:hint="cs"/>
          <w:b/>
          <w:bCs/>
          <w:sz w:val="24"/>
          <w:szCs w:val="24"/>
          <w:rtl/>
        </w:rPr>
        <w:t>יוסף עומד בצידקו</w:t>
      </w:r>
    </w:p>
    <w:p w:rsidR="00F6551A" w:rsidRPr="00F6551A" w:rsidRDefault="00F6551A" w:rsidP="00F6551A">
      <w:pPr>
        <w:spacing w:after="0"/>
        <w:jc w:val="both"/>
        <w:rPr>
          <w:rFonts w:ascii="Arial Unicode MS" w:eastAsia="Arial Unicode MS" w:hAnsi="Arial Unicode MS" w:cs="Arial Unicode MS"/>
          <w:sz w:val="24"/>
          <w:szCs w:val="24"/>
          <w:rtl/>
        </w:rPr>
      </w:pPr>
      <w:r w:rsidRPr="00F6551A">
        <w:rPr>
          <w:rFonts w:ascii="Arial Unicode MS" w:eastAsia="Arial Unicode MS" w:hAnsi="Arial Unicode MS" w:cs="Arial Unicode MS" w:hint="cs"/>
          <w:sz w:val="24"/>
          <w:szCs w:val="24"/>
          <w:rtl/>
        </w:rPr>
        <w:t xml:space="preserve">לאחר שיוסף עבר את הניסיונות הקשים בבית פוטיפר ובבית האסורים הוא נשלח לארמון פרעה לשמש משנה למלך. בית פרעה אינו מקום לתלמידי חכמים, כשאחי יוסף יורדים למצרים יוסף אומר להם: "לראות את ערות הארץ באתם?", מובן מדבריו שמצרים היא ערות הארץ, מקום מלא זנות ושחיתות, אך גם שם יוסף עומד בצידקו. רש"י מפרסם דבר זה בספר שמות (א ה): "להודיעך צדקתו של יוסף, הוא יוסף הרועה את צאן אביו. הוא יוסף שהיה במצרים ונעשה מלך ועומד בצדקו". זוהי גם הסיבה שכשיוסף רעה את צאן אביו הוא הביא את דיבת אחיו רעה. יוסף ראה שהם אינם קשורים לקודש לגמרי, יש להם קשר עם עולם החול, ולכן הוא תבע מהם להיות טהורים לגמרי ומשום כך הוציא את דיבתם רעה אל אביהם.  </w:t>
      </w:r>
    </w:p>
    <w:p w:rsidR="00F6551A" w:rsidRPr="00F6551A" w:rsidRDefault="00F6551A" w:rsidP="00F6551A">
      <w:pPr>
        <w:spacing w:after="0"/>
        <w:jc w:val="both"/>
        <w:rPr>
          <w:rFonts w:ascii="Arial Unicode MS" w:eastAsia="Arial Unicode MS" w:hAnsi="Arial Unicode MS" w:cs="Arial Unicode MS"/>
          <w:sz w:val="24"/>
          <w:szCs w:val="24"/>
          <w:rtl/>
        </w:rPr>
      </w:pPr>
      <w:r w:rsidRPr="00F6551A">
        <w:rPr>
          <w:rFonts w:ascii="Arial Unicode MS" w:eastAsia="Arial Unicode MS" w:hAnsi="Arial Unicode MS" w:cs="Arial Unicode MS" w:hint="cs"/>
          <w:sz w:val="24"/>
          <w:szCs w:val="24"/>
          <w:rtl/>
        </w:rPr>
        <w:t>כשהאחים מוכרים את יוסף לישמעאלים, הוא יודע שהוא מובל להיות עבד, אך למרות הניסיון הקשה הוא יודע שד' לא עזב אותו. "</w:t>
      </w:r>
      <w:r w:rsidRPr="00F6551A">
        <w:rPr>
          <w:rFonts w:ascii="Arial Unicode MS" w:eastAsia="Arial Unicode MS" w:hAnsi="Arial Unicode MS" w:cs="Arial Unicode MS"/>
          <w:sz w:val="24"/>
          <w:szCs w:val="24"/>
          <w:rtl/>
        </w:rPr>
        <w:t>וְהִנֵּה אֹרְחַת יִשְׁמְעֵאלִים בָּאָה מִגִּלְעָד וּגְמַלֵּיהֶם נֹשְׂאִים נְכֹאת וּצְרִי וָלֹט</w:t>
      </w:r>
      <w:r w:rsidRPr="00F6551A">
        <w:rPr>
          <w:rFonts w:ascii="Arial Unicode MS" w:eastAsia="Arial Unicode MS" w:hAnsi="Arial Unicode MS" w:cs="Arial Unicode MS" w:hint="cs"/>
          <w:sz w:val="24"/>
          <w:szCs w:val="24"/>
          <w:rtl/>
        </w:rPr>
        <w:t xml:space="preserve">" (שם לז כה), מדוע פירט הכתוב את סחורתם? מסביר רש"י שזה כדי "להודיע מתן שכרן של צדיקים, שאין דרכם של ערביים לשאת אלא נפט ועטרן שריחן רע, ולזה נזדמנו בשמים שלא יוזק מריח רע", ד' מזמן ליוסף בשמים כדי שלא יוזק מהריח הרע,  אך אם ד' כל כך דואג ליוסף, מדוע שלח אותו למצרים להיות </w:t>
      </w:r>
      <w:r w:rsidRPr="00F6551A">
        <w:rPr>
          <w:rFonts w:ascii="Arial Unicode MS" w:eastAsia="Arial Unicode MS" w:hAnsi="Arial Unicode MS" w:cs="Arial Unicode MS" w:hint="cs"/>
          <w:sz w:val="24"/>
          <w:szCs w:val="24"/>
          <w:rtl/>
        </w:rPr>
        <w:lastRenderedPageBreak/>
        <w:t>עבד?! אלא שד' החליט שיוסף צריך לרדת למצרים, אך לא עוזב אותו, ד' אוהב אותו אך דבר זה נצרך והיכן שאפשר הוא משכך את הקשיים.</w:t>
      </w:r>
    </w:p>
    <w:p w:rsidR="00F6551A" w:rsidRPr="00F6551A" w:rsidRDefault="00F6551A" w:rsidP="00F6551A">
      <w:pPr>
        <w:spacing w:after="0"/>
        <w:jc w:val="both"/>
        <w:rPr>
          <w:rFonts w:ascii="Arial Unicode MS" w:eastAsia="Arial Unicode MS" w:hAnsi="Arial Unicode MS" w:cs="Arial Unicode MS"/>
          <w:b/>
          <w:bCs/>
          <w:sz w:val="24"/>
          <w:szCs w:val="24"/>
          <w:rtl/>
        </w:rPr>
      </w:pPr>
    </w:p>
    <w:p w:rsidR="00F6551A" w:rsidRPr="00F6551A" w:rsidRDefault="00F6551A" w:rsidP="00F6551A">
      <w:pPr>
        <w:spacing w:after="0"/>
        <w:jc w:val="both"/>
        <w:rPr>
          <w:rFonts w:ascii="Arial Unicode MS" w:eastAsia="Arial Unicode MS" w:hAnsi="Arial Unicode MS" w:cs="Arial Unicode MS"/>
          <w:b/>
          <w:bCs/>
          <w:sz w:val="24"/>
          <w:szCs w:val="24"/>
          <w:rtl/>
        </w:rPr>
      </w:pPr>
      <w:r w:rsidRPr="00F6551A">
        <w:rPr>
          <w:rFonts w:ascii="Arial Unicode MS" w:eastAsia="Arial Unicode MS" w:hAnsi="Arial Unicode MS" w:cs="Arial Unicode MS" w:hint="cs"/>
          <w:b/>
          <w:bCs/>
          <w:sz w:val="24"/>
          <w:szCs w:val="24"/>
          <w:rtl/>
        </w:rPr>
        <w:t>יוסף - לא נדבק ברשעים</w:t>
      </w:r>
    </w:p>
    <w:p w:rsidR="00F6551A" w:rsidRPr="00F6551A" w:rsidRDefault="00F6551A" w:rsidP="00F6551A">
      <w:pPr>
        <w:spacing w:after="0"/>
        <w:jc w:val="both"/>
        <w:rPr>
          <w:rFonts w:ascii="Arial Unicode MS" w:eastAsia="Arial Unicode MS" w:hAnsi="Arial Unicode MS" w:cs="Arial Unicode MS"/>
          <w:sz w:val="24"/>
          <w:szCs w:val="24"/>
          <w:rtl/>
        </w:rPr>
      </w:pPr>
      <w:r w:rsidRPr="00F6551A">
        <w:rPr>
          <w:rFonts w:ascii="Arial Unicode MS" w:eastAsia="Arial Unicode MS" w:hAnsi="Arial Unicode MS" w:cs="Arial Unicode MS" w:hint="cs"/>
          <w:sz w:val="24"/>
          <w:szCs w:val="24"/>
          <w:rtl/>
        </w:rPr>
        <w:t>אם כן, יוסף ירד למצרים, הגיע לבית הסוהר, פתר לשר המשקים ולשר האופים את חלומותיהם, ומבקש משר המשקים שלא ישכחהו כשיחזור לגדולתו. אך לבסוף, שר המשקים חזר לגדולתו ושכח את יוסף. יתירה מזו כשפרעה מחפש פותר לחלומו, שר המשקים נזכר רק בסוף ביוסף ומספר עליו לפרעה (שם מא יב): "</w:t>
      </w:r>
      <w:r w:rsidRPr="00F6551A">
        <w:rPr>
          <w:rFonts w:ascii="Arial Unicode MS" w:eastAsia="Arial Unicode MS" w:hAnsi="Arial Unicode MS" w:cs="Arial Unicode MS"/>
          <w:sz w:val="24"/>
          <w:szCs w:val="24"/>
          <w:rtl/>
        </w:rPr>
        <w:t>וְשָׁם אִתָּנוּ נַעַר עִבְרִי עֶבֶד לְשַׂר הַטַּבָּחִים וַנְּסַפֶּר לוֹ וַיִּפְתָּר לָנוּ אֶת חֲלֹמֹתֵינוּ</w:t>
      </w:r>
      <w:r w:rsidRPr="00F6551A">
        <w:rPr>
          <w:rFonts w:ascii="Arial Unicode MS" w:eastAsia="Arial Unicode MS" w:hAnsi="Arial Unicode MS" w:cs="Arial Unicode MS" w:hint="cs"/>
          <w:sz w:val="24"/>
          <w:szCs w:val="24"/>
          <w:rtl/>
        </w:rPr>
        <w:t xml:space="preserve">" רש"י מסביר (שם): נער עברי עבד - ארורים הרשעים שאין טובתם שלמה, שמזכירו בלשון בזיון. נער -  שוטה ואין ראוי לגדולה. עברי </w:t>
      </w:r>
      <w:r w:rsidRPr="00F6551A">
        <w:rPr>
          <w:rFonts w:ascii="Arial Unicode MS" w:eastAsia="Arial Unicode MS" w:hAnsi="Arial Unicode MS" w:cs="Arial Unicode MS"/>
          <w:sz w:val="24"/>
          <w:szCs w:val="24"/>
          <w:rtl/>
        </w:rPr>
        <w:t>–</w:t>
      </w:r>
      <w:r w:rsidRPr="00F6551A">
        <w:rPr>
          <w:rFonts w:ascii="Arial Unicode MS" w:eastAsia="Arial Unicode MS" w:hAnsi="Arial Unicode MS" w:cs="Arial Unicode MS" w:hint="cs"/>
          <w:sz w:val="24"/>
          <w:szCs w:val="24"/>
          <w:rtl/>
        </w:rPr>
        <w:t xml:space="preserve"> אפילו לשוננו אינו מכיר. עבד </w:t>
      </w:r>
      <w:r w:rsidRPr="00F6551A">
        <w:rPr>
          <w:rFonts w:ascii="Arial Unicode MS" w:eastAsia="Arial Unicode MS" w:hAnsi="Arial Unicode MS" w:cs="Arial Unicode MS"/>
          <w:sz w:val="24"/>
          <w:szCs w:val="24"/>
          <w:rtl/>
        </w:rPr>
        <w:t>–</w:t>
      </w:r>
      <w:r w:rsidRPr="00F6551A">
        <w:rPr>
          <w:rFonts w:ascii="Arial Unicode MS" w:eastAsia="Arial Unicode MS" w:hAnsi="Arial Unicode MS" w:cs="Arial Unicode MS" w:hint="cs"/>
          <w:sz w:val="24"/>
          <w:szCs w:val="24"/>
          <w:rtl/>
        </w:rPr>
        <w:t xml:space="preserve"> וכתוב בנימוסי מצרים שאין עבד מולך ולא לובש בגדי שרים".</w:t>
      </w:r>
    </w:p>
    <w:p w:rsidR="00F6551A" w:rsidRPr="00F6551A" w:rsidRDefault="00F6551A" w:rsidP="00F6551A">
      <w:pPr>
        <w:spacing w:after="0"/>
        <w:jc w:val="both"/>
        <w:rPr>
          <w:rFonts w:ascii="Arial Unicode MS" w:eastAsia="Arial Unicode MS" w:hAnsi="Arial Unicode MS" w:cs="Arial Unicode MS"/>
          <w:sz w:val="24"/>
          <w:szCs w:val="24"/>
          <w:rtl/>
        </w:rPr>
      </w:pPr>
      <w:r w:rsidRPr="00F6551A">
        <w:rPr>
          <w:rFonts w:ascii="Arial Unicode MS" w:eastAsia="Arial Unicode MS" w:hAnsi="Arial Unicode MS" w:cs="Arial Unicode MS" w:hint="cs"/>
          <w:sz w:val="24"/>
          <w:szCs w:val="24"/>
          <w:rtl/>
        </w:rPr>
        <w:t xml:space="preserve"> מדוע שר המשקים קורא לו נער, הרי הוא היה בן שלושים ושתים? אלא שיוסף מתנהג לפי רוח המקום, בבית הסוהר הוא מתאים את עצמו למציאות ומשתדל להראות כנער, וכמובן שבפנימיותו הוא חי בעולם רוחני ומתגבר על ההשפעה של המקום. על כך ברך אותו יעקב "בן פורת יוסף בן פורת עלי עין", שלא שולטת בו עין הרע. כפי שאומרת הגמרא (ברכות ע א): " אנא מזרעא דיוסף קא אתינא דלא שלטא ביה עינא בישא", מה הכוונה שלא שלטה ביוסף עין הרע? עין הרע זו ההשפעה החברתית על האדם, כפי שמסביר הרמב"ם (הלכות דעות ו א): דרך</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ברייתו</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של</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אדם</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להיות</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נמשך</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בדעותיו</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ובמעשיו</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אחר</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ריעיו</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וחביריו</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ונוהג</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כמנהג</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אנשי</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מדינתו</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לפיכך</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צריך</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אדם</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להתחבר</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לצדיקים</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ולישב</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אצל</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החכמים</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תמיד</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כדי</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שילמוד</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ממעשיהם</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ויתרחק</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מן</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הרשעים</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ההולכים</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בחשך</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כדי</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שלא</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ילמוד</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ממעשיהם</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הוא</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ששלמה</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אומר</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הולך</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את</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חכמים</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יחכם</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ורועה</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כסילים</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ירוע",</w:t>
      </w:r>
      <w:r w:rsidRPr="00F6551A">
        <w:rPr>
          <w:rFonts w:ascii="Arial Unicode MS" w:eastAsia="Arial Unicode MS" w:hAnsi="Arial Unicode MS" w:cs="Arial Unicode MS"/>
          <w:sz w:val="24"/>
          <w:szCs w:val="24"/>
          <w:rtl/>
        </w:rPr>
        <w:t xml:space="preserve"> </w:t>
      </w:r>
      <w:r w:rsidRPr="00F6551A">
        <w:rPr>
          <w:rFonts w:ascii="Arial Unicode MS" w:eastAsia="Arial Unicode MS" w:hAnsi="Arial Unicode MS" w:cs="Arial Unicode MS" w:hint="cs"/>
          <w:sz w:val="24"/>
          <w:szCs w:val="24"/>
          <w:rtl/>
        </w:rPr>
        <w:t xml:space="preserve">ויוסף בצדקותו הצליח לחמוק אף מהשפעה רעה זו.  </w:t>
      </w:r>
    </w:p>
    <w:p w:rsidR="00F6551A" w:rsidRPr="00F6551A" w:rsidRDefault="00F6551A" w:rsidP="00F6551A">
      <w:pPr>
        <w:spacing w:after="0"/>
        <w:jc w:val="both"/>
        <w:rPr>
          <w:rFonts w:ascii="Arial Unicode MS" w:eastAsia="Arial Unicode MS" w:hAnsi="Arial Unicode MS" w:cs="Arial Unicode MS"/>
          <w:sz w:val="24"/>
          <w:szCs w:val="24"/>
          <w:rtl/>
        </w:rPr>
      </w:pPr>
      <w:r w:rsidRPr="00F6551A">
        <w:rPr>
          <w:rFonts w:ascii="Arial Unicode MS" w:eastAsia="Arial Unicode MS" w:hAnsi="Arial Unicode MS" w:cs="Arial Unicode MS" w:hint="cs"/>
          <w:sz w:val="24"/>
          <w:szCs w:val="24"/>
          <w:rtl/>
        </w:rPr>
        <w:t xml:space="preserve">ישנם שתי דרכים להינצל מהשפעה זו של עין הרע: שיטה אחת </w:t>
      </w:r>
      <w:r w:rsidRPr="00F6551A">
        <w:rPr>
          <w:rFonts w:ascii="Arial Unicode MS" w:eastAsia="Arial Unicode MS" w:hAnsi="Arial Unicode MS" w:cs="Arial Unicode MS"/>
          <w:sz w:val="24"/>
          <w:szCs w:val="24"/>
          <w:rtl/>
        </w:rPr>
        <w:t>–</w:t>
      </w:r>
      <w:r w:rsidRPr="00F6551A">
        <w:rPr>
          <w:rFonts w:ascii="Arial Unicode MS" w:eastAsia="Arial Unicode MS" w:hAnsi="Arial Unicode MS" w:cs="Arial Unicode MS" w:hint="cs"/>
          <w:sz w:val="24"/>
          <w:szCs w:val="24"/>
          <w:rtl/>
        </w:rPr>
        <w:t xml:space="preserve"> "</w:t>
      </w:r>
      <w:r w:rsidRPr="00F6551A">
        <w:rPr>
          <w:rFonts w:ascii="Arial Unicode MS" w:eastAsia="Arial Unicode MS" w:hAnsi="Arial Unicode MS" w:cs="Arial Unicode MS"/>
          <w:sz w:val="24"/>
          <w:szCs w:val="24"/>
          <w:rtl/>
        </w:rPr>
        <w:t>בֵּן פֹּרָת עֲלֵי עָיִן</w:t>
      </w:r>
      <w:r w:rsidRPr="00F6551A">
        <w:rPr>
          <w:rFonts w:ascii="Arial Unicode MS" w:eastAsia="Arial Unicode MS" w:hAnsi="Arial Unicode MS" w:cs="Arial Unicode MS" w:hint="cs"/>
          <w:sz w:val="24"/>
          <w:szCs w:val="24"/>
          <w:rtl/>
        </w:rPr>
        <w:t xml:space="preserve">". שיטה שניה </w:t>
      </w:r>
      <w:r w:rsidRPr="00F6551A">
        <w:rPr>
          <w:rFonts w:ascii="Arial Unicode MS" w:eastAsia="Arial Unicode MS" w:hAnsi="Arial Unicode MS" w:cs="Arial Unicode MS"/>
          <w:sz w:val="24"/>
          <w:szCs w:val="24"/>
          <w:rtl/>
        </w:rPr>
        <w:t>–</w:t>
      </w:r>
      <w:r w:rsidRPr="00F6551A">
        <w:rPr>
          <w:rFonts w:ascii="Arial Unicode MS" w:eastAsia="Arial Unicode MS" w:hAnsi="Arial Unicode MS" w:cs="Arial Unicode MS" w:hint="cs"/>
          <w:sz w:val="24"/>
          <w:szCs w:val="24"/>
          <w:rtl/>
        </w:rPr>
        <w:t xml:space="preserve"> "</w:t>
      </w:r>
      <w:r w:rsidRPr="00F6551A">
        <w:rPr>
          <w:rFonts w:ascii="Arial Unicode MS" w:eastAsia="Arial Unicode MS" w:hAnsi="Arial Unicode MS" w:cs="Arial Unicode MS"/>
          <w:sz w:val="24"/>
          <w:szCs w:val="24"/>
          <w:rtl/>
        </w:rPr>
        <w:t>וְיִדְגּוּ לָרֹב בְּקֶרֶב הָאָרֶץ</w:t>
      </w:r>
      <w:r w:rsidRPr="00F6551A">
        <w:rPr>
          <w:rFonts w:ascii="Arial Unicode MS" w:eastAsia="Arial Unicode MS" w:hAnsi="Arial Unicode MS" w:cs="Arial Unicode MS" w:hint="cs"/>
          <w:sz w:val="24"/>
          <w:szCs w:val="24"/>
          <w:rtl/>
        </w:rPr>
        <w:t xml:space="preserve">". "עלי עין" הכוונה להרים את הראש מעל כל הסביבה. הגוף נמצא במקומו יחד עם הבעיות, אך הרצון והשאיפות נמצאים במקום אחר לגמרי, במקום קדוש ועליון. "וידגו לרוב", מסביר רש"י (שם): "כדגים הללו שפרים ורבים, ואין עין הרע שולטת בהם". דג מכוסה לגמרי מהסביבה, אינו נראה ואינו נשמע, זו השתדלות להיעלם מהסביבה ולהתכנס פנימה. </w:t>
      </w:r>
    </w:p>
    <w:p w:rsidR="00F6551A" w:rsidRPr="00F6551A" w:rsidRDefault="00F6551A" w:rsidP="00F6551A">
      <w:pPr>
        <w:spacing w:after="0"/>
        <w:jc w:val="both"/>
        <w:rPr>
          <w:rFonts w:ascii="Arial Unicode MS" w:eastAsia="Arial Unicode MS" w:hAnsi="Arial Unicode MS" w:cs="Arial Unicode MS"/>
          <w:sz w:val="24"/>
          <w:szCs w:val="24"/>
          <w:rtl/>
        </w:rPr>
      </w:pPr>
    </w:p>
    <w:p w:rsidR="00F6551A" w:rsidRPr="00F6551A" w:rsidRDefault="00F6551A" w:rsidP="00F6551A">
      <w:pPr>
        <w:spacing w:after="0"/>
        <w:jc w:val="both"/>
        <w:rPr>
          <w:rFonts w:ascii="Arial Unicode MS" w:eastAsia="Arial Unicode MS" w:hAnsi="Arial Unicode MS" w:cs="Arial Unicode MS"/>
          <w:b/>
          <w:bCs/>
          <w:sz w:val="24"/>
          <w:szCs w:val="24"/>
          <w:rtl/>
        </w:rPr>
      </w:pPr>
      <w:r w:rsidRPr="00F6551A">
        <w:rPr>
          <w:rFonts w:ascii="Arial Unicode MS" w:eastAsia="Arial Unicode MS" w:hAnsi="Arial Unicode MS" w:cs="Arial Unicode MS" w:hint="cs"/>
          <w:b/>
          <w:bCs/>
          <w:sz w:val="24"/>
          <w:szCs w:val="24"/>
          <w:rtl/>
        </w:rPr>
        <w:t>לאחר המכירה יוסף עדיין מחפש את האחווה</w:t>
      </w:r>
    </w:p>
    <w:p w:rsidR="00F6551A" w:rsidRPr="00F6551A" w:rsidRDefault="00F6551A" w:rsidP="00F6551A">
      <w:pPr>
        <w:spacing w:after="0"/>
        <w:jc w:val="both"/>
        <w:rPr>
          <w:rFonts w:ascii="Arial Unicode MS" w:eastAsia="Arial Unicode MS" w:hAnsi="Arial Unicode MS" w:cs="Arial Unicode MS"/>
          <w:sz w:val="24"/>
          <w:szCs w:val="24"/>
          <w:rtl/>
        </w:rPr>
      </w:pPr>
      <w:r w:rsidRPr="00F6551A">
        <w:rPr>
          <w:rFonts w:ascii="Arial Unicode MS" w:eastAsia="Arial Unicode MS" w:hAnsi="Arial Unicode MS" w:cs="Arial Unicode MS" w:hint="cs"/>
          <w:sz w:val="24"/>
          <w:szCs w:val="24"/>
          <w:rtl/>
        </w:rPr>
        <w:t>גדולתו של יוסף ניכרת לעין בצורה מאוד ברורה גם בפגישה עם אחיו. כשאחיו יורדים למצרים הוא מתוודע אליהם ושואל (בראשית מה ג): "</w:t>
      </w:r>
      <w:r w:rsidRPr="00F6551A">
        <w:rPr>
          <w:rFonts w:ascii="Arial Unicode MS" w:eastAsia="Arial Unicode MS" w:hAnsi="Arial Unicode MS" w:cs="Arial Unicode MS"/>
          <w:sz w:val="24"/>
          <w:szCs w:val="24"/>
          <w:rtl/>
        </w:rPr>
        <w:t>הַעוֹד אָבִי חָי וְלֹא יָכְלוּ אֶחָיו לַעֲנוֹת אֹתוֹ כִּי נִבְהֲלוּ מִפָּנָיו</w:t>
      </w:r>
      <w:r w:rsidRPr="00F6551A">
        <w:rPr>
          <w:rFonts w:ascii="Arial Unicode MS" w:eastAsia="Arial Unicode MS" w:hAnsi="Arial Unicode MS" w:cs="Arial Unicode MS" w:hint="cs"/>
          <w:sz w:val="24"/>
          <w:szCs w:val="24"/>
          <w:rtl/>
        </w:rPr>
        <w:t xml:space="preserve">", בית הלוי מקשה כאן קושיא </w:t>
      </w:r>
      <w:r w:rsidRPr="00F6551A">
        <w:rPr>
          <w:rFonts w:ascii="Arial Unicode MS" w:eastAsia="Arial Unicode MS" w:hAnsi="Arial Unicode MS" w:cs="Arial Unicode MS"/>
          <w:sz w:val="24"/>
          <w:szCs w:val="24"/>
          <w:rtl/>
        </w:rPr>
        <w:t>–</w:t>
      </w:r>
      <w:r w:rsidRPr="00F6551A">
        <w:rPr>
          <w:rFonts w:ascii="Arial Unicode MS" w:eastAsia="Arial Unicode MS" w:hAnsi="Arial Unicode MS" w:cs="Arial Unicode MS" w:hint="cs"/>
          <w:sz w:val="24"/>
          <w:szCs w:val="24"/>
          <w:rtl/>
        </w:rPr>
        <w:t xml:space="preserve"> הרי בתחילת הפרשה יהודה מספר ליוסף את הקורות אותם ומספר על אביו, אם כן מדוע יש ליוסף צורך לשאול זאת שוב? אלא שיוסף אינו שואל, הוא תמה על אחים: כיצד אבי עוד חי לאחר הקושי הזה, לאחר הצער הרב שגרמתם לן כשמכרתם אותי, את בנו האהוב, הבן זקונים? כיצד חשבתם </w:t>
      </w:r>
      <w:r w:rsidRPr="00F6551A">
        <w:rPr>
          <w:rFonts w:ascii="Arial Unicode MS" w:eastAsia="Arial Unicode MS" w:hAnsi="Arial Unicode MS" w:cs="Arial Unicode MS" w:hint="cs"/>
          <w:sz w:val="24"/>
          <w:szCs w:val="24"/>
          <w:rtl/>
        </w:rPr>
        <w:lastRenderedPageBreak/>
        <w:t>שהוא יתגבר על כך? כיצד היה אפשר להיות מופתע מכך שיעקב מיאן להתנחם? כיצד לא חשבתם אז על אביכם ועל הצער הרב שלו? מדוע לא ריחמתם עליו, איך אבי עוד חי אחרי הצער הגדול הזה?</w:t>
      </w:r>
    </w:p>
    <w:p w:rsidR="00F6551A" w:rsidRPr="00F6551A" w:rsidRDefault="00F6551A" w:rsidP="00F6551A">
      <w:pPr>
        <w:spacing w:after="0"/>
        <w:jc w:val="both"/>
        <w:rPr>
          <w:rFonts w:ascii="Arial Unicode MS" w:eastAsia="Arial Unicode MS" w:hAnsi="Arial Unicode MS" w:cs="Arial Unicode MS"/>
          <w:sz w:val="24"/>
          <w:szCs w:val="24"/>
          <w:rtl/>
        </w:rPr>
      </w:pPr>
      <w:r w:rsidRPr="00F6551A">
        <w:rPr>
          <w:rFonts w:ascii="Arial Unicode MS" w:eastAsia="Arial Unicode MS" w:hAnsi="Arial Unicode MS" w:cs="Arial Unicode MS" w:hint="cs"/>
          <w:sz w:val="24"/>
          <w:szCs w:val="24"/>
          <w:rtl/>
        </w:rPr>
        <w:t>למרות כל זאת יוסף אינו מתנקם בהם, להיפך, הוא מנסה לקרב אותם ולסלק מהם את החשש (שם מה ד): "</w:t>
      </w:r>
      <w:r w:rsidRPr="00F6551A">
        <w:rPr>
          <w:rFonts w:ascii="Arial Unicode MS" w:eastAsia="Arial Unicode MS" w:hAnsi="Arial Unicode MS" w:cs="Arial Unicode MS"/>
          <w:sz w:val="24"/>
          <w:szCs w:val="24"/>
          <w:rtl/>
        </w:rPr>
        <w:t>גְּשׁוּ נָא אֵלַי וַיִּגָּשׁוּ וַיֹּאמֶר אֲנִי יוֹסֵף אֲחִיכֶם אֲשֶׁר מְכַרְתֶּם אֹתִי מִצְרָיְמָה:</w:t>
      </w:r>
      <w:bookmarkStart w:id="0" w:name="בראשיתBפרק-מה-{ה}"/>
      <w:bookmarkEnd w:id="0"/>
      <w:r w:rsidRPr="00F6551A">
        <w:rPr>
          <w:rFonts w:ascii="Arial Unicode MS" w:eastAsia="Arial Unicode MS" w:hAnsi="Arial Unicode MS" w:cs="Arial Unicode MS"/>
          <w:sz w:val="24"/>
          <w:szCs w:val="24"/>
          <w:rtl/>
        </w:rPr>
        <w:t> וְעַתָּה אַל תֵּעָצְבוּ וְאַל יִחַר בְּעֵינֵיכֶם כִּי מְכַרְתֶּם אֹתִי הֵנָּה כִּי לְמִחְיָה שְׁלָחַנִי אֱלֹהִים לִפְנֵיכֶם</w:t>
      </w:r>
      <w:r w:rsidRPr="00F6551A">
        <w:rPr>
          <w:rFonts w:ascii="Arial Unicode MS" w:eastAsia="Arial Unicode MS" w:hAnsi="Arial Unicode MS" w:cs="Arial Unicode MS" w:hint="cs"/>
          <w:sz w:val="24"/>
          <w:szCs w:val="24"/>
          <w:rtl/>
        </w:rPr>
        <w:t>". אני לא מקפיד עליכם, הכל מן השמים, לא אתם הורדתם אותי הנה אלא "</w:t>
      </w:r>
      <w:r w:rsidRPr="00F6551A">
        <w:rPr>
          <w:rFonts w:ascii="Arial Unicode MS" w:eastAsia="Arial Unicode MS" w:hAnsi="Arial Unicode MS" w:cs="Arial Unicode MS"/>
          <w:sz w:val="24"/>
          <w:szCs w:val="24"/>
          <w:rtl/>
        </w:rPr>
        <w:t>וַיִּשְׁלָחֵנִי אֱלֹהִים לִפְנֵיכֶם לָשׂוּם לָכֶם שְׁאֵרִית בָּאָרֶץ</w:t>
      </w:r>
      <w:r w:rsidRPr="00F6551A">
        <w:rPr>
          <w:rFonts w:ascii="Arial Unicode MS" w:eastAsia="Arial Unicode MS" w:hAnsi="Arial Unicode MS" w:cs="Arial Unicode MS" w:hint="cs"/>
          <w:sz w:val="24"/>
          <w:szCs w:val="24"/>
          <w:rtl/>
        </w:rPr>
        <w:t xml:space="preserve">", אין אף פירור של נקמה. </w:t>
      </w:r>
    </w:p>
    <w:p w:rsidR="00F6551A" w:rsidRPr="00F6551A" w:rsidRDefault="00F6551A" w:rsidP="00F6551A">
      <w:pPr>
        <w:spacing w:after="0"/>
        <w:jc w:val="both"/>
        <w:rPr>
          <w:rFonts w:ascii="Arial Unicode MS" w:eastAsia="Arial Unicode MS" w:hAnsi="Arial Unicode MS" w:cs="Arial Unicode MS"/>
          <w:sz w:val="24"/>
          <w:szCs w:val="24"/>
          <w:rtl/>
        </w:rPr>
      </w:pPr>
      <w:r w:rsidRPr="00F6551A">
        <w:rPr>
          <w:rFonts w:ascii="Arial Unicode MS" w:eastAsia="Arial Unicode MS" w:hAnsi="Arial Unicode MS" w:cs="Arial Unicode MS" w:hint="cs"/>
          <w:sz w:val="24"/>
          <w:szCs w:val="24"/>
          <w:rtl/>
        </w:rPr>
        <w:t>אך אחיו עדיין חששו מפניו שמא לא התנקם בהם כדי לא להעציב את אביו, ומשום כך לאחר ימי אבל יעקב אומרים אחיו (שם נ טו): "</w:t>
      </w:r>
      <w:r w:rsidRPr="00F6551A">
        <w:rPr>
          <w:rFonts w:ascii="Arial Unicode MS" w:eastAsia="Arial Unicode MS" w:hAnsi="Arial Unicode MS" w:cs="Arial Unicode MS"/>
          <w:sz w:val="24"/>
          <w:szCs w:val="24"/>
          <w:rtl/>
        </w:rPr>
        <w:t>לוּ יִשְׂטְמֵנוּ יוֹסֵף וְהָשֵׁב יָשִׁיב לָנוּ אֵת כָּל הָרָעָה אֲשֶׁר גָּמַלְנוּ אֹתוֹ:</w:t>
      </w:r>
      <w:bookmarkStart w:id="1" w:name="בראשיתBפרק-נ-{טז}"/>
      <w:bookmarkEnd w:id="1"/>
      <w:r w:rsidRPr="00F6551A">
        <w:rPr>
          <w:rFonts w:ascii="Arial Unicode MS" w:eastAsia="Arial Unicode MS" w:hAnsi="Arial Unicode MS" w:cs="Arial Unicode MS"/>
          <w:sz w:val="24"/>
          <w:szCs w:val="24"/>
          <w:rtl/>
        </w:rPr>
        <w:t> וַיְצַוּוּ אֶל יוֹסֵף לֵאמֹר אָבִיךָ צִוָּה לִפְנֵי מוֹתוֹ לֵאמֹר:</w:t>
      </w:r>
      <w:bookmarkStart w:id="2" w:name="בראשיתBפרק-נ-{יז}"/>
      <w:bookmarkEnd w:id="2"/>
      <w:r w:rsidRPr="00F6551A">
        <w:rPr>
          <w:rFonts w:ascii="Arial Unicode MS" w:eastAsia="Arial Unicode MS" w:hAnsi="Arial Unicode MS" w:cs="Arial Unicode MS" w:hint="cs"/>
          <w:sz w:val="24"/>
          <w:szCs w:val="24"/>
          <w:rtl/>
        </w:rPr>
        <w:t xml:space="preserve"> </w:t>
      </w:r>
      <w:r w:rsidRPr="00F6551A">
        <w:rPr>
          <w:rFonts w:ascii="Arial Unicode MS" w:eastAsia="Arial Unicode MS" w:hAnsi="Arial Unicode MS" w:cs="Arial Unicode MS"/>
          <w:sz w:val="24"/>
          <w:szCs w:val="24"/>
          <w:rtl/>
        </w:rPr>
        <w:t>כֹּה תֹאמְרוּ לְיוֹסֵף אָנָּא שָׂא נָא פֶּשַׁע אַחֶיךָ וְחַטָּאתָם כִּי רָעָה גְמָלוּךָ וְעַתָּה שָׂא נָא לְפֶשַׁע עַבְדֵי אֱלֹהֵי אָבִיךָ</w:t>
      </w:r>
      <w:r w:rsidRPr="00F6551A">
        <w:rPr>
          <w:rFonts w:ascii="Arial Unicode MS" w:eastAsia="Arial Unicode MS" w:hAnsi="Arial Unicode MS" w:cs="Arial Unicode MS" w:hint="cs"/>
          <w:sz w:val="24"/>
          <w:szCs w:val="24"/>
          <w:rtl/>
        </w:rPr>
        <w:t>" רש"י מסביר: "שינו בדבר מפני השלום, כי לא צוה יעקב כן, שלא נחשד יוסף בעיניו". "</w:t>
      </w:r>
      <w:r w:rsidRPr="00F6551A">
        <w:rPr>
          <w:rFonts w:ascii="Arial Unicode MS" w:eastAsia="Arial Unicode MS" w:hAnsi="Arial Unicode MS" w:cs="Arial Unicode MS"/>
          <w:sz w:val="24"/>
          <w:szCs w:val="24"/>
          <w:rtl/>
        </w:rPr>
        <w:t>וַיֵּבְךְּ יוֹסֵף בְּדַבְּרָם אֵלָיו</w:t>
      </w:r>
      <w:r w:rsidRPr="00F6551A">
        <w:rPr>
          <w:rFonts w:ascii="Arial Unicode MS" w:eastAsia="Arial Unicode MS" w:hAnsi="Arial Unicode MS" w:cs="Arial Unicode MS" w:hint="cs"/>
          <w:sz w:val="24"/>
          <w:szCs w:val="24"/>
          <w:rtl/>
        </w:rPr>
        <w:t>" (שם יז), יוסף בוכה, "</w:t>
      </w:r>
      <w:r w:rsidRPr="00F6551A">
        <w:rPr>
          <w:rFonts w:ascii="Arial Unicode MS" w:eastAsia="Arial Unicode MS" w:hAnsi="Arial Unicode MS" w:cs="Arial Unicode MS"/>
          <w:sz w:val="24"/>
          <w:szCs w:val="24"/>
          <w:rtl/>
        </w:rPr>
        <w:t>הֲתַחַת אֱלֹהִים אָנִי</w:t>
      </w:r>
      <w:r w:rsidRPr="00F6551A">
        <w:rPr>
          <w:rFonts w:ascii="Arial Unicode MS" w:eastAsia="Arial Unicode MS" w:hAnsi="Arial Unicode MS" w:cs="Arial Unicode MS" w:hint="cs"/>
          <w:sz w:val="24"/>
          <w:szCs w:val="24"/>
          <w:rtl/>
        </w:rPr>
        <w:t>?</w:t>
      </w:r>
      <w:r w:rsidRPr="00F6551A">
        <w:rPr>
          <w:rFonts w:ascii="Arial Unicode MS" w:eastAsia="Arial Unicode MS" w:hAnsi="Arial Unicode MS" w:cs="Arial Unicode MS"/>
          <w:sz w:val="24"/>
          <w:szCs w:val="24"/>
          <w:rtl/>
        </w:rPr>
        <w:t>:</w:t>
      </w:r>
      <w:bookmarkStart w:id="3" w:name="בראשיתBפרק-נ-{כ}"/>
      <w:bookmarkEnd w:id="3"/>
      <w:r w:rsidRPr="00F6551A">
        <w:rPr>
          <w:rFonts w:ascii="Arial Unicode MS" w:eastAsia="Arial Unicode MS" w:hAnsi="Arial Unicode MS" w:cs="Arial Unicode MS"/>
          <w:sz w:val="24"/>
          <w:szCs w:val="24"/>
          <w:rtl/>
        </w:rPr>
        <w:t> וְאַתֶּם חֲשַׁבְתֶּם עָלַי רָעָה אֱלֹהִים חֲשָׁבָהּ לְטֹבָה לְמַעַן עֲשֹׂה כַּיּוֹם הַזֶּה לְהַחֲיֹת עַם רָב</w:t>
      </w:r>
      <w:r w:rsidRPr="00F6551A">
        <w:rPr>
          <w:rFonts w:ascii="Arial Unicode MS" w:eastAsia="Arial Unicode MS" w:hAnsi="Arial Unicode MS" w:cs="Arial Unicode MS" w:hint="cs"/>
          <w:sz w:val="24"/>
          <w:szCs w:val="24"/>
          <w:rtl/>
        </w:rPr>
        <w:t xml:space="preserve">", יוסף מלא צדקות ועדינות נפש מופלאה, אינו נוקם ונוטר כלל ומלא אהבה אל אחיו.  </w:t>
      </w:r>
    </w:p>
    <w:p w:rsidR="00F6551A" w:rsidRPr="00F6551A" w:rsidRDefault="00F6551A" w:rsidP="00F6551A">
      <w:pPr>
        <w:spacing w:after="0"/>
        <w:jc w:val="both"/>
        <w:rPr>
          <w:rFonts w:ascii="Arial Unicode MS" w:eastAsia="Arial Unicode MS" w:hAnsi="Arial Unicode MS" w:cs="Arial Unicode MS"/>
          <w:sz w:val="24"/>
          <w:szCs w:val="24"/>
          <w:rtl/>
        </w:rPr>
      </w:pPr>
      <w:r w:rsidRPr="00F6551A">
        <w:rPr>
          <w:rFonts w:ascii="Arial Unicode MS" w:eastAsia="Arial Unicode MS" w:hAnsi="Arial Unicode MS" w:cs="Arial Unicode MS" w:hint="cs"/>
          <w:sz w:val="24"/>
          <w:szCs w:val="24"/>
          <w:rtl/>
        </w:rPr>
        <w:t xml:space="preserve">אפשר לראות את המהלך האלוהי שאלוהים סלל ליוסף הצדיק כדי שלבסוף יהיה במצרים ויוכל להציל את אחיו. אך אפשר גם לראות זאת כאדם שעומד בפני ניסיונות קשים עד מאוד ולמרות הקושי שורד בכל פעם מחדש. כך גם אנו, כל אחד מאתנו הוא קצת יוסף מבחינה מסוימת, בצד מסוים, כפי שכולנו יהודה ומשום כך נקראים יהודים. </w:t>
      </w:r>
    </w:p>
    <w:p w:rsidR="00124E27" w:rsidRPr="00F6551A" w:rsidRDefault="00124E27" w:rsidP="00F6551A">
      <w:pPr>
        <w:spacing w:after="0"/>
        <w:rPr>
          <w:rFonts w:ascii="Arial Unicode MS" w:eastAsia="Arial Unicode MS" w:hAnsi="Arial Unicode MS" w:cs="Arial Unicode MS"/>
          <w:sz w:val="24"/>
          <w:szCs w:val="24"/>
          <w:rtl/>
        </w:rPr>
      </w:pPr>
      <w:bookmarkStart w:id="4" w:name="_GoBack"/>
      <w:bookmarkEnd w:id="4"/>
    </w:p>
    <w:p w:rsidR="008D0CEC" w:rsidRPr="00F6551A" w:rsidRDefault="008D0CEC" w:rsidP="00F6551A">
      <w:pPr>
        <w:spacing w:after="0"/>
        <w:jc w:val="both"/>
        <w:rPr>
          <w:rFonts w:ascii="Arial Unicode MS" w:eastAsia="Arial Unicode MS" w:hAnsi="Arial Unicode MS" w:cs="Arial Unicode MS"/>
          <w:sz w:val="24"/>
          <w:szCs w:val="24"/>
          <w:rtl/>
        </w:rPr>
      </w:pPr>
      <w:r w:rsidRPr="00F6551A">
        <w:rPr>
          <w:rFonts w:ascii="Arial Unicode MS" w:eastAsia="Arial Unicode MS" w:hAnsi="Arial Unicode MS" w:cs="Arial Unicode MS"/>
          <w:sz w:val="24"/>
          <w:szCs w:val="24"/>
          <w:rtl/>
        </w:rPr>
        <w:t>שוכתב ונערך ע"י: ח.ס.</w:t>
      </w:r>
    </w:p>
    <w:p w:rsidR="001B6C84" w:rsidRPr="00D30B13" w:rsidRDefault="00FE46FD" w:rsidP="008D0CEC">
      <w:pPr>
        <w:spacing w:after="0"/>
        <w:ind w:left="720"/>
        <w:jc w:val="both"/>
        <w:rPr>
          <w:rFonts w:cs="Arial Unicode MS"/>
          <w:sz w:val="24"/>
          <w:szCs w:val="24"/>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8"/>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8F7" w:rsidRDefault="004268F7" w:rsidP="008B135B">
      <w:pPr>
        <w:spacing w:after="0" w:line="240" w:lineRule="auto"/>
      </w:pPr>
      <w:r>
        <w:separator/>
      </w:r>
    </w:p>
  </w:endnote>
  <w:endnote w:type="continuationSeparator" w:id="0">
    <w:p w:rsidR="004268F7" w:rsidRDefault="004268F7"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Aristocrat">
    <w:charset w:val="B1"/>
    <w:family w:val="auto"/>
    <w:pitch w:val="variable"/>
    <w:sig w:usb0="00000801" w:usb1="0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8F7" w:rsidRDefault="004268F7" w:rsidP="008B135B">
      <w:pPr>
        <w:spacing w:after="0" w:line="240" w:lineRule="auto"/>
      </w:pPr>
      <w:r>
        <w:separator/>
      </w:r>
    </w:p>
  </w:footnote>
  <w:footnote w:type="continuationSeparator" w:id="0">
    <w:p w:rsidR="004268F7" w:rsidRDefault="004268F7"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107B30">
        <w:pPr>
          <w:pStyle w:val="Header"/>
        </w:pPr>
        <w:fldSimple w:instr=" PAGE   \* MERGEFORMAT ">
          <w:r w:rsidR="00F6551A">
            <w:rPr>
              <w:rFonts w:hint="eastAsia"/>
              <w:noProof/>
              <w:rtl/>
            </w:rPr>
            <w:t>א</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11"/>
  </w:num>
  <w:num w:numId="5">
    <w:abstractNumId w:val="15"/>
  </w:num>
  <w:num w:numId="6">
    <w:abstractNumId w:val="9"/>
  </w:num>
  <w:num w:numId="7">
    <w:abstractNumId w:val="7"/>
  </w:num>
  <w:num w:numId="8">
    <w:abstractNumId w:val="6"/>
  </w:num>
  <w:num w:numId="9">
    <w:abstractNumId w:val="8"/>
  </w:num>
  <w:num w:numId="10">
    <w:abstractNumId w:val="13"/>
  </w:num>
  <w:num w:numId="11">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46162F"/>
    <w:rsid w:val="00000C62"/>
    <w:rsid w:val="0000191A"/>
    <w:rsid w:val="00001C0A"/>
    <w:rsid w:val="00002171"/>
    <w:rsid w:val="00002347"/>
    <w:rsid w:val="00003180"/>
    <w:rsid w:val="000031D9"/>
    <w:rsid w:val="00003219"/>
    <w:rsid w:val="00003CE4"/>
    <w:rsid w:val="00004556"/>
    <w:rsid w:val="0000512D"/>
    <w:rsid w:val="00005912"/>
    <w:rsid w:val="00005D0F"/>
    <w:rsid w:val="00006AAF"/>
    <w:rsid w:val="00007CF3"/>
    <w:rsid w:val="0001061F"/>
    <w:rsid w:val="000108C9"/>
    <w:rsid w:val="00010D32"/>
    <w:rsid w:val="00014A8F"/>
    <w:rsid w:val="00015A42"/>
    <w:rsid w:val="00015BDE"/>
    <w:rsid w:val="00016BA3"/>
    <w:rsid w:val="00016FAB"/>
    <w:rsid w:val="0001740E"/>
    <w:rsid w:val="000200A7"/>
    <w:rsid w:val="00020900"/>
    <w:rsid w:val="00020A0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53B7"/>
    <w:rsid w:val="000362A3"/>
    <w:rsid w:val="00036835"/>
    <w:rsid w:val="000371E6"/>
    <w:rsid w:val="0004013A"/>
    <w:rsid w:val="000401D9"/>
    <w:rsid w:val="00040210"/>
    <w:rsid w:val="000410C1"/>
    <w:rsid w:val="0004136D"/>
    <w:rsid w:val="00041633"/>
    <w:rsid w:val="00041D4D"/>
    <w:rsid w:val="00041E9B"/>
    <w:rsid w:val="000430AA"/>
    <w:rsid w:val="00043784"/>
    <w:rsid w:val="000439E3"/>
    <w:rsid w:val="00043F0B"/>
    <w:rsid w:val="000443CD"/>
    <w:rsid w:val="00044B35"/>
    <w:rsid w:val="00046BCA"/>
    <w:rsid w:val="000470C2"/>
    <w:rsid w:val="0004793A"/>
    <w:rsid w:val="00047CC8"/>
    <w:rsid w:val="00050C23"/>
    <w:rsid w:val="00050E46"/>
    <w:rsid w:val="0005141B"/>
    <w:rsid w:val="00051536"/>
    <w:rsid w:val="00051EF1"/>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F94"/>
    <w:rsid w:val="000658E8"/>
    <w:rsid w:val="000659B9"/>
    <w:rsid w:val="000666CD"/>
    <w:rsid w:val="0006677D"/>
    <w:rsid w:val="00066E95"/>
    <w:rsid w:val="000703A1"/>
    <w:rsid w:val="0007095A"/>
    <w:rsid w:val="0007170E"/>
    <w:rsid w:val="00071998"/>
    <w:rsid w:val="000719F0"/>
    <w:rsid w:val="00071A1B"/>
    <w:rsid w:val="00072340"/>
    <w:rsid w:val="00073CBE"/>
    <w:rsid w:val="000748A2"/>
    <w:rsid w:val="00075E41"/>
    <w:rsid w:val="00076BB9"/>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A4F"/>
    <w:rsid w:val="00096AA9"/>
    <w:rsid w:val="00096AAD"/>
    <w:rsid w:val="00097242"/>
    <w:rsid w:val="00097D98"/>
    <w:rsid w:val="000A087D"/>
    <w:rsid w:val="000A0C6B"/>
    <w:rsid w:val="000A0CA0"/>
    <w:rsid w:val="000A0EA9"/>
    <w:rsid w:val="000A1784"/>
    <w:rsid w:val="000A1D9B"/>
    <w:rsid w:val="000A237A"/>
    <w:rsid w:val="000A3946"/>
    <w:rsid w:val="000A3C68"/>
    <w:rsid w:val="000A451A"/>
    <w:rsid w:val="000A4881"/>
    <w:rsid w:val="000A4C6E"/>
    <w:rsid w:val="000A5BDF"/>
    <w:rsid w:val="000A5F2F"/>
    <w:rsid w:val="000A7103"/>
    <w:rsid w:val="000A7736"/>
    <w:rsid w:val="000B04CE"/>
    <w:rsid w:val="000B0E92"/>
    <w:rsid w:val="000B11E7"/>
    <w:rsid w:val="000B1A43"/>
    <w:rsid w:val="000B1E9A"/>
    <w:rsid w:val="000B2BFF"/>
    <w:rsid w:val="000B3997"/>
    <w:rsid w:val="000B3D37"/>
    <w:rsid w:val="000B3DD9"/>
    <w:rsid w:val="000B3ECB"/>
    <w:rsid w:val="000B4B37"/>
    <w:rsid w:val="000B4F7E"/>
    <w:rsid w:val="000B6261"/>
    <w:rsid w:val="000B6DE8"/>
    <w:rsid w:val="000B6E4F"/>
    <w:rsid w:val="000C1A66"/>
    <w:rsid w:val="000C2B69"/>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E07EE"/>
    <w:rsid w:val="000E0F8C"/>
    <w:rsid w:val="000E13D1"/>
    <w:rsid w:val="000E22F1"/>
    <w:rsid w:val="000E2B56"/>
    <w:rsid w:val="000E2F17"/>
    <w:rsid w:val="000E3ABB"/>
    <w:rsid w:val="000E48DF"/>
    <w:rsid w:val="000E55B9"/>
    <w:rsid w:val="000E5CB6"/>
    <w:rsid w:val="000E632F"/>
    <w:rsid w:val="000E66CD"/>
    <w:rsid w:val="000E6904"/>
    <w:rsid w:val="000E737A"/>
    <w:rsid w:val="000E745F"/>
    <w:rsid w:val="000F073D"/>
    <w:rsid w:val="000F1F5B"/>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DBC"/>
    <w:rsid w:val="00101F41"/>
    <w:rsid w:val="001033EC"/>
    <w:rsid w:val="00103E4E"/>
    <w:rsid w:val="00103EF6"/>
    <w:rsid w:val="00104F71"/>
    <w:rsid w:val="001051CD"/>
    <w:rsid w:val="0010578A"/>
    <w:rsid w:val="00105C70"/>
    <w:rsid w:val="00106151"/>
    <w:rsid w:val="001067F9"/>
    <w:rsid w:val="00106A18"/>
    <w:rsid w:val="00107B30"/>
    <w:rsid w:val="00110570"/>
    <w:rsid w:val="0011168E"/>
    <w:rsid w:val="00111696"/>
    <w:rsid w:val="00111904"/>
    <w:rsid w:val="00112113"/>
    <w:rsid w:val="00112B03"/>
    <w:rsid w:val="00112F38"/>
    <w:rsid w:val="00113076"/>
    <w:rsid w:val="0011359B"/>
    <w:rsid w:val="00113BA1"/>
    <w:rsid w:val="00114189"/>
    <w:rsid w:val="0011543B"/>
    <w:rsid w:val="00116452"/>
    <w:rsid w:val="001167D9"/>
    <w:rsid w:val="00116CBF"/>
    <w:rsid w:val="00116E62"/>
    <w:rsid w:val="001173AD"/>
    <w:rsid w:val="0011746F"/>
    <w:rsid w:val="00117ED5"/>
    <w:rsid w:val="00121E6D"/>
    <w:rsid w:val="00123913"/>
    <w:rsid w:val="00123969"/>
    <w:rsid w:val="0012479B"/>
    <w:rsid w:val="00124C9C"/>
    <w:rsid w:val="00124DF3"/>
    <w:rsid w:val="00124E27"/>
    <w:rsid w:val="00124E36"/>
    <w:rsid w:val="00126143"/>
    <w:rsid w:val="00126D6A"/>
    <w:rsid w:val="00127BD6"/>
    <w:rsid w:val="00127D64"/>
    <w:rsid w:val="00130BBF"/>
    <w:rsid w:val="00130EB0"/>
    <w:rsid w:val="001316E6"/>
    <w:rsid w:val="00132946"/>
    <w:rsid w:val="00133B56"/>
    <w:rsid w:val="0013423E"/>
    <w:rsid w:val="00134DB2"/>
    <w:rsid w:val="001358D7"/>
    <w:rsid w:val="00135B84"/>
    <w:rsid w:val="001362C9"/>
    <w:rsid w:val="00136B2A"/>
    <w:rsid w:val="0013785E"/>
    <w:rsid w:val="00137862"/>
    <w:rsid w:val="001436D0"/>
    <w:rsid w:val="00144360"/>
    <w:rsid w:val="00146812"/>
    <w:rsid w:val="00147E2B"/>
    <w:rsid w:val="00150570"/>
    <w:rsid w:val="0015129E"/>
    <w:rsid w:val="00151344"/>
    <w:rsid w:val="00151897"/>
    <w:rsid w:val="00151ED5"/>
    <w:rsid w:val="0015261F"/>
    <w:rsid w:val="001530D2"/>
    <w:rsid w:val="001532F0"/>
    <w:rsid w:val="00153393"/>
    <w:rsid w:val="0015444B"/>
    <w:rsid w:val="001546E8"/>
    <w:rsid w:val="00154D4A"/>
    <w:rsid w:val="00155235"/>
    <w:rsid w:val="00155B47"/>
    <w:rsid w:val="001561F2"/>
    <w:rsid w:val="0015645F"/>
    <w:rsid w:val="00157909"/>
    <w:rsid w:val="001579C6"/>
    <w:rsid w:val="00157BF2"/>
    <w:rsid w:val="00157D79"/>
    <w:rsid w:val="00157E40"/>
    <w:rsid w:val="0016019C"/>
    <w:rsid w:val="00160856"/>
    <w:rsid w:val="00160C8E"/>
    <w:rsid w:val="00162557"/>
    <w:rsid w:val="001636E0"/>
    <w:rsid w:val="00163976"/>
    <w:rsid w:val="00163B97"/>
    <w:rsid w:val="00163DB8"/>
    <w:rsid w:val="00164F73"/>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E3D"/>
    <w:rsid w:val="00186431"/>
    <w:rsid w:val="0018689D"/>
    <w:rsid w:val="001869FD"/>
    <w:rsid w:val="00186E70"/>
    <w:rsid w:val="00187B73"/>
    <w:rsid w:val="00187D59"/>
    <w:rsid w:val="00190602"/>
    <w:rsid w:val="00191D14"/>
    <w:rsid w:val="00191FCE"/>
    <w:rsid w:val="001928AF"/>
    <w:rsid w:val="00192E2D"/>
    <w:rsid w:val="001931BF"/>
    <w:rsid w:val="001933F0"/>
    <w:rsid w:val="001938DD"/>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517"/>
    <w:rsid w:val="001B2703"/>
    <w:rsid w:val="001B2B9E"/>
    <w:rsid w:val="001B3B6F"/>
    <w:rsid w:val="001B3DC5"/>
    <w:rsid w:val="001B4A0F"/>
    <w:rsid w:val="001B62E4"/>
    <w:rsid w:val="001B6C84"/>
    <w:rsid w:val="001B6FEA"/>
    <w:rsid w:val="001B7BC4"/>
    <w:rsid w:val="001C08A2"/>
    <w:rsid w:val="001C1044"/>
    <w:rsid w:val="001C137E"/>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D7"/>
    <w:rsid w:val="001D62F0"/>
    <w:rsid w:val="001D67B1"/>
    <w:rsid w:val="001D6CD7"/>
    <w:rsid w:val="001D722D"/>
    <w:rsid w:val="001E06EA"/>
    <w:rsid w:val="001E078F"/>
    <w:rsid w:val="001E0A40"/>
    <w:rsid w:val="001E1A1A"/>
    <w:rsid w:val="001E1C08"/>
    <w:rsid w:val="001E1D77"/>
    <w:rsid w:val="001E1F2A"/>
    <w:rsid w:val="001E1F9D"/>
    <w:rsid w:val="001E24B8"/>
    <w:rsid w:val="001E3084"/>
    <w:rsid w:val="001E315D"/>
    <w:rsid w:val="001E31E8"/>
    <w:rsid w:val="001E33D7"/>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61CA"/>
    <w:rsid w:val="001F7362"/>
    <w:rsid w:val="00200167"/>
    <w:rsid w:val="0020054B"/>
    <w:rsid w:val="00200E0F"/>
    <w:rsid w:val="00202916"/>
    <w:rsid w:val="002031F1"/>
    <w:rsid w:val="00203F0E"/>
    <w:rsid w:val="00204091"/>
    <w:rsid w:val="002041FB"/>
    <w:rsid w:val="00204248"/>
    <w:rsid w:val="00204365"/>
    <w:rsid w:val="00204F1C"/>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C52"/>
    <w:rsid w:val="00222C6A"/>
    <w:rsid w:val="0022345C"/>
    <w:rsid w:val="002235B7"/>
    <w:rsid w:val="002241B5"/>
    <w:rsid w:val="00224245"/>
    <w:rsid w:val="0022487D"/>
    <w:rsid w:val="00226F7C"/>
    <w:rsid w:val="00227056"/>
    <w:rsid w:val="00227748"/>
    <w:rsid w:val="00227765"/>
    <w:rsid w:val="00227CE9"/>
    <w:rsid w:val="00230026"/>
    <w:rsid w:val="0023082D"/>
    <w:rsid w:val="00232482"/>
    <w:rsid w:val="0023271E"/>
    <w:rsid w:val="00233B34"/>
    <w:rsid w:val="00233E05"/>
    <w:rsid w:val="00233E15"/>
    <w:rsid w:val="002344AD"/>
    <w:rsid w:val="002357D8"/>
    <w:rsid w:val="00235E51"/>
    <w:rsid w:val="0023626B"/>
    <w:rsid w:val="0023657D"/>
    <w:rsid w:val="0023725C"/>
    <w:rsid w:val="00237497"/>
    <w:rsid w:val="0024028D"/>
    <w:rsid w:val="0024078E"/>
    <w:rsid w:val="00240A79"/>
    <w:rsid w:val="002410BB"/>
    <w:rsid w:val="002419FC"/>
    <w:rsid w:val="00242DEA"/>
    <w:rsid w:val="00243085"/>
    <w:rsid w:val="002435DC"/>
    <w:rsid w:val="002442E8"/>
    <w:rsid w:val="00244702"/>
    <w:rsid w:val="00244F5C"/>
    <w:rsid w:val="00245021"/>
    <w:rsid w:val="0024517B"/>
    <w:rsid w:val="0024557F"/>
    <w:rsid w:val="00245904"/>
    <w:rsid w:val="00246033"/>
    <w:rsid w:val="0024605D"/>
    <w:rsid w:val="002471FA"/>
    <w:rsid w:val="00247817"/>
    <w:rsid w:val="00250A47"/>
    <w:rsid w:val="00250B49"/>
    <w:rsid w:val="00251025"/>
    <w:rsid w:val="002522F6"/>
    <w:rsid w:val="00252D54"/>
    <w:rsid w:val="00253906"/>
    <w:rsid w:val="002539AB"/>
    <w:rsid w:val="00253F21"/>
    <w:rsid w:val="0025441A"/>
    <w:rsid w:val="002550B2"/>
    <w:rsid w:val="00255150"/>
    <w:rsid w:val="00255182"/>
    <w:rsid w:val="00255677"/>
    <w:rsid w:val="00256522"/>
    <w:rsid w:val="00260CBE"/>
    <w:rsid w:val="0026153E"/>
    <w:rsid w:val="00261593"/>
    <w:rsid w:val="00261A7D"/>
    <w:rsid w:val="00261AF6"/>
    <w:rsid w:val="00262456"/>
    <w:rsid w:val="00262565"/>
    <w:rsid w:val="00262D90"/>
    <w:rsid w:val="00263B99"/>
    <w:rsid w:val="002643F4"/>
    <w:rsid w:val="0026457F"/>
    <w:rsid w:val="00265538"/>
    <w:rsid w:val="0026569B"/>
    <w:rsid w:val="002656CA"/>
    <w:rsid w:val="002672BA"/>
    <w:rsid w:val="0026734E"/>
    <w:rsid w:val="0026742C"/>
    <w:rsid w:val="00267B45"/>
    <w:rsid w:val="00270FB7"/>
    <w:rsid w:val="00272477"/>
    <w:rsid w:val="002726ED"/>
    <w:rsid w:val="00272929"/>
    <w:rsid w:val="002738E9"/>
    <w:rsid w:val="002748E3"/>
    <w:rsid w:val="00274B9A"/>
    <w:rsid w:val="00275117"/>
    <w:rsid w:val="00276C59"/>
    <w:rsid w:val="00277A3B"/>
    <w:rsid w:val="0028004A"/>
    <w:rsid w:val="002817FB"/>
    <w:rsid w:val="00281962"/>
    <w:rsid w:val="00281963"/>
    <w:rsid w:val="00281DFF"/>
    <w:rsid w:val="00282508"/>
    <w:rsid w:val="00283F87"/>
    <w:rsid w:val="002843B7"/>
    <w:rsid w:val="0028569D"/>
    <w:rsid w:val="0028573C"/>
    <w:rsid w:val="00286A56"/>
    <w:rsid w:val="00287D1C"/>
    <w:rsid w:val="00287F62"/>
    <w:rsid w:val="00290717"/>
    <w:rsid w:val="00291D36"/>
    <w:rsid w:val="00292286"/>
    <w:rsid w:val="00292D4C"/>
    <w:rsid w:val="00293047"/>
    <w:rsid w:val="00293075"/>
    <w:rsid w:val="00293DA9"/>
    <w:rsid w:val="00294161"/>
    <w:rsid w:val="002958DA"/>
    <w:rsid w:val="00295D63"/>
    <w:rsid w:val="00296022"/>
    <w:rsid w:val="0029639C"/>
    <w:rsid w:val="0029670C"/>
    <w:rsid w:val="0029677D"/>
    <w:rsid w:val="00296D2F"/>
    <w:rsid w:val="002974A8"/>
    <w:rsid w:val="002A0ECD"/>
    <w:rsid w:val="002A1504"/>
    <w:rsid w:val="002A283F"/>
    <w:rsid w:val="002A2D03"/>
    <w:rsid w:val="002A2DD6"/>
    <w:rsid w:val="002A38FA"/>
    <w:rsid w:val="002A3B71"/>
    <w:rsid w:val="002A3C13"/>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6037"/>
    <w:rsid w:val="002B653C"/>
    <w:rsid w:val="002B7DA5"/>
    <w:rsid w:val="002C05C1"/>
    <w:rsid w:val="002C0CF8"/>
    <w:rsid w:val="002C13C2"/>
    <w:rsid w:val="002C1AE0"/>
    <w:rsid w:val="002C28C3"/>
    <w:rsid w:val="002C2EAE"/>
    <w:rsid w:val="002C2FCE"/>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A6F"/>
    <w:rsid w:val="0030231F"/>
    <w:rsid w:val="0030292E"/>
    <w:rsid w:val="00302B5F"/>
    <w:rsid w:val="00303496"/>
    <w:rsid w:val="00303998"/>
    <w:rsid w:val="00303B0A"/>
    <w:rsid w:val="00304144"/>
    <w:rsid w:val="00304779"/>
    <w:rsid w:val="00304974"/>
    <w:rsid w:val="00305FC9"/>
    <w:rsid w:val="0030665C"/>
    <w:rsid w:val="00306FED"/>
    <w:rsid w:val="00310CDA"/>
    <w:rsid w:val="00310F97"/>
    <w:rsid w:val="00311988"/>
    <w:rsid w:val="00311EDE"/>
    <w:rsid w:val="003123A8"/>
    <w:rsid w:val="0031272B"/>
    <w:rsid w:val="00312B99"/>
    <w:rsid w:val="00312E76"/>
    <w:rsid w:val="00313E09"/>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BCE"/>
    <w:rsid w:val="00325A4A"/>
    <w:rsid w:val="00325EE7"/>
    <w:rsid w:val="00330DD8"/>
    <w:rsid w:val="003310C8"/>
    <w:rsid w:val="003310CF"/>
    <w:rsid w:val="00331D8F"/>
    <w:rsid w:val="00332813"/>
    <w:rsid w:val="00332A5C"/>
    <w:rsid w:val="003331B5"/>
    <w:rsid w:val="0033328B"/>
    <w:rsid w:val="00334DC8"/>
    <w:rsid w:val="00336A8E"/>
    <w:rsid w:val="003379A8"/>
    <w:rsid w:val="00337C27"/>
    <w:rsid w:val="003406D9"/>
    <w:rsid w:val="003415A2"/>
    <w:rsid w:val="00343545"/>
    <w:rsid w:val="00344024"/>
    <w:rsid w:val="003445BF"/>
    <w:rsid w:val="003456C2"/>
    <w:rsid w:val="00345D02"/>
    <w:rsid w:val="00346D0D"/>
    <w:rsid w:val="00350652"/>
    <w:rsid w:val="00350D52"/>
    <w:rsid w:val="0035112C"/>
    <w:rsid w:val="00351DBB"/>
    <w:rsid w:val="00351E9E"/>
    <w:rsid w:val="00352936"/>
    <w:rsid w:val="00352E53"/>
    <w:rsid w:val="003531C9"/>
    <w:rsid w:val="003536B1"/>
    <w:rsid w:val="0035380A"/>
    <w:rsid w:val="0035474D"/>
    <w:rsid w:val="003548CF"/>
    <w:rsid w:val="00354AA4"/>
    <w:rsid w:val="00355420"/>
    <w:rsid w:val="0035552F"/>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807BA"/>
    <w:rsid w:val="0038224C"/>
    <w:rsid w:val="00382567"/>
    <w:rsid w:val="00382804"/>
    <w:rsid w:val="003835CE"/>
    <w:rsid w:val="003838C0"/>
    <w:rsid w:val="00384A84"/>
    <w:rsid w:val="0038685E"/>
    <w:rsid w:val="003869BA"/>
    <w:rsid w:val="00387797"/>
    <w:rsid w:val="00387A1C"/>
    <w:rsid w:val="00387A2C"/>
    <w:rsid w:val="003909B1"/>
    <w:rsid w:val="00390B2A"/>
    <w:rsid w:val="00390CA0"/>
    <w:rsid w:val="003918BA"/>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752"/>
    <w:rsid w:val="003C3EC3"/>
    <w:rsid w:val="003C4D6C"/>
    <w:rsid w:val="003C5242"/>
    <w:rsid w:val="003C5AF9"/>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713"/>
    <w:rsid w:val="003D6F08"/>
    <w:rsid w:val="003D786B"/>
    <w:rsid w:val="003E0937"/>
    <w:rsid w:val="003E0B52"/>
    <w:rsid w:val="003E1567"/>
    <w:rsid w:val="003E1BD3"/>
    <w:rsid w:val="003E1F24"/>
    <w:rsid w:val="003E2418"/>
    <w:rsid w:val="003E3A0F"/>
    <w:rsid w:val="003E3A24"/>
    <w:rsid w:val="003E3A7A"/>
    <w:rsid w:val="003E3B71"/>
    <w:rsid w:val="003E3BAD"/>
    <w:rsid w:val="003E4481"/>
    <w:rsid w:val="003E4730"/>
    <w:rsid w:val="003E4FA3"/>
    <w:rsid w:val="003E5EFD"/>
    <w:rsid w:val="003E5F39"/>
    <w:rsid w:val="003E6247"/>
    <w:rsid w:val="003E62DF"/>
    <w:rsid w:val="003F0916"/>
    <w:rsid w:val="003F0B73"/>
    <w:rsid w:val="003F10C6"/>
    <w:rsid w:val="003F1A4F"/>
    <w:rsid w:val="003F1D54"/>
    <w:rsid w:val="003F25E5"/>
    <w:rsid w:val="003F3664"/>
    <w:rsid w:val="003F367F"/>
    <w:rsid w:val="003F528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A6D"/>
    <w:rsid w:val="00410FFB"/>
    <w:rsid w:val="00411CEF"/>
    <w:rsid w:val="004137F5"/>
    <w:rsid w:val="00413BBC"/>
    <w:rsid w:val="00414616"/>
    <w:rsid w:val="00414B09"/>
    <w:rsid w:val="00415A58"/>
    <w:rsid w:val="00416BEC"/>
    <w:rsid w:val="00416D7D"/>
    <w:rsid w:val="00416E43"/>
    <w:rsid w:val="004175AE"/>
    <w:rsid w:val="00417B7E"/>
    <w:rsid w:val="00417FE6"/>
    <w:rsid w:val="00420333"/>
    <w:rsid w:val="0042126B"/>
    <w:rsid w:val="004214F8"/>
    <w:rsid w:val="00421849"/>
    <w:rsid w:val="0042192D"/>
    <w:rsid w:val="004221E9"/>
    <w:rsid w:val="00422372"/>
    <w:rsid w:val="00422A45"/>
    <w:rsid w:val="00422C0C"/>
    <w:rsid w:val="00423262"/>
    <w:rsid w:val="004243A8"/>
    <w:rsid w:val="004245BF"/>
    <w:rsid w:val="00424966"/>
    <w:rsid w:val="00424EFB"/>
    <w:rsid w:val="004268F7"/>
    <w:rsid w:val="00426C67"/>
    <w:rsid w:val="004272BB"/>
    <w:rsid w:val="004276C2"/>
    <w:rsid w:val="00430DB2"/>
    <w:rsid w:val="004311DE"/>
    <w:rsid w:val="0043137B"/>
    <w:rsid w:val="0043140B"/>
    <w:rsid w:val="004320B4"/>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CA3"/>
    <w:rsid w:val="00443E92"/>
    <w:rsid w:val="004445E9"/>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304C"/>
    <w:rsid w:val="00453085"/>
    <w:rsid w:val="004534C1"/>
    <w:rsid w:val="0045411B"/>
    <w:rsid w:val="004543F7"/>
    <w:rsid w:val="004547EA"/>
    <w:rsid w:val="0045486A"/>
    <w:rsid w:val="00455805"/>
    <w:rsid w:val="00456216"/>
    <w:rsid w:val="0045721A"/>
    <w:rsid w:val="004610CF"/>
    <w:rsid w:val="0046162F"/>
    <w:rsid w:val="00461CBF"/>
    <w:rsid w:val="00461E33"/>
    <w:rsid w:val="004628E5"/>
    <w:rsid w:val="00462CCE"/>
    <w:rsid w:val="00463174"/>
    <w:rsid w:val="00463740"/>
    <w:rsid w:val="00464A4E"/>
    <w:rsid w:val="004657AD"/>
    <w:rsid w:val="00466EA0"/>
    <w:rsid w:val="0046782B"/>
    <w:rsid w:val="00467A3B"/>
    <w:rsid w:val="004715B4"/>
    <w:rsid w:val="00471610"/>
    <w:rsid w:val="004716D2"/>
    <w:rsid w:val="00472650"/>
    <w:rsid w:val="004729C8"/>
    <w:rsid w:val="00473C54"/>
    <w:rsid w:val="00473FB3"/>
    <w:rsid w:val="00475BCD"/>
    <w:rsid w:val="00476AC6"/>
    <w:rsid w:val="00476BB8"/>
    <w:rsid w:val="00477026"/>
    <w:rsid w:val="00477719"/>
    <w:rsid w:val="00477DD9"/>
    <w:rsid w:val="00477E64"/>
    <w:rsid w:val="00477F3A"/>
    <w:rsid w:val="00480569"/>
    <w:rsid w:val="00480D30"/>
    <w:rsid w:val="00481249"/>
    <w:rsid w:val="0048334D"/>
    <w:rsid w:val="0048424D"/>
    <w:rsid w:val="00484598"/>
    <w:rsid w:val="00485394"/>
    <w:rsid w:val="00485C9B"/>
    <w:rsid w:val="004862E3"/>
    <w:rsid w:val="00486D75"/>
    <w:rsid w:val="004872C0"/>
    <w:rsid w:val="00487BDB"/>
    <w:rsid w:val="004902A5"/>
    <w:rsid w:val="004904B2"/>
    <w:rsid w:val="004910D4"/>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2F1C"/>
    <w:rsid w:val="004A3158"/>
    <w:rsid w:val="004A4237"/>
    <w:rsid w:val="004A4530"/>
    <w:rsid w:val="004A5769"/>
    <w:rsid w:val="004A582B"/>
    <w:rsid w:val="004A5952"/>
    <w:rsid w:val="004A60C5"/>
    <w:rsid w:val="004A6EAE"/>
    <w:rsid w:val="004A7303"/>
    <w:rsid w:val="004B05EF"/>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980"/>
    <w:rsid w:val="004D038C"/>
    <w:rsid w:val="004D1E69"/>
    <w:rsid w:val="004D20B6"/>
    <w:rsid w:val="004D324E"/>
    <w:rsid w:val="004D39CC"/>
    <w:rsid w:val="004D3A83"/>
    <w:rsid w:val="004D3BE1"/>
    <w:rsid w:val="004D3BE7"/>
    <w:rsid w:val="004D4205"/>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D22"/>
    <w:rsid w:val="004E7FEA"/>
    <w:rsid w:val="004F15D0"/>
    <w:rsid w:val="004F192C"/>
    <w:rsid w:val="004F2AF2"/>
    <w:rsid w:val="004F3A03"/>
    <w:rsid w:val="004F3E27"/>
    <w:rsid w:val="004F5232"/>
    <w:rsid w:val="004F541F"/>
    <w:rsid w:val="004F5FF5"/>
    <w:rsid w:val="004F6313"/>
    <w:rsid w:val="004F716B"/>
    <w:rsid w:val="004F7669"/>
    <w:rsid w:val="004F786D"/>
    <w:rsid w:val="004F7D4D"/>
    <w:rsid w:val="004F7F40"/>
    <w:rsid w:val="00500B2E"/>
    <w:rsid w:val="00501623"/>
    <w:rsid w:val="00501F6A"/>
    <w:rsid w:val="00502718"/>
    <w:rsid w:val="00502CE4"/>
    <w:rsid w:val="00503615"/>
    <w:rsid w:val="00503863"/>
    <w:rsid w:val="00505418"/>
    <w:rsid w:val="005059EA"/>
    <w:rsid w:val="00506389"/>
    <w:rsid w:val="005063FD"/>
    <w:rsid w:val="00506F66"/>
    <w:rsid w:val="00506FEA"/>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6373"/>
    <w:rsid w:val="00527BB7"/>
    <w:rsid w:val="00527CCA"/>
    <w:rsid w:val="00527CDF"/>
    <w:rsid w:val="00527CFF"/>
    <w:rsid w:val="00530726"/>
    <w:rsid w:val="00530958"/>
    <w:rsid w:val="00530AD8"/>
    <w:rsid w:val="005311BD"/>
    <w:rsid w:val="005311C0"/>
    <w:rsid w:val="00532040"/>
    <w:rsid w:val="005320C3"/>
    <w:rsid w:val="005322AA"/>
    <w:rsid w:val="00533204"/>
    <w:rsid w:val="0053324F"/>
    <w:rsid w:val="0053362E"/>
    <w:rsid w:val="005338B0"/>
    <w:rsid w:val="00533C8F"/>
    <w:rsid w:val="005342C4"/>
    <w:rsid w:val="005344AC"/>
    <w:rsid w:val="005354B6"/>
    <w:rsid w:val="005360A7"/>
    <w:rsid w:val="00536400"/>
    <w:rsid w:val="005364C7"/>
    <w:rsid w:val="0053698D"/>
    <w:rsid w:val="005373A1"/>
    <w:rsid w:val="005401E4"/>
    <w:rsid w:val="00540489"/>
    <w:rsid w:val="00541605"/>
    <w:rsid w:val="00541B2F"/>
    <w:rsid w:val="00541D90"/>
    <w:rsid w:val="00542EB8"/>
    <w:rsid w:val="0054304C"/>
    <w:rsid w:val="00543322"/>
    <w:rsid w:val="00544AD6"/>
    <w:rsid w:val="005452B9"/>
    <w:rsid w:val="0054584D"/>
    <w:rsid w:val="00545B3E"/>
    <w:rsid w:val="00546924"/>
    <w:rsid w:val="00546CA1"/>
    <w:rsid w:val="00547A4E"/>
    <w:rsid w:val="00551311"/>
    <w:rsid w:val="005514CE"/>
    <w:rsid w:val="00552B0A"/>
    <w:rsid w:val="005530C5"/>
    <w:rsid w:val="00553351"/>
    <w:rsid w:val="005547DD"/>
    <w:rsid w:val="00554801"/>
    <w:rsid w:val="00555364"/>
    <w:rsid w:val="00555659"/>
    <w:rsid w:val="00555815"/>
    <w:rsid w:val="00555B07"/>
    <w:rsid w:val="00555C82"/>
    <w:rsid w:val="00555FF7"/>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CD"/>
    <w:rsid w:val="00576BA7"/>
    <w:rsid w:val="00576F46"/>
    <w:rsid w:val="00576FE2"/>
    <w:rsid w:val="005779FA"/>
    <w:rsid w:val="00577C34"/>
    <w:rsid w:val="00580243"/>
    <w:rsid w:val="00581ECE"/>
    <w:rsid w:val="00581F7E"/>
    <w:rsid w:val="00582238"/>
    <w:rsid w:val="00583120"/>
    <w:rsid w:val="0058595C"/>
    <w:rsid w:val="005864CF"/>
    <w:rsid w:val="00586F4F"/>
    <w:rsid w:val="0058721F"/>
    <w:rsid w:val="005874F7"/>
    <w:rsid w:val="0058780A"/>
    <w:rsid w:val="00587A6A"/>
    <w:rsid w:val="005904BE"/>
    <w:rsid w:val="00590745"/>
    <w:rsid w:val="0059074B"/>
    <w:rsid w:val="00591F72"/>
    <w:rsid w:val="005923DB"/>
    <w:rsid w:val="00592482"/>
    <w:rsid w:val="0059376F"/>
    <w:rsid w:val="0059422D"/>
    <w:rsid w:val="0059450D"/>
    <w:rsid w:val="005946A6"/>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61"/>
    <w:rsid w:val="005B3AFF"/>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9D0"/>
    <w:rsid w:val="005C3883"/>
    <w:rsid w:val="005C393D"/>
    <w:rsid w:val="005C6D00"/>
    <w:rsid w:val="005C6FA1"/>
    <w:rsid w:val="005C777D"/>
    <w:rsid w:val="005D03C6"/>
    <w:rsid w:val="005D0573"/>
    <w:rsid w:val="005D0F94"/>
    <w:rsid w:val="005D16BE"/>
    <w:rsid w:val="005D1CFB"/>
    <w:rsid w:val="005D2D27"/>
    <w:rsid w:val="005D3D31"/>
    <w:rsid w:val="005D4C23"/>
    <w:rsid w:val="005D5225"/>
    <w:rsid w:val="005D5AEA"/>
    <w:rsid w:val="005D5F50"/>
    <w:rsid w:val="005D6144"/>
    <w:rsid w:val="005D618E"/>
    <w:rsid w:val="005D651C"/>
    <w:rsid w:val="005D6956"/>
    <w:rsid w:val="005E03D0"/>
    <w:rsid w:val="005E0993"/>
    <w:rsid w:val="005E0D24"/>
    <w:rsid w:val="005E10B9"/>
    <w:rsid w:val="005E117E"/>
    <w:rsid w:val="005E16D9"/>
    <w:rsid w:val="005E18C8"/>
    <w:rsid w:val="005E18E7"/>
    <w:rsid w:val="005E2FD4"/>
    <w:rsid w:val="005E39B7"/>
    <w:rsid w:val="005E410B"/>
    <w:rsid w:val="005E56E0"/>
    <w:rsid w:val="005E7884"/>
    <w:rsid w:val="005E79FC"/>
    <w:rsid w:val="005E7ED5"/>
    <w:rsid w:val="005F0DDE"/>
    <w:rsid w:val="005F1496"/>
    <w:rsid w:val="005F1B75"/>
    <w:rsid w:val="005F1F4F"/>
    <w:rsid w:val="005F23CF"/>
    <w:rsid w:val="005F2A38"/>
    <w:rsid w:val="005F2E02"/>
    <w:rsid w:val="005F3259"/>
    <w:rsid w:val="005F3815"/>
    <w:rsid w:val="005F3AC9"/>
    <w:rsid w:val="005F4A15"/>
    <w:rsid w:val="005F4B41"/>
    <w:rsid w:val="005F4DBB"/>
    <w:rsid w:val="005F6C2C"/>
    <w:rsid w:val="005F7257"/>
    <w:rsid w:val="005F7274"/>
    <w:rsid w:val="005F72A5"/>
    <w:rsid w:val="005F73D5"/>
    <w:rsid w:val="005F73F7"/>
    <w:rsid w:val="005F7898"/>
    <w:rsid w:val="005F7C9B"/>
    <w:rsid w:val="006009D3"/>
    <w:rsid w:val="006017A6"/>
    <w:rsid w:val="00601B39"/>
    <w:rsid w:val="00602002"/>
    <w:rsid w:val="0060252E"/>
    <w:rsid w:val="00602B94"/>
    <w:rsid w:val="00604285"/>
    <w:rsid w:val="00604DC0"/>
    <w:rsid w:val="00605456"/>
    <w:rsid w:val="00605512"/>
    <w:rsid w:val="006065EA"/>
    <w:rsid w:val="00606A5A"/>
    <w:rsid w:val="00607204"/>
    <w:rsid w:val="00607A51"/>
    <w:rsid w:val="006106E4"/>
    <w:rsid w:val="00610851"/>
    <w:rsid w:val="00611EEE"/>
    <w:rsid w:val="006122D6"/>
    <w:rsid w:val="006148D3"/>
    <w:rsid w:val="00614C45"/>
    <w:rsid w:val="00614DDE"/>
    <w:rsid w:val="006153A8"/>
    <w:rsid w:val="0061613A"/>
    <w:rsid w:val="00616825"/>
    <w:rsid w:val="00616DCF"/>
    <w:rsid w:val="0061727B"/>
    <w:rsid w:val="006178C4"/>
    <w:rsid w:val="00617E31"/>
    <w:rsid w:val="00620DAB"/>
    <w:rsid w:val="0062229A"/>
    <w:rsid w:val="00623651"/>
    <w:rsid w:val="00624046"/>
    <w:rsid w:val="00624843"/>
    <w:rsid w:val="00624B3C"/>
    <w:rsid w:val="006253E4"/>
    <w:rsid w:val="006258D5"/>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F1D"/>
    <w:rsid w:val="006451A0"/>
    <w:rsid w:val="006460E8"/>
    <w:rsid w:val="006473EA"/>
    <w:rsid w:val="00647FF3"/>
    <w:rsid w:val="006505EA"/>
    <w:rsid w:val="00650B2C"/>
    <w:rsid w:val="0065140D"/>
    <w:rsid w:val="006517F5"/>
    <w:rsid w:val="0065249C"/>
    <w:rsid w:val="00653340"/>
    <w:rsid w:val="00655591"/>
    <w:rsid w:val="00655D61"/>
    <w:rsid w:val="00656013"/>
    <w:rsid w:val="00657B86"/>
    <w:rsid w:val="00657FEA"/>
    <w:rsid w:val="0066109E"/>
    <w:rsid w:val="00661148"/>
    <w:rsid w:val="00661183"/>
    <w:rsid w:val="00661BD0"/>
    <w:rsid w:val="006625B1"/>
    <w:rsid w:val="006639D5"/>
    <w:rsid w:val="00663AA6"/>
    <w:rsid w:val="00664C50"/>
    <w:rsid w:val="006660FA"/>
    <w:rsid w:val="00666872"/>
    <w:rsid w:val="00667104"/>
    <w:rsid w:val="00670964"/>
    <w:rsid w:val="00672790"/>
    <w:rsid w:val="006739AE"/>
    <w:rsid w:val="00673BA0"/>
    <w:rsid w:val="00673EFC"/>
    <w:rsid w:val="00673F49"/>
    <w:rsid w:val="00674541"/>
    <w:rsid w:val="00675713"/>
    <w:rsid w:val="00675D50"/>
    <w:rsid w:val="0067632D"/>
    <w:rsid w:val="00676A72"/>
    <w:rsid w:val="0067757E"/>
    <w:rsid w:val="00677626"/>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90541"/>
    <w:rsid w:val="006908A8"/>
    <w:rsid w:val="00690C61"/>
    <w:rsid w:val="00691851"/>
    <w:rsid w:val="00691E50"/>
    <w:rsid w:val="006922BF"/>
    <w:rsid w:val="00692F7D"/>
    <w:rsid w:val="00693039"/>
    <w:rsid w:val="00693F1E"/>
    <w:rsid w:val="0069474F"/>
    <w:rsid w:val="00694CBB"/>
    <w:rsid w:val="00694ED2"/>
    <w:rsid w:val="00695D61"/>
    <w:rsid w:val="00695E18"/>
    <w:rsid w:val="00697091"/>
    <w:rsid w:val="006975DA"/>
    <w:rsid w:val="006A02B6"/>
    <w:rsid w:val="006A09E6"/>
    <w:rsid w:val="006A151D"/>
    <w:rsid w:val="006A21EA"/>
    <w:rsid w:val="006A2E1B"/>
    <w:rsid w:val="006A53D6"/>
    <w:rsid w:val="006A6070"/>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487"/>
    <w:rsid w:val="006C691C"/>
    <w:rsid w:val="006C728B"/>
    <w:rsid w:val="006C7A68"/>
    <w:rsid w:val="006C7B12"/>
    <w:rsid w:val="006C7B40"/>
    <w:rsid w:val="006C7CEC"/>
    <w:rsid w:val="006D10B2"/>
    <w:rsid w:val="006D2919"/>
    <w:rsid w:val="006D2A1D"/>
    <w:rsid w:val="006D2BF0"/>
    <w:rsid w:val="006D2EE1"/>
    <w:rsid w:val="006D33E7"/>
    <w:rsid w:val="006D39FB"/>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3B8"/>
    <w:rsid w:val="006F4F70"/>
    <w:rsid w:val="006F6052"/>
    <w:rsid w:val="006F677F"/>
    <w:rsid w:val="00700309"/>
    <w:rsid w:val="00700632"/>
    <w:rsid w:val="00700831"/>
    <w:rsid w:val="00702995"/>
    <w:rsid w:val="00702B19"/>
    <w:rsid w:val="0070368C"/>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4120"/>
    <w:rsid w:val="00714CE3"/>
    <w:rsid w:val="0071517D"/>
    <w:rsid w:val="00715252"/>
    <w:rsid w:val="007161CF"/>
    <w:rsid w:val="00720644"/>
    <w:rsid w:val="00720DBF"/>
    <w:rsid w:val="007217C4"/>
    <w:rsid w:val="00721A22"/>
    <w:rsid w:val="007224AF"/>
    <w:rsid w:val="00722750"/>
    <w:rsid w:val="00723A8E"/>
    <w:rsid w:val="007240E9"/>
    <w:rsid w:val="007241F1"/>
    <w:rsid w:val="0072421F"/>
    <w:rsid w:val="00724429"/>
    <w:rsid w:val="007248DF"/>
    <w:rsid w:val="007248FC"/>
    <w:rsid w:val="00724969"/>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B61"/>
    <w:rsid w:val="00736891"/>
    <w:rsid w:val="0074043E"/>
    <w:rsid w:val="0074049E"/>
    <w:rsid w:val="00741B74"/>
    <w:rsid w:val="00742159"/>
    <w:rsid w:val="00742466"/>
    <w:rsid w:val="00742C9B"/>
    <w:rsid w:val="007434CB"/>
    <w:rsid w:val="00744F67"/>
    <w:rsid w:val="007469F8"/>
    <w:rsid w:val="00746AC1"/>
    <w:rsid w:val="007476E0"/>
    <w:rsid w:val="00747B36"/>
    <w:rsid w:val="00747BAF"/>
    <w:rsid w:val="00750000"/>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BBB"/>
    <w:rsid w:val="00771EEA"/>
    <w:rsid w:val="00772E35"/>
    <w:rsid w:val="0077324C"/>
    <w:rsid w:val="00773A06"/>
    <w:rsid w:val="00773D91"/>
    <w:rsid w:val="00773F74"/>
    <w:rsid w:val="00774212"/>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40D6"/>
    <w:rsid w:val="007851F2"/>
    <w:rsid w:val="00785EF4"/>
    <w:rsid w:val="00786A00"/>
    <w:rsid w:val="00787CFD"/>
    <w:rsid w:val="00790852"/>
    <w:rsid w:val="00790868"/>
    <w:rsid w:val="00790ECB"/>
    <w:rsid w:val="00791325"/>
    <w:rsid w:val="00793036"/>
    <w:rsid w:val="00793519"/>
    <w:rsid w:val="00793E1B"/>
    <w:rsid w:val="0079435C"/>
    <w:rsid w:val="00794374"/>
    <w:rsid w:val="00796A1C"/>
    <w:rsid w:val="00796C7E"/>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6011"/>
    <w:rsid w:val="007B6389"/>
    <w:rsid w:val="007B6531"/>
    <w:rsid w:val="007C0313"/>
    <w:rsid w:val="007C0C08"/>
    <w:rsid w:val="007C1657"/>
    <w:rsid w:val="007C166D"/>
    <w:rsid w:val="007C19A2"/>
    <w:rsid w:val="007C1A60"/>
    <w:rsid w:val="007C207A"/>
    <w:rsid w:val="007C2CC5"/>
    <w:rsid w:val="007C3C93"/>
    <w:rsid w:val="007C4C81"/>
    <w:rsid w:val="007C5728"/>
    <w:rsid w:val="007C5F71"/>
    <w:rsid w:val="007C5FB4"/>
    <w:rsid w:val="007C6132"/>
    <w:rsid w:val="007C756C"/>
    <w:rsid w:val="007C7A9D"/>
    <w:rsid w:val="007D02F2"/>
    <w:rsid w:val="007D0580"/>
    <w:rsid w:val="007D1610"/>
    <w:rsid w:val="007D320A"/>
    <w:rsid w:val="007D3887"/>
    <w:rsid w:val="007D4CA5"/>
    <w:rsid w:val="007D6350"/>
    <w:rsid w:val="007D672F"/>
    <w:rsid w:val="007D6EA8"/>
    <w:rsid w:val="007D7EC3"/>
    <w:rsid w:val="007E0043"/>
    <w:rsid w:val="007E0D21"/>
    <w:rsid w:val="007E3042"/>
    <w:rsid w:val="007E34BF"/>
    <w:rsid w:val="007E379B"/>
    <w:rsid w:val="007E3A57"/>
    <w:rsid w:val="007E498C"/>
    <w:rsid w:val="007E4EB8"/>
    <w:rsid w:val="007E54A0"/>
    <w:rsid w:val="007E5CE5"/>
    <w:rsid w:val="007E62FF"/>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A6A"/>
    <w:rsid w:val="007F6E89"/>
    <w:rsid w:val="007F7E71"/>
    <w:rsid w:val="008015F3"/>
    <w:rsid w:val="00801C03"/>
    <w:rsid w:val="008020E4"/>
    <w:rsid w:val="0080232F"/>
    <w:rsid w:val="008027E0"/>
    <w:rsid w:val="00802BC3"/>
    <w:rsid w:val="00803249"/>
    <w:rsid w:val="008037DF"/>
    <w:rsid w:val="008039F2"/>
    <w:rsid w:val="00803D88"/>
    <w:rsid w:val="008040B8"/>
    <w:rsid w:val="008048C6"/>
    <w:rsid w:val="00804CB2"/>
    <w:rsid w:val="00805255"/>
    <w:rsid w:val="0080559E"/>
    <w:rsid w:val="008074DA"/>
    <w:rsid w:val="0080755A"/>
    <w:rsid w:val="00807E79"/>
    <w:rsid w:val="008100F6"/>
    <w:rsid w:val="008101A8"/>
    <w:rsid w:val="008102C2"/>
    <w:rsid w:val="00810A82"/>
    <w:rsid w:val="00810C5E"/>
    <w:rsid w:val="008112D2"/>
    <w:rsid w:val="008112D9"/>
    <w:rsid w:val="00811AA3"/>
    <w:rsid w:val="0081365D"/>
    <w:rsid w:val="0081498B"/>
    <w:rsid w:val="00814C66"/>
    <w:rsid w:val="00816D2F"/>
    <w:rsid w:val="00817580"/>
    <w:rsid w:val="00817B05"/>
    <w:rsid w:val="00817D5B"/>
    <w:rsid w:val="00820351"/>
    <w:rsid w:val="00820860"/>
    <w:rsid w:val="00820C7F"/>
    <w:rsid w:val="008214F1"/>
    <w:rsid w:val="008223F0"/>
    <w:rsid w:val="008224EC"/>
    <w:rsid w:val="00822831"/>
    <w:rsid w:val="00823266"/>
    <w:rsid w:val="00823F75"/>
    <w:rsid w:val="0082433B"/>
    <w:rsid w:val="00824AC4"/>
    <w:rsid w:val="00825302"/>
    <w:rsid w:val="00826231"/>
    <w:rsid w:val="0082634B"/>
    <w:rsid w:val="00826384"/>
    <w:rsid w:val="008263A4"/>
    <w:rsid w:val="008270F0"/>
    <w:rsid w:val="00827B7E"/>
    <w:rsid w:val="008302E4"/>
    <w:rsid w:val="008306C0"/>
    <w:rsid w:val="00831246"/>
    <w:rsid w:val="008314E9"/>
    <w:rsid w:val="0083163F"/>
    <w:rsid w:val="00831B5A"/>
    <w:rsid w:val="00832339"/>
    <w:rsid w:val="0083237E"/>
    <w:rsid w:val="00832599"/>
    <w:rsid w:val="00833285"/>
    <w:rsid w:val="008339CB"/>
    <w:rsid w:val="00833BD1"/>
    <w:rsid w:val="0083434A"/>
    <w:rsid w:val="008355DF"/>
    <w:rsid w:val="00835FFB"/>
    <w:rsid w:val="00837D7F"/>
    <w:rsid w:val="00837EB4"/>
    <w:rsid w:val="008410CF"/>
    <w:rsid w:val="0084139F"/>
    <w:rsid w:val="008414DF"/>
    <w:rsid w:val="00841F66"/>
    <w:rsid w:val="0084346D"/>
    <w:rsid w:val="00843560"/>
    <w:rsid w:val="008438AE"/>
    <w:rsid w:val="0084424E"/>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6A9"/>
    <w:rsid w:val="00855883"/>
    <w:rsid w:val="00855A7D"/>
    <w:rsid w:val="008561FF"/>
    <w:rsid w:val="008571B4"/>
    <w:rsid w:val="008602C2"/>
    <w:rsid w:val="0086031B"/>
    <w:rsid w:val="0086059B"/>
    <w:rsid w:val="00860A2B"/>
    <w:rsid w:val="00860A64"/>
    <w:rsid w:val="00860E6E"/>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45E7"/>
    <w:rsid w:val="00874D8D"/>
    <w:rsid w:val="00875160"/>
    <w:rsid w:val="0087552F"/>
    <w:rsid w:val="008757B5"/>
    <w:rsid w:val="008758D2"/>
    <w:rsid w:val="00875D49"/>
    <w:rsid w:val="00875FE8"/>
    <w:rsid w:val="0087605C"/>
    <w:rsid w:val="00877203"/>
    <w:rsid w:val="00877965"/>
    <w:rsid w:val="00877B98"/>
    <w:rsid w:val="008805CF"/>
    <w:rsid w:val="00882347"/>
    <w:rsid w:val="0088293A"/>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DFD"/>
    <w:rsid w:val="008B1218"/>
    <w:rsid w:val="008B135B"/>
    <w:rsid w:val="008B16D3"/>
    <w:rsid w:val="008B1DB0"/>
    <w:rsid w:val="008B1E04"/>
    <w:rsid w:val="008B1FC1"/>
    <w:rsid w:val="008B3331"/>
    <w:rsid w:val="008B391C"/>
    <w:rsid w:val="008B5191"/>
    <w:rsid w:val="008C1B9D"/>
    <w:rsid w:val="008C2033"/>
    <w:rsid w:val="008C2A41"/>
    <w:rsid w:val="008C2A42"/>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818"/>
    <w:rsid w:val="008D363D"/>
    <w:rsid w:val="008D423E"/>
    <w:rsid w:val="008D4A52"/>
    <w:rsid w:val="008D5371"/>
    <w:rsid w:val="008D5408"/>
    <w:rsid w:val="008D5B85"/>
    <w:rsid w:val="008D685B"/>
    <w:rsid w:val="008D6B97"/>
    <w:rsid w:val="008D6C17"/>
    <w:rsid w:val="008D6E68"/>
    <w:rsid w:val="008D6EA7"/>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3090"/>
    <w:rsid w:val="008F4C7C"/>
    <w:rsid w:val="008F4DBD"/>
    <w:rsid w:val="008F4FAC"/>
    <w:rsid w:val="008F50F3"/>
    <w:rsid w:val="008F5E84"/>
    <w:rsid w:val="008F5F16"/>
    <w:rsid w:val="008F6166"/>
    <w:rsid w:val="008F7189"/>
    <w:rsid w:val="008F7E28"/>
    <w:rsid w:val="00900EFE"/>
    <w:rsid w:val="009015ED"/>
    <w:rsid w:val="00901820"/>
    <w:rsid w:val="00902717"/>
    <w:rsid w:val="00903481"/>
    <w:rsid w:val="00904675"/>
    <w:rsid w:val="00904736"/>
    <w:rsid w:val="009049B1"/>
    <w:rsid w:val="00905854"/>
    <w:rsid w:val="00905A17"/>
    <w:rsid w:val="00905BF0"/>
    <w:rsid w:val="00905E52"/>
    <w:rsid w:val="0090691F"/>
    <w:rsid w:val="00906C22"/>
    <w:rsid w:val="0090789D"/>
    <w:rsid w:val="00907DA5"/>
    <w:rsid w:val="00910919"/>
    <w:rsid w:val="00910B1B"/>
    <w:rsid w:val="00911003"/>
    <w:rsid w:val="009112ED"/>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3E70"/>
    <w:rsid w:val="00954066"/>
    <w:rsid w:val="00954CF7"/>
    <w:rsid w:val="00955015"/>
    <w:rsid w:val="009550B7"/>
    <w:rsid w:val="00955816"/>
    <w:rsid w:val="00955830"/>
    <w:rsid w:val="00956382"/>
    <w:rsid w:val="00956676"/>
    <w:rsid w:val="00956EBB"/>
    <w:rsid w:val="009574FF"/>
    <w:rsid w:val="00957C0A"/>
    <w:rsid w:val="00957CB2"/>
    <w:rsid w:val="00960312"/>
    <w:rsid w:val="009604AD"/>
    <w:rsid w:val="009608A2"/>
    <w:rsid w:val="00961555"/>
    <w:rsid w:val="0096208E"/>
    <w:rsid w:val="0096211E"/>
    <w:rsid w:val="00962BFB"/>
    <w:rsid w:val="00963E7A"/>
    <w:rsid w:val="0096414F"/>
    <w:rsid w:val="0096442F"/>
    <w:rsid w:val="0096518C"/>
    <w:rsid w:val="00965834"/>
    <w:rsid w:val="00965B11"/>
    <w:rsid w:val="00966145"/>
    <w:rsid w:val="00967106"/>
    <w:rsid w:val="0096755E"/>
    <w:rsid w:val="00970164"/>
    <w:rsid w:val="009701FC"/>
    <w:rsid w:val="009705F8"/>
    <w:rsid w:val="00970816"/>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418"/>
    <w:rsid w:val="0098390E"/>
    <w:rsid w:val="00985018"/>
    <w:rsid w:val="009856F2"/>
    <w:rsid w:val="00985B99"/>
    <w:rsid w:val="00986CBD"/>
    <w:rsid w:val="00987566"/>
    <w:rsid w:val="00987B6A"/>
    <w:rsid w:val="0099099E"/>
    <w:rsid w:val="009911CA"/>
    <w:rsid w:val="0099121B"/>
    <w:rsid w:val="009920B8"/>
    <w:rsid w:val="009923E2"/>
    <w:rsid w:val="00992F08"/>
    <w:rsid w:val="00993DC0"/>
    <w:rsid w:val="009945DD"/>
    <w:rsid w:val="00995A7E"/>
    <w:rsid w:val="00995E93"/>
    <w:rsid w:val="00996179"/>
    <w:rsid w:val="0099661A"/>
    <w:rsid w:val="00996B94"/>
    <w:rsid w:val="0099733B"/>
    <w:rsid w:val="009A0257"/>
    <w:rsid w:val="009A0447"/>
    <w:rsid w:val="009A07AC"/>
    <w:rsid w:val="009A0E63"/>
    <w:rsid w:val="009A1499"/>
    <w:rsid w:val="009A1FE5"/>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C09ED"/>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10D6"/>
    <w:rsid w:val="009D1384"/>
    <w:rsid w:val="009D1845"/>
    <w:rsid w:val="009D28E0"/>
    <w:rsid w:val="009D2C38"/>
    <w:rsid w:val="009D31A6"/>
    <w:rsid w:val="009D3290"/>
    <w:rsid w:val="009D36ED"/>
    <w:rsid w:val="009D3D5E"/>
    <w:rsid w:val="009D442E"/>
    <w:rsid w:val="009D49C6"/>
    <w:rsid w:val="009D4B34"/>
    <w:rsid w:val="009D4BE9"/>
    <w:rsid w:val="009D4F24"/>
    <w:rsid w:val="009D5197"/>
    <w:rsid w:val="009D519F"/>
    <w:rsid w:val="009D5482"/>
    <w:rsid w:val="009D578B"/>
    <w:rsid w:val="009D60F0"/>
    <w:rsid w:val="009D6346"/>
    <w:rsid w:val="009D6BFE"/>
    <w:rsid w:val="009D752F"/>
    <w:rsid w:val="009D7A68"/>
    <w:rsid w:val="009E0352"/>
    <w:rsid w:val="009E09BB"/>
    <w:rsid w:val="009E0F7C"/>
    <w:rsid w:val="009E1984"/>
    <w:rsid w:val="009E2170"/>
    <w:rsid w:val="009E28CD"/>
    <w:rsid w:val="009E306F"/>
    <w:rsid w:val="009E39C2"/>
    <w:rsid w:val="009E45C8"/>
    <w:rsid w:val="009E5580"/>
    <w:rsid w:val="009E65B0"/>
    <w:rsid w:val="009E67ED"/>
    <w:rsid w:val="009E771B"/>
    <w:rsid w:val="009F00B4"/>
    <w:rsid w:val="009F03BB"/>
    <w:rsid w:val="009F096B"/>
    <w:rsid w:val="009F0C46"/>
    <w:rsid w:val="009F1D45"/>
    <w:rsid w:val="009F1FFF"/>
    <w:rsid w:val="009F2166"/>
    <w:rsid w:val="009F257E"/>
    <w:rsid w:val="009F33C2"/>
    <w:rsid w:val="009F3746"/>
    <w:rsid w:val="009F3C81"/>
    <w:rsid w:val="009F3FB0"/>
    <w:rsid w:val="009F4178"/>
    <w:rsid w:val="009F50F5"/>
    <w:rsid w:val="009F5C5A"/>
    <w:rsid w:val="009F616E"/>
    <w:rsid w:val="009F617F"/>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A41"/>
    <w:rsid w:val="00A2522E"/>
    <w:rsid w:val="00A2534A"/>
    <w:rsid w:val="00A257B0"/>
    <w:rsid w:val="00A269FA"/>
    <w:rsid w:val="00A26A79"/>
    <w:rsid w:val="00A2731B"/>
    <w:rsid w:val="00A2786A"/>
    <w:rsid w:val="00A27954"/>
    <w:rsid w:val="00A27C50"/>
    <w:rsid w:val="00A27E7D"/>
    <w:rsid w:val="00A305F7"/>
    <w:rsid w:val="00A32058"/>
    <w:rsid w:val="00A32650"/>
    <w:rsid w:val="00A334A4"/>
    <w:rsid w:val="00A339BB"/>
    <w:rsid w:val="00A33D13"/>
    <w:rsid w:val="00A34BCB"/>
    <w:rsid w:val="00A35B8E"/>
    <w:rsid w:val="00A36959"/>
    <w:rsid w:val="00A37C3C"/>
    <w:rsid w:val="00A41F7B"/>
    <w:rsid w:val="00A42A4C"/>
    <w:rsid w:val="00A4390A"/>
    <w:rsid w:val="00A43987"/>
    <w:rsid w:val="00A44A79"/>
    <w:rsid w:val="00A456DA"/>
    <w:rsid w:val="00A47383"/>
    <w:rsid w:val="00A474AA"/>
    <w:rsid w:val="00A503EE"/>
    <w:rsid w:val="00A5081E"/>
    <w:rsid w:val="00A51AD4"/>
    <w:rsid w:val="00A51B9C"/>
    <w:rsid w:val="00A51E56"/>
    <w:rsid w:val="00A52A03"/>
    <w:rsid w:val="00A535F9"/>
    <w:rsid w:val="00A53FBB"/>
    <w:rsid w:val="00A5537B"/>
    <w:rsid w:val="00A55603"/>
    <w:rsid w:val="00A55F9A"/>
    <w:rsid w:val="00A56A99"/>
    <w:rsid w:val="00A578BE"/>
    <w:rsid w:val="00A60910"/>
    <w:rsid w:val="00A609A0"/>
    <w:rsid w:val="00A6115A"/>
    <w:rsid w:val="00A61B9A"/>
    <w:rsid w:val="00A61E85"/>
    <w:rsid w:val="00A620AC"/>
    <w:rsid w:val="00A62697"/>
    <w:rsid w:val="00A62F50"/>
    <w:rsid w:val="00A631AF"/>
    <w:rsid w:val="00A6369C"/>
    <w:rsid w:val="00A6426D"/>
    <w:rsid w:val="00A6541D"/>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AE"/>
    <w:rsid w:val="00AA05EB"/>
    <w:rsid w:val="00AA0804"/>
    <w:rsid w:val="00AA092B"/>
    <w:rsid w:val="00AA0E4E"/>
    <w:rsid w:val="00AA367A"/>
    <w:rsid w:val="00AA468D"/>
    <w:rsid w:val="00AA4A54"/>
    <w:rsid w:val="00AA5012"/>
    <w:rsid w:val="00AA5703"/>
    <w:rsid w:val="00AA5D1E"/>
    <w:rsid w:val="00AA6486"/>
    <w:rsid w:val="00AA74CD"/>
    <w:rsid w:val="00AA757E"/>
    <w:rsid w:val="00AA7968"/>
    <w:rsid w:val="00AB035C"/>
    <w:rsid w:val="00AB2A5D"/>
    <w:rsid w:val="00AB3007"/>
    <w:rsid w:val="00AB4590"/>
    <w:rsid w:val="00AB489A"/>
    <w:rsid w:val="00AB4D74"/>
    <w:rsid w:val="00AB57EF"/>
    <w:rsid w:val="00AB5930"/>
    <w:rsid w:val="00AB617D"/>
    <w:rsid w:val="00AB64D0"/>
    <w:rsid w:val="00AB6779"/>
    <w:rsid w:val="00AB6A8D"/>
    <w:rsid w:val="00AB7E1C"/>
    <w:rsid w:val="00AC2301"/>
    <w:rsid w:val="00AC2AF0"/>
    <w:rsid w:val="00AC3575"/>
    <w:rsid w:val="00AC4644"/>
    <w:rsid w:val="00AC52F3"/>
    <w:rsid w:val="00AC5411"/>
    <w:rsid w:val="00AC5F14"/>
    <w:rsid w:val="00AC631D"/>
    <w:rsid w:val="00AC684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B6F"/>
    <w:rsid w:val="00AE5568"/>
    <w:rsid w:val="00AE5E00"/>
    <w:rsid w:val="00AE6845"/>
    <w:rsid w:val="00AE6C9E"/>
    <w:rsid w:val="00AE77A7"/>
    <w:rsid w:val="00AE7BB0"/>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2020"/>
    <w:rsid w:val="00B02750"/>
    <w:rsid w:val="00B03331"/>
    <w:rsid w:val="00B036F5"/>
    <w:rsid w:val="00B03705"/>
    <w:rsid w:val="00B03C75"/>
    <w:rsid w:val="00B03D93"/>
    <w:rsid w:val="00B040A5"/>
    <w:rsid w:val="00B040DE"/>
    <w:rsid w:val="00B04B4B"/>
    <w:rsid w:val="00B04BEB"/>
    <w:rsid w:val="00B04D6C"/>
    <w:rsid w:val="00B04FED"/>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C46"/>
    <w:rsid w:val="00B22626"/>
    <w:rsid w:val="00B22D6D"/>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969"/>
    <w:rsid w:val="00B35A50"/>
    <w:rsid w:val="00B36AFD"/>
    <w:rsid w:val="00B37D79"/>
    <w:rsid w:val="00B4067D"/>
    <w:rsid w:val="00B40E48"/>
    <w:rsid w:val="00B416C0"/>
    <w:rsid w:val="00B421CE"/>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E54"/>
    <w:rsid w:val="00B534E0"/>
    <w:rsid w:val="00B53930"/>
    <w:rsid w:val="00B53BFF"/>
    <w:rsid w:val="00B54A1D"/>
    <w:rsid w:val="00B554A2"/>
    <w:rsid w:val="00B557D2"/>
    <w:rsid w:val="00B55BFA"/>
    <w:rsid w:val="00B55EFF"/>
    <w:rsid w:val="00B56141"/>
    <w:rsid w:val="00B561BA"/>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4392"/>
    <w:rsid w:val="00B64496"/>
    <w:rsid w:val="00B646A7"/>
    <w:rsid w:val="00B64D57"/>
    <w:rsid w:val="00B65191"/>
    <w:rsid w:val="00B65DCB"/>
    <w:rsid w:val="00B6698F"/>
    <w:rsid w:val="00B66993"/>
    <w:rsid w:val="00B675E2"/>
    <w:rsid w:val="00B67ED8"/>
    <w:rsid w:val="00B70F1D"/>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3442"/>
    <w:rsid w:val="00B8363B"/>
    <w:rsid w:val="00B83D0E"/>
    <w:rsid w:val="00B845B8"/>
    <w:rsid w:val="00B84997"/>
    <w:rsid w:val="00B84A73"/>
    <w:rsid w:val="00B84B0F"/>
    <w:rsid w:val="00B84C38"/>
    <w:rsid w:val="00B85365"/>
    <w:rsid w:val="00B854F9"/>
    <w:rsid w:val="00B86BDB"/>
    <w:rsid w:val="00B871EC"/>
    <w:rsid w:val="00B87549"/>
    <w:rsid w:val="00B87B6C"/>
    <w:rsid w:val="00B87BB0"/>
    <w:rsid w:val="00B87C4A"/>
    <w:rsid w:val="00B90DD6"/>
    <w:rsid w:val="00B9109E"/>
    <w:rsid w:val="00B911DE"/>
    <w:rsid w:val="00B918EC"/>
    <w:rsid w:val="00B91A2A"/>
    <w:rsid w:val="00B920A6"/>
    <w:rsid w:val="00B921CD"/>
    <w:rsid w:val="00B9364B"/>
    <w:rsid w:val="00B93B6F"/>
    <w:rsid w:val="00B93CF0"/>
    <w:rsid w:val="00B942B9"/>
    <w:rsid w:val="00B961CB"/>
    <w:rsid w:val="00B963E8"/>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527B"/>
    <w:rsid w:val="00BA531C"/>
    <w:rsid w:val="00BA5354"/>
    <w:rsid w:val="00BA6DB6"/>
    <w:rsid w:val="00BA764D"/>
    <w:rsid w:val="00BB05E6"/>
    <w:rsid w:val="00BB0F9D"/>
    <w:rsid w:val="00BB1316"/>
    <w:rsid w:val="00BB17A3"/>
    <w:rsid w:val="00BB255D"/>
    <w:rsid w:val="00BB27D4"/>
    <w:rsid w:val="00BB2E1E"/>
    <w:rsid w:val="00BB33B9"/>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A73"/>
    <w:rsid w:val="00BD5BB2"/>
    <w:rsid w:val="00BD6713"/>
    <w:rsid w:val="00BD6718"/>
    <w:rsid w:val="00BD738B"/>
    <w:rsid w:val="00BD7418"/>
    <w:rsid w:val="00BE00C9"/>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7C1D"/>
    <w:rsid w:val="00BF07E9"/>
    <w:rsid w:val="00BF12F2"/>
    <w:rsid w:val="00BF158E"/>
    <w:rsid w:val="00BF1A8A"/>
    <w:rsid w:val="00BF3D4F"/>
    <w:rsid w:val="00BF63E8"/>
    <w:rsid w:val="00BF704F"/>
    <w:rsid w:val="00BF70A4"/>
    <w:rsid w:val="00BF7523"/>
    <w:rsid w:val="00C00726"/>
    <w:rsid w:val="00C0097A"/>
    <w:rsid w:val="00C01256"/>
    <w:rsid w:val="00C01963"/>
    <w:rsid w:val="00C0318A"/>
    <w:rsid w:val="00C03AFB"/>
    <w:rsid w:val="00C03EB6"/>
    <w:rsid w:val="00C04B39"/>
    <w:rsid w:val="00C056EB"/>
    <w:rsid w:val="00C0659A"/>
    <w:rsid w:val="00C067AA"/>
    <w:rsid w:val="00C06925"/>
    <w:rsid w:val="00C0719A"/>
    <w:rsid w:val="00C07840"/>
    <w:rsid w:val="00C10B4A"/>
    <w:rsid w:val="00C10FB3"/>
    <w:rsid w:val="00C120E6"/>
    <w:rsid w:val="00C12F12"/>
    <w:rsid w:val="00C13D82"/>
    <w:rsid w:val="00C14A89"/>
    <w:rsid w:val="00C161E6"/>
    <w:rsid w:val="00C1641A"/>
    <w:rsid w:val="00C16507"/>
    <w:rsid w:val="00C16D92"/>
    <w:rsid w:val="00C16DBD"/>
    <w:rsid w:val="00C1720D"/>
    <w:rsid w:val="00C173FC"/>
    <w:rsid w:val="00C17414"/>
    <w:rsid w:val="00C179B3"/>
    <w:rsid w:val="00C17AE8"/>
    <w:rsid w:val="00C20D02"/>
    <w:rsid w:val="00C219CE"/>
    <w:rsid w:val="00C21E68"/>
    <w:rsid w:val="00C21E84"/>
    <w:rsid w:val="00C22E2A"/>
    <w:rsid w:val="00C2329F"/>
    <w:rsid w:val="00C238B0"/>
    <w:rsid w:val="00C23D02"/>
    <w:rsid w:val="00C243E0"/>
    <w:rsid w:val="00C24C4E"/>
    <w:rsid w:val="00C24CD6"/>
    <w:rsid w:val="00C259B2"/>
    <w:rsid w:val="00C259EB"/>
    <w:rsid w:val="00C25BC7"/>
    <w:rsid w:val="00C26766"/>
    <w:rsid w:val="00C26BD8"/>
    <w:rsid w:val="00C26C5D"/>
    <w:rsid w:val="00C26CE0"/>
    <w:rsid w:val="00C26FCF"/>
    <w:rsid w:val="00C279B6"/>
    <w:rsid w:val="00C27C43"/>
    <w:rsid w:val="00C3120B"/>
    <w:rsid w:val="00C318F8"/>
    <w:rsid w:val="00C31970"/>
    <w:rsid w:val="00C31E86"/>
    <w:rsid w:val="00C32DDE"/>
    <w:rsid w:val="00C33747"/>
    <w:rsid w:val="00C337B0"/>
    <w:rsid w:val="00C34773"/>
    <w:rsid w:val="00C3479E"/>
    <w:rsid w:val="00C35159"/>
    <w:rsid w:val="00C35FA9"/>
    <w:rsid w:val="00C3641A"/>
    <w:rsid w:val="00C36A68"/>
    <w:rsid w:val="00C373FD"/>
    <w:rsid w:val="00C42398"/>
    <w:rsid w:val="00C4254B"/>
    <w:rsid w:val="00C42741"/>
    <w:rsid w:val="00C428C1"/>
    <w:rsid w:val="00C42CAD"/>
    <w:rsid w:val="00C43D1C"/>
    <w:rsid w:val="00C443B2"/>
    <w:rsid w:val="00C4457B"/>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6049E"/>
    <w:rsid w:val="00C60BB9"/>
    <w:rsid w:val="00C60CEE"/>
    <w:rsid w:val="00C613FA"/>
    <w:rsid w:val="00C614EB"/>
    <w:rsid w:val="00C6162B"/>
    <w:rsid w:val="00C6354D"/>
    <w:rsid w:val="00C63646"/>
    <w:rsid w:val="00C63893"/>
    <w:rsid w:val="00C64417"/>
    <w:rsid w:val="00C648C3"/>
    <w:rsid w:val="00C64B3B"/>
    <w:rsid w:val="00C65616"/>
    <w:rsid w:val="00C65699"/>
    <w:rsid w:val="00C6573A"/>
    <w:rsid w:val="00C657E8"/>
    <w:rsid w:val="00C660FF"/>
    <w:rsid w:val="00C66581"/>
    <w:rsid w:val="00C6727A"/>
    <w:rsid w:val="00C6750B"/>
    <w:rsid w:val="00C67A2F"/>
    <w:rsid w:val="00C67D0D"/>
    <w:rsid w:val="00C712C3"/>
    <w:rsid w:val="00C71407"/>
    <w:rsid w:val="00C71743"/>
    <w:rsid w:val="00C71D0A"/>
    <w:rsid w:val="00C71E1B"/>
    <w:rsid w:val="00C72B35"/>
    <w:rsid w:val="00C73A78"/>
    <w:rsid w:val="00C73B89"/>
    <w:rsid w:val="00C73F21"/>
    <w:rsid w:val="00C7689F"/>
    <w:rsid w:val="00C775C5"/>
    <w:rsid w:val="00C802B9"/>
    <w:rsid w:val="00C808D0"/>
    <w:rsid w:val="00C80C94"/>
    <w:rsid w:val="00C80D7B"/>
    <w:rsid w:val="00C811A9"/>
    <w:rsid w:val="00C812F7"/>
    <w:rsid w:val="00C81340"/>
    <w:rsid w:val="00C81BEC"/>
    <w:rsid w:val="00C81E68"/>
    <w:rsid w:val="00C81F5E"/>
    <w:rsid w:val="00C82002"/>
    <w:rsid w:val="00C82658"/>
    <w:rsid w:val="00C85344"/>
    <w:rsid w:val="00C85799"/>
    <w:rsid w:val="00C8617A"/>
    <w:rsid w:val="00C86A75"/>
    <w:rsid w:val="00C915AB"/>
    <w:rsid w:val="00C91764"/>
    <w:rsid w:val="00C92116"/>
    <w:rsid w:val="00C923E1"/>
    <w:rsid w:val="00C93F5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DF"/>
    <w:rsid w:val="00CB522C"/>
    <w:rsid w:val="00CB57F7"/>
    <w:rsid w:val="00CB5D53"/>
    <w:rsid w:val="00CB6D77"/>
    <w:rsid w:val="00CB738B"/>
    <w:rsid w:val="00CB78AF"/>
    <w:rsid w:val="00CC0462"/>
    <w:rsid w:val="00CC0898"/>
    <w:rsid w:val="00CC0B49"/>
    <w:rsid w:val="00CC100D"/>
    <w:rsid w:val="00CC2111"/>
    <w:rsid w:val="00CC2154"/>
    <w:rsid w:val="00CC21DA"/>
    <w:rsid w:val="00CC32CE"/>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68AF"/>
    <w:rsid w:val="00CD70CA"/>
    <w:rsid w:val="00CD73E1"/>
    <w:rsid w:val="00CD74BE"/>
    <w:rsid w:val="00CD74DA"/>
    <w:rsid w:val="00CE0132"/>
    <w:rsid w:val="00CE1940"/>
    <w:rsid w:val="00CE1B3B"/>
    <w:rsid w:val="00CE1FE2"/>
    <w:rsid w:val="00CE27D3"/>
    <w:rsid w:val="00CE33B8"/>
    <w:rsid w:val="00CE415E"/>
    <w:rsid w:val="00CE4EBB"/>
    <w:rsid w:val="00CE6BB9"/>
    <w:rsid w:val="00CF083C"/>
    <w:rsid w:val="00CF0A95"/>
    <w:rsid w:val="00CF0ED3"/>
    <w:rsid w:val="00CF1A5D"/>
    <w:rsid w:val="00CF29E1"/>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6C4E"/>
    <w:rsid w:val="00D074E7"/>
    <w:rsid w:val="00D07A44"/>
    <w:rsid w:val="00D07D42"/>
    <w:rsid w:val="00D110AB"/>
    <w:rsid w:val="00D112E3"/>
    <w:rsid w:val="00D1183F"/>
    <w:rsid w:val="00D12816"/>
    <w:rsid w:val="00D13470"/>
    <w:rsid w:val="00D135F9"/>
    <w:rsid w:val="00D1457E"/>
    <w:rsid w:val="00D1460C"/>
    <w:rsid w:val="00D15302"/>
    <w:rsid w:val="00D15852"/>
    <w:rsid w:val="00D203BD"/>
    <w:rsid w:val="00D20582"/>
    <w:rsid w:val="00D21533"/>
    <w:rsid w:val="00D21D9F"/>
    <w:rsid w:val="00D21E74"/>
    <w:rsid w:val="00D23561"/>
    <w:rsid w:val="00D24735"/>
    <w:rsid w:val="00D2571E"/>
    <w:rsid w:val="00D25886"/>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7B0"/>
    <w:rsid w:val="00D33C92"/>
    <w:rsid w:val="00D34767"/>
    <w:rsid w:val="00D34C4F"/>
    <w:rsid w:val="00D34E83"/>
    <w:rsid w:val="00D35DAF"/>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3277"/>
    <w:rsid w:val="00D44659"/>
    <w:rsid w:val="00D44AE0"/>
    <w:rsid w:val="00D44EF9"/>
    <w:rsid w:val="00D4565E"/>
    <w:rsid w:val="00D45AFE"/>
    <w:rsid w:val="00D45C97"/>
    <w:rsid w:val="00D45D63"/>
    <w:rsid w:val="00D469A8"/>
    <w:rsid w:val="00D46B83"/>
    <w:rsid w:val="00D50F15"/>
    <w:rsid w:val="00D51357"/>
    <w:rsid w:val="00D5170A"/>
    <w:rsid w:val="00D51ED7"/>
    <w:rsid w:val="00D526D5"/>
    <w:rsid w:val="00D52894"/>
    <w:rsid w:val="00D52962"/>
    <w:rsid w:val="00D52F55"/>
    <w:rsid w:val="00D530C1"/>
    <w:rsid w:val="00D5388B"/>
    <w:rsid w:val="00D541E7"/>
    <w:rsid w:val="00D54C00"/>
    <w:rsid w:val="00D5529E"/>
    <w:rsid w:val="00D55393"/>
    <w:rsid w:val="00D56326"/>
    <w:rsid w:val="00D56AF3"/>
    <w:rsid w:val="00D57373"/>
    <w:rsid w:val="00D602A0"/>
    <w:rsid w:val="00D608B4"/>
    <w:rsid w:val="00D60EC1"/>
    <w:rsid w:val="00D618C4"/>
    <w:rsid w:val="00D6231C"/>
    <w:rsid w:val="00D6232A"/>
    <w:rsid w:val="00D62832"/>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2F4A"/>
    <w:rsid w:val="00D73029"/>
    <w:rsid w:val="00D7319C"/>
    <w:rsid w:val="00D738A7"/>
    <w:rsid w:val="00D74005"/>
    <w:rsid w:val="00D742C1"/>
    <w:rsid w:val="00D74473"/>
    <w:rsid w:val="00D74BDF"/>
    <w:rsid w:val="00D75872"/>
    <w:rsid w:val="00D76636"/>
    <w:rsid w:val="00D7732C"/>
    <w:rsid w:val="00D77F5F"/>
    <w:rsid w:val="00D80FD6"/>
    <w:rsid w:val="00D814C2"/>
    <w:rsid w:val="00D8174F"/>
    <w:rsid w:val="00D8235D"/>
    <w:rsid w:val="00D829BC"/>
    <w:rsid w:val="00D8411E"/>
    <w:rsid w:val="00D84129"/>
    <w:rsid w:val="00D848E3"/>
    <w:rsid w:val="00D856FD"/>
    <w:rsid w:val="00D85B03"/>
    <w:rsid w:val="00D865CC"/>
    <w:rsid w:val="00D86DA8"/>
    <w:rsid w:val="00D8715D"/>
    <w:rsid w:val="00D871DA"/>
    <w:rsid w:val="00D8734A"/>
    <w:rsid w:val="00D9111E"/>
    <w:rsid w:val="00D93587"/>
    <w:rsid w:val="00D936BD"/>
    <w:rsid w:val="00D93F51"/>
    <w:rsid w:val="00D9460C"/>
    <w:rsid w:val="00D94FF2"/>
    <w:rsid w:val="00D95399"/>
    <w:rsid w:val="00D953FB"/>
    <w:rsid w:val="00D95744"/>
    <w:rsid w:val="00D95E7C"/>
    <w:rsid w:val="00D95FA4"/>
    <w:rsid w:val="00D97BCA"/>
    <w:rsid w:val="00DA076B"/>
    <w:rsid w:val="00DA0C80"/>
    <w:rsid w:val="00DA0F04"/>
    <w:rsid w:val="00DA12AE"/>
    <w:rsid w:val="00DA1339"/>
    <w:rsid w:val="00DA16B7"/>
    <w:rsid w:val="00DA179C"/>
    <w:rsid w:val="00DA1C74"/>
    <w:rsid w:val="00DA1D02"/>
    <w:rsid w:val="00DA272E"/>
    <w:rsid w:val="00DA3E6C"/>
    <w:rsid w:val="00DA4AE1"/>
    <w:rsid w:val="00DA4B5B"/>
    <w:rsid w:val="00DA5332"/>
    <w:rsid w:val="00DA557E"/>
    <w:rsid w:val="00DA57DD"/>
    <w:rsid w:val="00DA591A"/>
    <w:rsid w:val="00DA750B"/>
    <w:rsid w:val="00DA7ED0"/>
    <w:rsid w:val="00DB0F49"/>
    <w:rsid w:val="00DB12A5"/>
    <w:rsid w:val="00DB17C0"/>
    <w:rsid w:val="00DB188E"/>
    <w:rsid w:val="00DB2301"/>
    <w:rsid w:val="00DB36FC"/>
    <w:rsid w:val="00DB3906"/>
    <w:rsid w:val="00DB3B5A"/>
    <w:rsid w:val="00DB423B"/>
    <w:rsid w:val="00DB4C84"/>
    <w:rsid w:val="00DB4FCB"/>
    <w:rsid w:val="00DB5548"/>
    <w:rsid w:val="00DB5CBE"/>
    <w:rsid w:val="00DB5D54"/>
    <w:rsid w:val="00DB5E21"/>
    <w:rsid w:val="00DB6ACF"/>
    <w:rsid w:val="00DB7164"/>
    <w:rsid w:val="00DB7BFF"/>
    <w:rsid w:val="00DC07F4"/>
    <w:rsid w:val="00DC163C"/>
    <w:rsid w:val="00DC1656"/>
    <w:rsid w:val="00DC2245"/>
    <w:rsid w:val="00DC296B"/>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2560"/>
    <w:rsid w:val="00DE32BC"/>
    <w:rsid w:val="00DE3486"/>
    <w:rsid w:val="00DE3E50"/>
    <w:rsid w:val="00DE401C"/>
    <w:rsid w:val="00DE5468"/>
    <w:rsid w:val="00DE6C25"/>
    <w:rsid w:val="00DE6DC8"/>
    <w:rsid w:val="00DE70F0"/>
    <w:rsid w:val="00DE7999"/>
    <w:rsid w:val="00DE7F84"/>
    <w:rsid w:val="00DF32C5"/>
    <w:rsid w:val="00DF4529"/>
    <w:rsid w:val="00DF4925"/>
    <w:rsid w:val="00DF5E42"/>
    <w:rsid w:val="00DF5F27"/>
    <w:rsid w:val="00DF6972"/>
    <w:rsid w:val="00DF6BE0"/>
    <w:rsid w:val="00DF6F21"/>
    <w:rsid w:val="00DF6FDE"/>
    <w:rsid w:val="00DF79C4"/>
    <w:rsid w:val="00E00ABF"/>
    <w:rsid w:val="00E01D46"/>
    <w:rsid w:val="00E0360C"/>
    <w:rsid w:val="00E039F1"/>
    <w:rsid w:val="00E03FED"/>
    <w:rsid w:val="00E04735"/>
    <w:rsid w:val="00E049CA"/>
    <w:rsid w:val="00E04D11"/>
    <w:rsid w:val="00E04F5A"/>
    <w:rsid w:val="00E05307"/>
    <w:rsid w:val="00E061AD"/>
    <w:rsid w:val="00E061F6"/>
    <w:rsid w:val="00E0719F"/>
    <w:rsid w:val="00E10691"/>
    <w:rsid w:val="00E10CCE"/>
    <w:rsid w:val="00E10FD4"/>
    <w:rsid w:val="00E1146C"/>
    <w:rsid w:val="00E11ED5"/>
    <w:rsid w:val="00E12551"/>
    <w:rsid w:val="00E12DCD"/>
    <w:rsid w:val="00E134CC"/>
    <w:rsid w:val="00E1355F"/>
    <w:rsid w:val="00E13F32"/>
    <w:rsid w:val="00E140E7"/>
    <w:rsid w:val="00E14948"/>
    <w:rsid w:val="00E14B6C"/>
    <w:rsid w:val="00E14E92"/>
    <w:rsid w:val="00E16549"/>
    <w:rsid w:val="00E16CA9"/>
    <w:rsid w:val="00E17C52"/>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7774"/>
    <w:rsid w:val="00E279AB"/>
    <w:rsid w:val="00E27D81"/>
    <w:rsid w:val="00E305C3"/>
    <w:rsid w:val="00E307E3"/>
    <w:rsid w:val="00E30954"/>
    <w:rsid w:val="00E3118D"/>
    <w:rsid w:val="00E31AF7"/>
    <w:rsid w:val="00E31D65"/>
    <w:rsid w:val="00E32783"/>
    <w:rsid w:val="00E33FF8"/>
    <w:rsid w:val="00E34116"/>
    <w:rsid w:val="00E343E9"/>
    <w:rsid w:val="00E344D0"/>
    <w:rsid w:val="00E3472E"/>
    <w:rsid w:val="00E34A1B"/>
    <w:rsid w:val="00E34A66"/>
    <w:rsid w:val="00E366F3"/>
    <w:rsid w:val="00E368F0"/>
    <w:rsid w:val="00E373B5"/>
    <w:rsid w:val="00E373DB"/>
    <w:rsid w:val="00E40942"/>
    <w:rsid w:val="00E40C24"/>
    <w:rsid w:val="00E4440E"/>
    <w:rsid w:val="00E45875"/>
    <w:rsid w:val="00E45D3D"/>
    <w:rsid w:val="00E46CAD"/>
    <w:rsid w:val="00E46F22"/>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25F8"/>
    <w:rsid w:val="00E62771"/>
    <w:rsid w:val="00E63106"/>
    <w:rsid w:val="00E63561"/>
    <w:rsid w:val="00E63878"/>
    <w:rsid w:val="00E64130"/>
    <w:rsid w:val="00E6421D"/>
    <w:rsid w:val="00E64CB2"/>
    <w:rsid w:val="00E65058"/>
    <w:rsid w:val="00E65B75"/>
    <w:rsid w:val="00E665B3"/>
    <w:rsid w:val="00E6774D"/>
    <w:rsid w:val="00E67808"/>
    <w:rsid w:val="00E67EAF"/>
    <w:rsid w:val="00E715A3"/>
    <w:rsid w:val="00E72165"/>
    <w:rsid w:val="00E73689"/>
    <w:rsid w:val="00E739A4"/>
    <w:rsid w:val="00E74B23"/>
    <w:rsid w:val="00E74E6E"/>
    <w:rsid w:val="00E7516D"/>
    <w:rsid w:val="00E76A51"/>
    <w:rsid w:val="00E76EC1"/>
    <w:rsid w:val="00E772C5"/>
    <w:rsid w:val="00E77310"/>
    <w:rsid w:val="00E802C4"/>
    <w:rsid w:val="00E803BF"/>
    <w:rsid w:val="00E80940"/>
    <w:rsid w:val="00E80F12"/>
    <w:rsid w:val="00E8156F"/>
    <w:rsid w:val="00E83486"/>
    <w:rsid w:val="00E83960"/>
    <w:rsid w:val="00E8460A"/>
    <w:rsid w:val="00E84D92"/>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60D9"/>
    <w:rsid w:val="00E96A4F"/>
    <w:rsid w:val="00E97139"/>
    <w:rsid w:val="00E9722C"/>
    <w:rsid w:val="00E976BF"/>
    <w:rsid w:val="00EA0CA0"/>
    <w:rsid w:val="00EA1082"/>
    <w:rsid w:val="00EA1457"/>
    <w:rsid w:val="00EA28B4"/>
    <w:rsid w:val="00EA3000"/>
    <w:rsid w:val="00EA3C7B"/>
    <w:rsid w:val="00EA4046"/>
    <w:rsid w:val="00EA4B58"/>
    <w:rsid w:val="00EA5CB3"/>
    <w:rsid w:val="00EA628E"/>
    <w:rsid w:val="00EA7A73"/>
    <w:rsid w:val="00EB0A44"/>
    <w:rsid w:val="00EB10A1"/>
    <w:rsid w:val="00EB21E7"/>
    <w:rsid w:val="00EB2854"/>
    <w:rsid w:val="00EB28BD"/>
    <w:rsid w:val="00EB366E"/>
    <w:rsid w:val="00EB40A8"/>
    <w:rsid w:val="00EB575A"/>
    <w:rsid w:val="00EB7659"/>
    <w:rsid w:val="00EB7CF8"/>
    <w:rsid w:val="00EC00C8"/>
    <w:rsid w:val="00EC0972"/>
    <w:rsid w:val="00EC1137"/>
    <w:rsid w:val="00EC14DE"/>
    <w:rsid w:val="00EC14F8"/>
    <w:rsid w:val="00EC151D"/>
    <w:rsid w:val="00EC1AEA"/>
    <w:rsid w:val="00EC26D0"/>
    <w:rsid w:val="00EC2F7C"/>
    <w:rsid w:val="00EC3CDC"/>
    <w:rsid w:val="00EC414C"/>
    <w:rsid w:val="00EC54B9"/>
    <w:rsid w:val="00EC62D3"/>
    <w:rsid w:val="00EC65F7"/>
    <w:rsid w:val="00EC6A28"/>
    <w:rsid w:val="00EC7036"/>
    <w:rsid w:val="00EC7248"/>
    <w:rsid w:val="00EC7270"/>
    <w:rsid w:val="00EC78E2"/>
    <w:rsid w:val="00EC7A83"/>
    <w:rsid w:val="00EC7BFB"/>
    <w:rsid w:val="00EC7FA5"/>
    <w:rsid w:val="00ED06BF"/>
    <w:rsid w:val="00ED12CA"/>
    <w:rsid w:val="00ED130A"/>
    <w:rsid w:val="00ED13D9"/>
    <w:rsid w:val="00ED1816"/>
    <w:rsid w:val="00ED2E6F"/>
    <w:rsid w:val="00ED33D3"/>
    <w:rsid w:val="00ED383C"/>
    <w:rsid w:val="00ED43ED"/>
    <w:rsid w:val="00ED5391"/>
    <w:rsid w:val="00ED54CD"/>
    <w:rsid w:val="00ED5599"/>
    <w:rsid w:val="00ED55E4"/>
    <w:rsid w:val="00ED5A7D"/>
    <w:rsid w:val="00ED5C20"/>
    <w:rsid w:val="00ED6040"/>
    <w:rsid w:val="00ED6FFC"/>
    <w:rsid w:val="00ED7797"/>
    <w:rsid w:val="00ED7E59"/>
    <w:rsid w:val="00EE03B6"/>
    <w:rsid w:val="00EE0D81"/>
    <w:rsid w:val="00EE3D34"/>
    <w:rsid w:val="00EE42D3"/>
    <w:rsid w:val="00EE4F9C"/>
    <w:rsid w:val="00EE52B2"/>
    <w:rsid w:val="00EE5CBD"/>
    <w:rsid w:val="00EE5D54"/>
    <w:rsid w:val="00EE5E0E"/>
    <w:rsid w:val="00EE63CD"/>
    <w:rsid w:val="00EE6555"/>
    <w:rsid w:val="00EE76E9"/>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7146"/>
    <w:rsid w:val="00F17588"/>
    <w:rsid w:val="00F17902"/>
    <w:rsid w:val="00F17B4A"/>
    <w:rsid w:val="00F206A0"/>
    <w:rsid w:val="00F20D95"/>
    <w:rsid w:val="00F21207"/>
    <w:rsid w:val="00F2149C"/>
    <w:rsid w:val="00F2354D"/>
    <w:rsid w:val="00F2383A"/>
    <w:rsid w:val="00F23908"/>
    <w:rsid w:val="00F24DD3"/>
    <w:rsid w:val="00F251E1"/>
    <w:rsid w:val="00F25A93"/>
    <w:rsid w:val="00F25C36"/>
    <w:rsid w:val="00F26086"/>
    <w:rsid w:val="00F26CC8"/>
    <w:rsid w:val="00F27426"/>
    <w:rsid w:val="00F27ACF"/>
    <w:rsid w:val="00F27C1C"/>
    <w:rsid w:val="00F30080"/>
    <w:rsid w:val="00F31AA4"/>
    <w:rsid w:val="00F32D66"/>
    <w:rsid w:val="00F34106"/>
    <w:rsid w:val="00F34929"/>
    <w:rsid w:val="00F35304"/>
    <w:rsid w:val="00F35DBE"/>
    <w:rsid w:val="00F363A5"/>
    <w:rsid w:val="00F3649C"/>
    <w:rsid w:val="00F36C61"/>
    <w:rsid w:val="00F371E8"/>
    <w:rsid w:val="00F378C8"/>
    <w:rsid w:val="00F411FF"/>
    <w:rsid w:val="00F4123C"/>
    <w:rsid w:val="00F417F0"/>
    <w:rsid w:val="00F41801"/>
    <w:rsid w:val="00F4247D"/>
    <w:rsid w:val="00F42580"/>
    <w:rsid w:val="00F42799"/>
    <w:rsid w:val="00F42C80"/>
    <w:rsid w:val="00F43C8E"/>
    <w:rsid w:val="00F43D87"/>
    <w:rsid w:val="00F44D3E"/>
    <w:rsid w:val="00F44FF2"/>
    <w:rsid w:val="00F45EAD"/>
    <w:rsid w:val="00F46032"/>
    <w:rsid w:val="00F46366"/>
    <w:rsid w:val="00F46671"/>
    <w:rsid w:val="00F468DB"/>
    <w:rsid w:val="00F46F7E"/>
    <w:rsid w:val="00F47060"/>
    <w:rsid w:val="00F4716F"/>
    <w:rsid w:val="00F47A66"/>
    <w:rsid w:val="00F50DF5"/>
    <w:rsid w:val="00F50E51"/>
    <w:rsid w:val="00F5103B"/>
    <w:rsid w:val="00F51907"/>
    <w:rsid w:val="00F5232D"/>
    <w:rsid w:val="00F528B8"/>
    <w:rsid w:val="00F52B35"/>
    <w:rsid w:val="00F550E8"/>
    <w:rsid w:val="00F55119"/>
    <w:rsid w:val="00F55396"/>
    <w:rsid w:val="00F55429"/>
    <w:rsid w:val="00F568B5"/>
    <w:rsid w:val="00F56CFA"/>
    <w:rsid w:val="00F57E12"/>
    <w:rsid w:val="00F603FC"/>
    <w:rsid w:val="00F60CD8"/>
    <w:rsid w:val="00F60FBC"/>
    <w:rsid w:val="00F6137F"/>
    <w:rsid w:val="00F618C4"/>
    <w:rsid w:val="00F63766"/>
    <w:rsid w:val="00F637BF"/>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503"/>
    <w:rsid w:val="00F92997"/>
    <w:rsid w:val="00F9302F"/>
    <w:rsid w:val="00F93103"/>
    <w:rsid w:val="00F93708"/>
    <w:rsid w:val="00F93DD6"/>
    <w:rsid w:val="00F9564F"/>
    <w:rsid w:val="00F967DC"/>
    <w:rsid w:val="00F96EEF"/>
    <w:rsid w:val="00F97990"/>
    <w:rsid w:val="00FA09D4"/>
    <w:rsid w:val="00FA0EFD"/>
    <w:rsid w:val="00FA1427"/>
    <w:rsid w:val="00FA1559"/>
    <w:rsid w:val="00FA1952"/>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E8F"/>
    <w:rsid w:val="00FC3823"/>
    <w:rsid w:val="00FC4AE4"/>
    <w:rsid w:val="00FC4FD8"/>
    <w:rsid w:val="00FC56E0"/>
    <w:rsid w:val="00FC58D2"/>
    <w:rsid w:val="00FC59AA"/>
    <w:rsid w:val="00FC5A24"/>
    <w:rsid w:val="00FC5CF5"/>
    <w:rsid w:val="00FC5E3C"/>
    <w:rsid w:val="00FC6471"/>
    <w:rsid w:val="00FC6F76"/>
    <w:rsid w:val="00FC76A7"/>
    <w:rsid w:val="00FC7F60"/>
    <w:rsid w:val="00FD0521"/>
    <w:rsid w:val="00FD1198"/>
    <w:rsid w:val="00FD16FB"/>
    <w:rsid w:val="00FD316E"/>
    <w:rsid w:val="00FD35BC"/>
    <w:rsid w:val="00FD42F1"/>
    <w:rsid w:val="00FD4415"/>
    <w:rsid w:val="00FD4480"/>
    <w:rsid w:val="00FD5DB4"/>
    <w:rsid w:val="00FD5ECE"/>
    <w:rsid w:val="00FD6003"/>
    <w:rsid w:val="00FD73C4"/>
    <w:rsid w:val="00FD7557"/>
    <w:rsid w:val="00FD7C7B"/>
    <w:rsid w:val="00FE1C14"/>
    <w:rsid w:val="00FE1C40"/>
    <w:rsid w:val="00FE1C64"/>
    <w:rsid w:val="00FE1E95"/>
    <w:rsid w:val="00FE268C"/>
    <w:rsid w:val="00FE2A44"/>
    <w:rsid w:val="00FE4404"/>
    <w:rsid w:val="00FE443A"/>
    <w:rsid w:val="00FE46FD"/>
    <w:rsid w:val="00FE5676"/>
    <w:rsid w:val="00FE5C95"/>
    <w:rsid w:val="00FE6B21"/>
    <w:rsid w:val="00FF039D"/>
    <w:rsid w:val="00FF0D8E"/>
    <w:rsid w:val="00FF266E"/>
    <w:rsid w:val="00FF4411"/>
    <w:rsid w:val="00FF4B90"/>
    <w:rsid w:val="00FF5141"/>
    <w:rsid w:val="00FF5492"/>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6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uiPriority w:val="99"/>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20"/>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99"/>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uiPriority w:val="99"/>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semiHidden/>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rsid w:val="00450793"/>
    <w:rPr>
      <w:rFonts w:cs="Times New Roman"/>
    </w:rPr>
  </w:style>
  <w:style w:type="paragraph" w:customStyle="1" w:styleId="11">
    <w:name w:val="פיסקת רשימה1"/>
    <w:basedOn w:val="Normal"/>
    <w:uiPriority w:val="99"/>
    <w:rsid w:val="00450793"/>
    <w:pPr>
      <w:ind w:left="720"/>
    </w:pPr>
  </w:style>
  <w:style w:type="paragraph" w:customStyle="1" w:styleId="21">
    <w:name w:val="פיסקת רשימה2"/>
    <w:basedOn w:val="Normal"/>
    <w:uiPriority w:val="99"/>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s>
</file>

<file path=word/webSettings.xml><?xml version="1.0" encoding="utf-8"?>
<w:webSettings xmlns:r="http://schemas.openxmlformats.org/officeDocument/2006/relationships" xmlns:w="http://schemas.openxmlformats.org/wordprocessingml/2006/main">
  <w:divs>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Aristocrat">
    <w:charset w:val="B1"/>
    <w:family w:val="auto"/>
    <w:pitch w:val="variable"/>
    <w:sig w:usb0="00000801" w:usb1="0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530CD"/>
    <w:rsid w:val="00344F11"/>
    <w:rsid w:val="00B530C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0CD"/>
    <w:rPr>
      <w:color w:val="808080"/>
    </w:rPr>
  </w:style>
  <w:style w:type="paragraph" w:customStyle="1" w:styleId="8010B3324A2643669FAA34464FC84BCE">
    <w:name w:val="8010B3324A2643669FAA34464FC84BCE"/>
    <w:rsid w:val="00B530CD"/>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1659</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tzion1</cp:lastModifiedBy>
  <cp:revision>3</cp:revision>
  <cp:lastPrinted>2014-11-07T09:44:00Z</cp:lastPrinted>
  <dcterms:created xsi:type="dcterms:W3CDTF">2014-12-21T18:59:00Z</dcterms:created>
  <dcterms:modified xsi:type="dcterms:W3CDTF">2014-12-21T19:01:00Z</dcterms:modified>
</cp:coreProperties>
</file>