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D1E" w:rsidRPr="00666EE3" w:rsidRDefault="005949EF" w:rsidP="00666EE3">
      <w:pPr>
        <w:pStyle w:val="NormalWeb"/>
        <w:shd w:val="clear" w:color="auto" w:fill="FFFFFF"/>
        <w:bidi/>
        <w:spacing w:before="0" w:beforeAutospacing="0" w:after="0" w:afterAutospacing="0"/>
        <w:jc w:val="center"/>
        <w:rPr>
          <w:rFonts w:ascii="Tahoma" w:hAnsi="Tahoma" w:cs="Tahoma"/>
          <w:sz w:val="22"/>
          <w:szCs w:val="22"/>
          <w:rtl/>
        </w:rPr>
      </w:pPr>
      <w:r>
        <w:rPr>
          <w:rFonts w:ascii="Tahoma" w:hAnsi="Tahoma" w:cs="Tahoma"/>
          <w:noProof/>
          <w:sz w:val="22"/>
          <w:szCs w:val="22"/>
        </w:rPr>
        <w:drawing>
          <wp:inline distT="0" distB="0" distL="0" distR="0">
            <wp:extent cx="5274310" cy="2165523"/>
            <wp:effectExtent l="19050" t="0" r="2540" b="0"/>
            <wp:docPr id="2" name="Picture 1" descr="C:\Users\tzion1\Pictures\לוגוים של הישיבה\Ateret_Baner - Hebr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zion1\Pictures\לוגוים של הישיבה\Ateret_Baner - Hebrew.jpg"/>
                    <pic:cNvPicPr>
                      <a:picLocks noChangeAspect="1" noChangeArrowheads="1"/>
                    </pic:cNvPicPr>
                  </pic:nvPicPr>
                  <pic:blipFill>
                    <a:blip r:embed="rId8"/>
                    <a:srcRect/>
                    <a:stretch>
                      <a:fillRect/>
                    </a:stretch>
                  </pic:blipFill>
                  <pic:spPr bwMode="auto">
                    <a:xfrm>
                      <a:off x="0" y="0"/>
                      <a:ext cx="5274310" cy="2165523"/>
                    </a:xfrm>
                    <a:prstGeom prst="rect">
                      <a:avLst/>
                    </a:prstGeom>
                    <a:noFill/>
                    <a:ln w="9525">
                      <a:noFill/>
                      <a:miter lim="800000"/>
                      <a:headEnd/>
                      <a:tailEnd/>
                    </a:ln>
                  </pic:spPr>
                </pic:pic>
              </a:graphicData>
            </a:graphic>
          </wp:inline>
        </w:drawing>
      </w:r>
    </w:p>
    <w:p w:rsidR="00AA5D1E" w:rsidRPr="0020054B" w:rsidRDefault="00AA5D1E" w:rsidP="00C067AA">
      <w:pPr>
        <w:spacing w:after="0"/>
        <w:jc w:val="center"/>
        <w:rPr>
          <w:rFonts w:ascii="Times New Roman" w:hAnsi="Times New Roman" w:cs="Times New Roman"/>
          <w:b/>
          <w:bCs/>
          <w:sz w:val="120"/>
          <w:szCs w:val="120"/>
          <w:rtl/>
        </w:rPr>
      </w:pPr>
      <w:r>
        <w:rPr>
          <w:rFonts w:ascii="Times New Roman" w:hAnsi="Times New Roman" w:cs="Times New Roman" w:hint="cs"/>
          <w:b/>
          <w:bCs/>
          <w:sz w:val="120"/>
          <w:szCs w:val="120"/>
          <w:rtl/>
        </w:rPr>
        <w:t>ש</w:t>
      </w:r>
      <w:r w:rsidR="00C067AA">
        <w:rPr>
          <w:rFonts w:ascii="Times New Roman" w:hAnsi="Times New Roman" w:cs="Times New Roman" w:hint="cs"/>
          <w:b/>
          <w:bCs/>
          <w:sz w:val="120"/>
          <w:szCs w:val="120"/>
          <w:rtl/>
        </w:rPr>
        <w:t>יעורי</w:t>
      </w:r>
      <w:r w:rsidRPr="00D4054E">
        <w:rPr>
          <w:rFonts w:ascii="Times New Roman" w:hAnsi="Times New Roman" w:cs="Times New Roman"/>
          <w:b/>
          <w:bCs/>
          <w:sz w:val="120"/>
          <w:szCs w:val="120"/>
          <w:rtl/>
        </w:rPr>
        <w:t xml:space="preserve"> שלמה</w:t>
      </w:r>
    </w:p>
    <w:p w:rsidR="00C613FA" w:rsidRPr="00791C04" w:rsidRDefault="00C613FA" w:rsidP="00C613FA">
      <w:pPr>
        <w:shd w:val="clear" w:color="auto" w:fill="FFFFFF"/>
        <w:spacing w:after="0"/>
        <w:jc w:val="center"/>
        <w:rPr>
          <w:rFonts w:ascii="Segoe UI Light" w:hAnsi="Segoe UI Light" w:cs="Segoe UI Light"/>
          <w:sz w:val="28"/>
          <w:szCs w:val="28"/>
          <w:rtl/>
        </w:rPr>
      </w:pPr>
      <w:r w:rsidRPr="00791C04">
        <w:rPr>
          <w:rFonts w:ascii="Segoe UI Light" w:hAnsi="Segoe UI Light" w:cs="Segoe UI Light" w:hint="cs"/>
          <w:sz w:val="28"/>
          <w:szCs w:val="28"/>
          <w:rtl/>
        </w:rPr>
        <w:t>מדברי ראש ישיבת עטרת ירושלים</w:t>
      </w:r>
    </w:p>
    <w:p w:rsidR="00C613FA" w:rsidRPr="00791C04" w:rsidRDefault="00C613FA" w:rsidP="00C613FA">
      <w:pPr>
        <w:shd w:val="clear" w:color="auto" w:fill="FFFFFF"/>
        <w:spacing w:after="0"/>
        <w:jc w:val="center"/>
        <w:rPr>
          <w:rFonts w:ascii="Segoe UI Light" w:hAnsi="Segoe UI Light" w:cs="Segoe UI Light"/>
          <w:sz w:val="28"/>
          <w:szCs w:val="28"/>
          <w:rtl/>
        </w:rPr>
      </w:pPr>
      <w:r w:rsidRPr="00791C04">
        <w:rPr>
          <w:rFonts w:ascii="Segoe UI Light" w:hAnsi="Segoe UI Light" w:cs="Segoe UI Light" w:hint="cs"/>
          <w:sz w:val="28"/>
          <w:szCs w:val="28"/>
          <w:rtl/>
        </w:rPr>
        <w:t xml:space="preserve">הרב </w:t>
      </w:r>
      <w:r w:rsidRPr="00791C04">
        <w:rPr>
          <w:rFonts w:ascii="Segoe UI Light" w:hAnsi="Segoe UI Light" w:cs="Segoe UI Light" w:hint="cs"/>
          <w:b/>
          <w:bCs/>
          <w:sz w:val="32"/>
          <w:szCs w:val="32"/>
          <w:rtl/>
        </w:rPr>
        <w:t>שלמה אבינר</w:t>
      </w:r>
      <w:r w:rsidRPr="00791C04">
        <w:rPr>
          <w:rFonts w:ascii="Segoe UI Light" w:hAnsi="Segoe UI Light" w:cs="Segoe UI Light" w:hint="cs"/>
          <w:sz w:val="28"/>
          <w:szCs w:val="28"/>
          <w:rtl/>
        </w:rPr>
        <w:t xml:space="preserve"> שליט"א</w:t>
      </w:r>
    </w:p>
    <w:p w:rsidR="00AA5D1E" w:rsidRDefault="00AA5D1E" w:rsidP="00AA5D1E">
      <w:pPr>
        <w:spacing w:after="0"/>
        <w:rPr>
          <w:rFonts w:cs="Aristocrat"/>
          <w:sz w:val="36"/>
          <w:szCs w:val="36"/>
          <w:rtl/>
        </w:rPr>
      </w:pPr>
    </w:p>
    <w:p w:rsidR="00193D7A" w:rsidRDefault="00B23405" w:rsidP="00B23405">
      <w:pPr>
        <w:shd w:val="clear" w:color="auto" w:fill="FFFFFF"/>
        <w:spacing w:after="0"/>
        <w:jc w:val="center"/>
        <w:rPr>
          <w:rFonts w:cs="Arial Unicode MS"/>
          <w:u w:val="single"/>
          <w:rtl/>
        </w:rPr>
      </w:pPr>
      <w:r>
        <w:rPr>
          <w:rFonts w:cs="Arial Unicode MS" w:hint="cs"/>
          <w:sz w:val="24"/>
          <w:szCs w:val="24"/>
          <w:u w:val="single"/>
          <w:rtl/>
        </w:rPr>
        <w:t>יט</w:t>
      </w:r>
      <w:r w:rsidR="00E338B7">
        <w:rPr>
          <w:rFonts w:cs="Arial Unicode MS" w:hint="cs"/>
          <w:sz w:val="24"/>
          <w:szCs w:val="24"/>
          <w:u w:val="single"/>
          <w:rtl/>
        </w:rPr>
        <w:t xml:space="preserve"> ניסן </w:t>
      </w:r>
      <w:r w:rsidR="001048DB">
        <w:rPr>
          <w:rFonts w:cs="Arial Unicode MS" w:hint="cs"/>
          <w:sz w:val="24"/>
          <w:szCs w:val="24"/>
          <w:u w:val="single"/>
          <w:rtl/>
        </w:rPr>
        <w:t>ת</w:t>
      </w:r>
      <w:r w:rsidR="00193D7A">
        <w:rPr>
          <w:rFonts w:cs="Arial Unicode MS" w:hint="cs"/>
          <w:sz w:val="24"/>
          <w:szCs w:val="24"/>
          <w:u w:val="single"/>
          <w:rtl/>
        </w:rPr>
        <w:t>שע"ה</w:t>
      </w:r>
      <w:r w:rsidR="00193D7A" w:rsidRPr="00FA35AE">
        <w:rPr>
          <w:rFonts w:cs="Arial Unicode MS"/>
          <w:noProof/>
          <w:u w:val="single"/>
          <w:rtl/>
        </w:rPr>
        <w:drawing>
          <wp:inline distT="0" distB="0" distL="0" distR="0">
            <wp:extent cx="533400" cy="533400"/>
            <wp:effectExtent l="19050" t="0" r="0" b="0"/>
            <wp:docPr id="4" name="Picture 1" descr="C:\Users\tzion1\Desktop\פייסבוק.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zion1\Desktop\פייסבוק.png"/>
                    <pic:cNvPicPr>
                      <a:picLocks noChangeAspect="1" noChangeArrowheads="1"/>
                    </pic:cNvPicPr>
                  </pic:nvPicPr>
                  <pic:blipFill>
                    <a:blip r:embed="rId9"/>
                    <a:srcRect/>
                    <a:stretch>
                      <a:fillRect/>
                    </a:stretch>
                  </pic:blipFill>
                  <pic:spPr bwMode="auto">
                    <a:xfrm>
                      <a:off x="0" y="0"/>
                      <a:ext cx="533400" cy="533400"/>
                    </a:xfrm>
                    <a:prstGeom prst="rect">
                      <a:avLst/>
                    </a:prstGeom>
                    <a:noFill/>
                    <a:ln w="9525">
                      <a:noFill/>
                      <a:miter lim="800000"/>
                      <a:headEnd/>
                      <a:tailEnd/>
                    </a:ln>
                  </pic:spPr>
                </pic:pic>
              </a:graphicData>
            </a:graphic>
          </wp:inline>
        </w:drawing>
      </w:r>
    </w:p>
    <w:p w:rsidR="00193D7A" w:rsidRPr="005E7884" w:rsidRDefault="00193D7A" w:rsidP="00193D7A">
      <w:pPr>
        <w:shd w:val="clear" w:color="auto" w:fill="FFFFFF"/>
        <w:spacing w:after="0"/>
        <w:jc w:val="center"/>
        <w:rPr>
          <w:rFonts w:cs="Arial Unicode MS"/>
          <w:u w:val="single"/>
          <w:rtl/>
        </w:rPr>
      </w:pPr>
      <w:r w:rsidRPr="005E7884">
        <w:rPr>
          <w:rFonts w:cs="Arial Unicode MS" w:hint="eastAsia"/>
          <w:u w:val="single"/>
          <w:rtl/>
        </w:rPr>
        <w:t>וידאו</w:t>
      </w:r>
      <w:r w:rsidRPr="005E7884">
        <w:rPr>
          <w:rFonts w:cs="Arial Unicode MS"/>
          <w:u w:val="single"/>
          <w:rtl/>
        </w:rPr>
        <w:t xml:space="preserve"> </w:t>
      </w:r>
      <w:r w:rsidRPr="005E7884">
        <w:rPr>
          <w:rFonts w:cs="Arial Unicode MS" w:hint="eastAsia"/>
          <w:u w:val="single"/>
          <w:rtl/>
        </w:rPr>
        <w:t>בלוג</w:t>
      </w:r>
      <w:r w:rsidRPr="005E7884">
        <w:rPr>
          <w:rFonts w:cs="Arial Unicode MS"/>
          <w:u w:val="single"/>
          <w:rtl/>
        </w:rPr>
        <w:t xml:space="preserve">: </w:t>
      </w:r>
      <w:hyperlink r:id="rId10" w:history="1">
        <w:r w:rsidRPr="005E7884">
          <w:rPr>
            <w:rStyle w:val="Hyperlink"/>
            <w:rFonts w:ascii="Arial Unicode MS" w:eastAsia="Arial Unicode MS" w:hAnsi="Arial Unicode MS" w:cs="Arial Unicode MS"/>
          </w:rPr>
          <w:t>www.maale.org.il</w:t>
        </w:r>
      </w:hyperlink>
      <w:r w:rsidRPr="005E7884">
        <w:rPr>
          <w:rFonts w:cs="Arial Unicode MS" w:hint="cs"/>
          <w:u w:val="single"/>
          <w:rtl/>
        </w:rPr>
        <w:t xml:space="preserve"> </w:t>
      </w:r>
      <w:r>
        <w:rPr>
          <w:rFonts w:cs="Arial Unicode MS" w:hint="cs"/>
          <w:u w:val="single"/>
          <w:rtl/>
        </w:rPr>
        <w:t>*****</w:t>
      </w:r>
      <w:r w:rsidRPr="005E7884">
        <w:rPr>
          <w:rFonts w:cs="Arial Unicode MS" w:hint="cs"/>
          <w:u w:val="single"/>
          <w:rtl/>
        </w:rPr>
        <w:t xml:space="preserve"> </w:t>
      </w:r>
      <w:r w:rsidRPr="005E7884">
        <w:rPr>
          <w:rFonts w:cs="Arial Unicode MS" w:hint="cs"/>
          <w:sz w:val="24"/>
          <w:szCs w:val="24"/>
          <w:u w:val="single"/>
          <w:rtl/>
        </w:rPr>
        <w:t>שיעורי הרב</w:t>
      </w:r>
      <w:r w:rsidRPr="005E7884">
        <w:rPr>
          <w:rFonts w:cs="Arial Unicode MS"/>
          <w:sz w:val="24"/>
          <w:szCs w:val="24"/>
          <w:u w:val="single"/>
          <w:rtl/>
        </w:rPr>
        <w:t>:</w:t>
      </w:r>
      <w:r w:rsidRPr="005E7884">
        <w:rPr>
          <w:rFonts w:ascii="Arial Unicode MS" w:eastAsia="Arial Unicode MS" w:hAnsi="Arial Unicode MS" w:cs="Arial Unicode MS" w:hint="cs"/>
          <w:u w:val="single"/>
          <w:rtl/>
        </w:rPr>
        <w:t xml:space="preserve"> </w:t>
      </w:r>
      <w:hyperlink r:id="rId11" w:history="1">
        <w:r w:rsidRPr="005E7884">
          <w:rPr>
            <w:rStyle w:val="Hyperlink"/>
            <w:rFonts w:ascii="Arial Unicode MS" w:eastAsia="Arial Unicode MS" w:hAnsi="Arial Unicode MS" w:cs="Arial Unicode MS"/>
          </w:rPr>
          <w:t>http://shlomo-aviner.net</w:t>
        </w:r>
      </w:hyperlink>
      <w:r w:rsidRPr="005E7884">
        <w:rPr>
          <w:rFonts w:ascii="Arial Unicode MS" w:eastAsia="Arial Unicode MS" w:hAnsi="Arial Unicode MS" w:cs="Arial Unicode MS"/>
          <w:u w:val="single"/>
        </w:rPr>
        <w:t xml:space="preserve"> </w:t>
      </w:r>
    </w:p>
    <w:p w:rsidR="00193D7A" w:rsidRPr="001B244A" w:rsidRDefault="00193D7A" w:rsidP="001B244A">
      <w:pPr>
        <w:spacing w:after="0"/>
        <w:jc w:val="both"/>
        <w:rPr>
          <w:rFonts w:ascii="Arial Unicode MS" w:eastAsia="Arial Unicode MS" w:hAnsi="Arial Unicode MS" w:cs="Arial Unicode MS" w:hint="cs"/>
          <w:sz w:val="24"/>
          <w:szCs w:val="24"/>
          <w:rtl/>
        </w:rPr>
      </w:pPr>
    </w:p>
    <w:p w:rsidR="00E85338" w:rsidRPr="00B23405" w:rsidRDefault="00E85338" w:rsidP="00B23405">
      <w:pPr>
        <w:spacing w:after="0"/>
        <w:jc w:val="center"/>
        <w:rPr>
          <w:rFonts w:ascii="Arial Unicode MS" w:eastAsia="Arial Unicode MS" w:hAnsi="Arial Unicode MS" w:cs="Arial Unicode MS"/>
          <w:sz w:val="32"/>
          <w:szCs w:val="32"/>
          <w:u w:val="single"/>
          <w:rtl/>
        </w:rPr>
      </w:pPr>
      <w:r w:rsidRPr="00B23405">
        <w:rPr>
          <w:rFonts w:ascii="Arial Unicode MS" w:eastAsia="Arial Unicode MS" w:hAnsi="Arial Unicode MS" w:cs="Arial Unicode MS" w:hint="cs"/>
          <w:sz w:val="32"/>
          <w:szCs w:val="32"/>
          <w:u w:val="single"/>
          <w:rtl/>
        </w:rPr>
        <w:t xml:space="preserve">פרשת </w:t>
      </w:r>
      <w:r w:rsidR="00B23405" w:rsidRPr="00B23405">
        <w:rPr>
          <w:rFonts w:ascii="Arial Unicode MS" w:eastAsia="Arial Unicode MS" w:hAnsi="Arial Unicode MS" w:cs="Arial Unicode MS" w:hint="cs"/>
          <w:sz w:val="32"/>
          <w:szCs w:val="32"/>
          <w:u w:val="single"/>
          <w:rtl/>
        </w:rPr>
        <w:t>שמיני</w:t>
      </w:r>
      <w:r w:rsidR="00BB3465" w:rsidRPr="00B23405">
        <w:rPr>
          <w:rFonts w:ascii="Arial Unicode MS" w:eastAsia="Arial Unicode MS" w:hAnsi="Arial Unicode MS" w:cs="Arial Unicode MS" w:hint="cs"/>
          <w:sz w:val="32"/>
          <w:szCs w:val="32"/>
          <w:u w:val="single"/>
          <w:rtl/>
        </w:rPr>
        <w:t xml:space="preserve"> </w:t>
      </w:r>
      <w:r w:rsidR="00E338B7" w:rsidRPr="00B23405">
        <w:rPr>
          <w:rFonts w:ascii="Arial Unicode MS" w:eastAsia="Arial Unicode MS" w:hAnsi="Arial Unicode MS" w:cs="Arial Unicode MS"/>
          <w:sz w:val="32"/>
          <w:szCs w:val="32"/>
          <w:u w:val="single"/>
          <w:rtl/>
        </w:rPr>
        <w:t>–</w:t>
      </w:r>
      <w:r w:rsidR="00BB3465" w:rsidRPr="00B23405">
        <w:rPr>
          <w:rFonts w:ascii="Arial Unicode MS" w:eastAsia="Arial Unicode MS" w:hAnsi="Arial Unicode MS" w:cs="Arial Unicode MS" w:hint="cs"/>
          <w:sz w:val="32"/>
          <w:szCs w:val="32"/>
          <w:u w:val="single"/>
          <w:rtl/>
        </w:rPr>
        <w:t xml:space="preserve"> </w:t>
      </w:r>
      <w:r w:rsidR="00B23405" w:rsidRPr="00B23405">
        <w:rPr>
          <w:rFonts w:ascii="Arial Unicode MS" w:eastAsia="Arial Unicode MS" w:hAnsi="Arial Unicode MS" w:cs="Arial Unicode MS" w:hint="cs"/>
          <w:sz w:val="32"/>
          <w:szCs w:val="32"/>
          <w:u w:val="single"/>
          <w:rtl/>
        </w:rPr>
        <w:t>חטאם של נדב ואביהוא</w:t>
      </w:r>
    </w:p>
    <w:p w:rsidR="001B244A" w:rsidRDefault="00191465" w:rsidP="00E338B7">
      <w:pPr>
        <w:spacing w:after="0"/>
        <w:jc w:val="center"/>
        <w:rPr>
          <w:rFonts w:ascii="Arial Unicode MS" w:eastAsia="Arial Unicode MS" w:hAnsi="Arial Unicode MS" w:cs="Arial Unicode MS"/>
          <w:sz w:val="24"/>
          <w:szCs w:val="24"/>
          <w:rtl/>
        </w:rPr>
      </w:pPr>
      <w:r>
        <w:rPr>
          <w:rFonts w:ascii="Arial Unicode MS" w:eastAsia="Arial Unicode MS" w:hAnsi="Arial Unicode MS" w:cs="Arial Unicode MS" w:hint="cs"/>
          <w:sz w:val="24"/>
          <w:szCs w:val="24"/>
          <w:rtl/>
        </w:rPr>
        <w:t>[שיעור בישיבת עטרת ירושלים בשנת תשע"ד]</w:t>
      </w:r>
    </w:p>
    <w:p w:rsidR="00E338B7" w:rsidRPr="00B23405" w:rsidRDefault="00E338B7" w:rsidP="00B23405">
      <w:pPr>
        <w:spacing w:after="0"/>
        <w:rPr>
          <w:rFonts w:ascii="Arial Unicode MS" w:eastAsia="Arial Unicode MS" w:hAnsi="Arial Unicode MS" w:cs="Arial Unicode MS"/>
          <w:sz w:val="24"/>
          <w:szCs w:val="24"/>
          <w:rtl/>
        </w:rPr>
      </w:pPr>
    </w:p>
    <w:p w:rsidR="00B23405" w:rsidRPr="00B23405" w:rsidRDefault="00B23405" w:rsidP="00B23405">
      <w:pPr>
        <w:spacing w:after="0"/>
        <w:jc w:val="both"/>
        <w:rPr>
          <w:rFonts w:ascii="Arial Unicode MS" w:eastAsia="Arial Unicode MS" w:hAnsi="Arial Unicode MS" w:cs="Arial Unicode MS"/>
          <w:b/>
          <w:bCs/>
          <w:sz w:val="24"/>
          <w:szCs w:val="24"/>
          <w:rtl/>
        </w:rPr>
      </w:pPr>
      <w:r w:rsidRPr="00B23405">
        <w:rPr>
          <w:rFonts w:ascii="Arial Unicode MS" w:eastAsia="Arial Unicode MS" w:hAnsi="Arial Unicode MS" w:cs="Arial Unicode MS" w:hint="cs"/>
          <w:b/>
          <w:bCs/>
          <w:sz w:val="24"/>
          <w:szCs w:val="24"/>
          <w:rtl/>
        </w:rPr>
        <w:t>מתתם של נדב ואביהוא ביום הקמת המשכן</w:t>
      </w:r>
    </w:p>
    <w:p w:rsidR="00B23405" w:rsidRPr="00B23405" w:rsidRDefault="00B23405" w:rsidP="00B23405">
      <w:pPr>
        <w:spacing w:after="0"/>
        <w:jc w:val="both"/>
        <w:rPr>
          <w:rFonts w:ascii="Arial Unicode MS" w:eastAsia="Arial Unicode MS" w:hAnsi="Arial Unicode MS" w:cs="Arial Unicode MS"/>
          <w:sz w:val="24"/>
          <w:szCs w:val="24"/>
          <w:rtl/>
        </w:rPr>
      </w:pPr>
      <w:r w:rsidRPr="00B23405">
        <w:rPr>
          <w:rFonts w:ascii="Arial Unicode MS" w:eastAsia="Arial Unicode MS" w:hAnsi="Arial Unicode MS" w:cs="Arial Unicode MS" w:hint="cs"/>
          <w:sz w:val="24"/>
          <w:szCs w:val="24"/>
          <w:rtl/>
        </w:rPr>
        <w:t xml:space="preserve">"ויהי ביום השמיני" (ויקרא ט א), יום השמיני בה"א הידיעה, היום הגדול ביותר בהיסטוריה, יותר מבריאת העולם וממתן תורה. מבאר רש"י: "שמיני למילואים, הוא ראש חודש ניסן, שהוקם המשכן בו ביום, ונטל י' עטרות השנויות בסדר עולם", </w:t>
      </w:r>
      <w:r w:rsidRPr="00B23405">
        <w:rPr>
          <w:rFonts w:ascii="Arial Unicode MS" w:eastAsia="Arial Unicode MS" w:hAnsi="Arial Unicode MS" w:cs="Arial Unicode MS" w:hint="cs"/>
          <w:color w:val="000000"/>
          <w:sz w:val="24"/>
          <w:szCs w:val="24"/>
          <w:rtl/>
        </w:rPr>
        <w:t>"</w:t>
      </w:r>
      <w:r w:rsidRPr="00B23405">
        <w:rPr>
          <w:rFonts w:ascii="Arial Unicode MS" w:eastAsia="Arial Unicode MS" w:hAnsi="Arial Unicode MS" w:cs="Arial Unicode MS"/>
          <w:color w:val="000000"/>
          <w:sz w:val="24"/>
          <w:szCs w:val="24"/>
          <w:rtl/>
        </w:rPr>
        <w:t>ואלו הן</w:t>
      </w:r>
      <w:r w:rsidRPr="00B23405">
        <w:rPr>
          <w:rFonts w:ascii="Arial Unicode MS" w:eastAsia="Arial Unicode MS" w:hAnsi="Arial Unicode MS" w:cs="Arial Unicode MS" w:hint="cs"/>
          <w:color w:val="000000"/>
          <w:sz w:val="24"/>
          <w:szCs w:val="24"/>
          <w:rtl/>
        </w:rPr>
        <w:t>?</w:t>
      </w:r>
      <w:r w:rsidRPr="00B23405">
        <w:rPr>
          <w:rFonts w:ascii="Arial Unicode MS" w:eastAsia="Arial Unicode MS" w:hAnsi="Arial Unicode MS" w:cs="Arial Unicode MS"/>
          <w:color w:val="000000"/>
          <w:sz w:val="24"/>
          <w:szCs w:val="24"/>
          <w:rtl/>
        </w:rPr>
        <w:t xml:space="preserve"> ראשון למעשה בראשית</w:t>
      </w:r>
      <w:r w:rsidRPr="00B23405">
        <w:rPr>
          <w:rFonts w:ascii="Arial Unicode MS" w:eastAsia="Arial Unicode MS" w:hAnsi="Arial Unicode MS" w:cs="Arial Unicode MS" w:hint="cs"/>
          <w:color w:val="000000"/>
          <w:sz w:val="24"/>
          <w:szCs w:val="24"/>
          <w:rtl/>
        </w:rPr>
        <w:t>,</w:t>
      </w:r>
      <w:r w:rsidRPr="00B23405">
        <w:rPr>
          <w:rFonts w:ascii="Arial Unicode MS" w:eastAsia="Arial Unicode MS" w:hAnsi="Arial Unicode MS" w:cs="Arial Unicode MS"/>
          <w:color w:val="000000"/>
          <w:sz w:val="24"/>
          <w:szCs w:val="24"/>
          <w:rtl/>
        </w:rPr>
        <w:t xml:space="preserve"> ראשון לחדשים</w:t>
      </w:r>
      <w:r w:rsidRPr="00B23405">
        <w:rPr>
          <w:rFonts w:ascii="Arial Unicode MS" w:eastAsia="Arial Unicode MS" w:hAnsi="Arial Unicode MS" w:cs="Arial Unicode MS" w:hint="cs"/>
          <w:color w:val="000000"/>
          <w:sz w:val="24"/>
          <w:szCs w:val="24"/>
          <w:rtl/>
        </w:rPr>
        <w:t>,</w:t>
      </w:r>
      <w:r w:rsidRPr="00B23405">
        <w:rPr>
          <w:rFonts w:ascii="Arial Unicode MS" w:eastAsia="Arial Unicode MS" w:hAnsi="Arial Unicode MS" w:cs="Arial Unicode MS"/>
          <w:color w:val="000000"/>
          <w:sz w:val="24"/>
          <w:szCs w:val="24"/>
          <w:rtl/>
        </w:rPr>
        <w:t xml:space="preserve"> ראשון לנשיאים</w:t>
      </w:r>
      <w:r w:rsidRPr="00B23405">
        <w:rPr>
          <w:rFonts w:ascii="Arial Unicode MS" w:eastAsia="Arial Unicode MS" w:hAnsi="Arial Unicode MS" w:cs="Arial Unicode MS" w:hint="cs"/>
          <w:color w:val="000000"/>
          <w:sz w:val="24"/>
          <w:szCs w:val="24"/>
          <w:rtl/>
        </w:rPr>
        <w:t>,</w:t>
      </w:r>
      <w:r w:rsidRPr="00B23405">
        <w:rPr>
          <w:rFonts w:ascii="Arial Unicode MS" w:eastAsia="Arial Unicode MS" w:hAnsi="Arial Unicode MS" w:cs="Arial Unicode MS"/>
          <w:color w:val="000000"/>
          <w:sz w:val="24"/>
          <w:szCs w:val="24"/>
          <w:rtl/>
        </w:rPr>
        <w:t xml:space="preserve"> ראשון לכהונה</w:t>
      </w:r>
      <w:r w:rsidRPr="00B23405">
        <w:rPr>
          <w:rFonts w:ascii="Arial Unicode MS" w:eastAsia="Arial Unicode MS" w:hAnsi="Arial Unicode MS" w:cs="Arial Unicode MS" w:hint="cs"/>
          <w:color w:val="000000"/>
          <w:sz w:val="24"/>
          <w:szCs w:val="24"/>
          <w:rtl/>
        </w:rPr>
        <w:t>,</w:t>
      </w:r>
      <w:r w:rsidRPr="00B23405">
        <w:rPr>
          <w:rFonts w:ascii="Arial Unicode MS" w:eastAsia="Arial Unicode MS" w:hAnsi="Arial Unicode MS" w:cs="Arial Unicode MS"/>
          <w:color w:val="000000"/>
          <w:sz w:val="24"/>
          <w:szCs w:val="24"/>
          <w:rtl/>
        </w:rPr>
        <w:t xml:space="preserve"> לעבודה</w:t>
      </w:r>
      <w:r w:rsidRPr="00B23405">
        <w:rPr>
          <w:rFonts w:ascii="Arial Unicode MS" w:eastAsia="Arial Unicode MS" w:hAnsi="Arial Unicode MS" w:cs="Arial Unicode MS" w:hint="cs"/>
          <w:color w:val="000000"/>
          <w:sz w:val="24"/>
          <w:szCs w:val="24"/>
          <w:rtl/>
        </w:rPr>
        <w:t>,</w:t>
      </w:r>
      <w:r w:rsidRPr="00B23405">
        <w:rPr>
          <w:rFonts w:ascii="Arial Unicode MS" w:eastAsia="Arial Unicode MS" w:hAnsi="Arial Unicode MS" w:cs="Arial Unicode MS"/>
          <w:color w:val="000000"/>
          <w:sz w:val="24"/>
          <w:szCs w:val="24"/>
          <w:rtl/>
        </w:rPr>
        <w:t xml:space="preserve"> לירידת האש</w:t>
      </w:r>
      <w:r w:rsidRPr="00B23405">
        <w:rPr>
          <w:rFonts w:ascii="Arial Unicode MS" w:eastAsia="Arial Unicode MS" w:hAnsi="Arial Unicode MS" w:cs="Arial Unicode MS" w:hint="cs"/>
          <w:color w:val="000000"/>
          <w:sz w:val="24"/>
          <w:szCs w:val="24"/>
          <w:rtl/>
        </w:rPr>
        <w:t>,</w:t>
      </w:r>
      <w:r w:rsidRPr="00B23405">
        <w:rPr>
          <w:rFonts w:ascii="Arial Unicode MS" w:eastAsia="Arial Unicode MS" w:hAnsi="Arial Unicode MS" w:cs="Arial Unicode MS"/>
          <w:color w:val="000000"/>
          <w:sz w:val="24"/>
          <w:szCs w:val="24"/>
          <w:rtl/>
        </w:rPr>
        <w:t xml:space="preserve"> לאכילת קדשים</w:t>
      </w:r>
      <w:r w:rsidRPr="00B23405">
        <w:rPr>
          <w:rFonts w:ascii="Arial Unicode MS" w:eastAsia="Arial Unicode MS" w:hAnsi="Arial Unicode MS" w:cs="Arial Unicode MS" w:hint="cs"/>
          <w:color w:val="000000"/>
          <w:sz w:val="24"/>
          <w:szCs w:val="24"/>
          <w:rtl/>
        </w:rPr>
        <w:t>,</w:t>
      </w:r>
      <w:r w:rsidRPr="00B23405">
        <w:rPr>
          <w:rFonts w:ascii="Arial Unicode MS" w:eastAsia="Arial Unicode MS" w:hAnsi="Arial Unicode MS" w:cs="Arial Unicode MS"/>
          <w:color w:val="000000"/>
          <w:sz w:val="24"/>
          <w:szCs w:val="24"/>
          <w:rtl/>
        </w:rPr>
        <w:t xml:space="preserve"> לאיסור הבמות</w:t>
      </w:r>
      <w:r w:rsidRPr="00B23405">
        <w:rPr>
          <w:rFonts w:ascii="Arial Unicode MS" w:eastAsia="Arial Unicode MS" w:hAnsi="Arial Unicode MS" w:cs="Arial Unicode MS" w:hint="cs"/>
          <w:color w:val="000000"/>
          <w:sz w:val="24"/>
          <w:szCs w:val="24"/>
          <w:rtl/>
        </w:rPr>
        <w:t>,</w:t>
      </w:r>
      <w:r w:rsidRPr="00B23405">
        <w:rPr>
          <w:rFonts w:ascii="Arial Unicode MS" w:eastAsia="Arial Unicode MS" w:hAnsi="Arial Unicode MS" w:cs="Arial Unicode MS"/>
          <w:color w:val="000000"/>
          <w:sz w:val="24"/>
          <w:szCs w:val="24"/>
          <w:rtl/>
        </w:rPr>
        <w:t xml:space="preserve"> לשכון שכינה בישראל</w:t>
      </w:r>
      <w:r w:rsidRPr="00B23405">
        <w:rPr>
          <w:rFonts w:ascii="Arial Unicode MS" w:eastAsia="Arial Unicode MS" w:hAnsi="Arial Unicode MS" w:cs="Arial Unicode MS" w:hint="cs"/>
          <w:color w:val="000000"/>
          <w:sz w:val="24"/>
          <w:szCs w:val="24"/>
          <w:rtl/>
        </w:rPr>
        <w:t>,</w:t>
      </w:r>
      <w:r w:rsidRPr="00B23405">
        <w:rPr>
          <w:rFonts w:ascii="Arial Unicode MS" w:eastAsia="Arial Unicode MS" w:hAnsi="Arial Unicode MS" w:cs="Arial Unicode MS"/>
          <w:color w:val="000000"/>
          <w:sz w:val="24"/>
          <w:szCs w:val="24"/>
          <w:rtl/>
        </w:rPr>
        <w:t xml:space="preserve"> לברך את ישראל</w:t>
      </w:r>
      <w:r w:rsidRPr="00B23405">
        <w:rPr>
          <w:rFonts w:ascii="Arial Unicode MS" w:eastAsia="Arial Unicode MS" w:hAnsi="Arial Unicode MS" w:cs="Arial Unicode MS" w:hint="cs"/>
          <w:sz w:val="24"/>
          <w:szCs w:val="24"/>
          <w:rtl/>
        </w:rPr>
        <w:t xml:space="preserve">" (שפתי חכמים שם). אך למרות גדולת היום, באותו יום קרה אסון עצום, שני בני אהרון, הכהן הגדול </w:t>
      </w:r>
      <w:r w:rsidRPr="00B23405">
        <w:rPr>
          <w:rFonts w:ascii="Arial Unicode MS" w:eastAsia="Arial Unicode MS" w:hAnsi="Arial Unicode MS" w:cs="Arial Unicode MS"/>
          <w:sz w:val="24"/>
          <w:szCs w:val="24"/>
          <w:rtl/>
        </w:rPr>
        <w:t>–</w:t>
      </w:r>
      <w:r w:rsidRPr="00B23405">
        <w:rPr>
          <w:rFonts w:ascii="Arial Unicode MS" w:eastAsia="Arial Unicode MS" w:hAnsi="Arial Unicode MS" w:cs="Arial Unicode MS" w:hint="cs"/>
          <w:sz w:val="24"/>
          <w:szCs w:val="24"/>
          <w:rtl/>
        </w:rPr>
        <w:t xml:space="preserve"> מתו. </w:t>
      </w:r>
    </w:p>
    <w:p w:rsidR="00B23405" w:rsidRPr="00B23405" w:rsidRDefault="00B23405" w:rsidP="00B23405">
      <w:pPr>
        <w:spacing w:after="0"/>
        <w:jc w:val="both"/>
        <w:rPr>
          <w:rFonts w:ascii="Arial Unicode MS" w:eastAsia="Arial Unicode MS" w:hAnsi="Arial Unicode MS" w:cs="Arial Unicode MS"/>
          <w:sz w:val="24"/>
          <w:szCs w:val="24"/>
          <w:rtl/>
        </w:rPr>
      </w:pPr>
      <w:r w:rsidRPr="00B23405">
        <w:rPr>
          <w:rFonts w:ascii="Arial Unicode MS" w:eastAsia="Arial Unicode MS" w:hAnsi="Arial Unicode MS" w:cs="Arial Unicode MS" w:hint="cs"/>
          <w:sz w:val="24"/>
          <w:szCs w:val="24"/>
          <w:rtl/>
        </w:rPr>
        <w:t xml:space="preserve">מדוע מתו? "ויאמר משה אל אהרון, הוא אשר דיבר ד' לאמר בקרבי אקדש ועל פני כל העם אכבד. וידֹם אהרון" (ויקרא י ג). דבר זה היה צפוי מראש, ד' הודיע שדבר זה יקרה. הנצי"ב מבאר שבאותה שעה אהרון בכה וכאשר שמע את דברי משה "הוא אשר דיבר ד' לאמר" חדל מבכיו (שם). מהו אותו הדבר? "ונועדתי שמה לבני ישראל ונקדש בכבודי" </w:t>
      </w:r>
      <w:r w:rsidRPr="00B23405">
        <w:rPr>
          <w:rFonts w:ascii="Arial Unicode MS" w:eastAsia="Arial Unicode MS" w:hAnsi="Arial Unicode MS" w:cs="Arial Unicode MS" w:hint="cs"/>
          <w:sz w:val="24"/>
          <w:szCs w:val="24"/>
          <w:rtl/>
        </w:rPr>
        <w:lastRenderedPageBreak/>
        <w:t xml:space="preserve">(שמות כט מג), מודיע ד' לבני ישראל שבבית המקדש הוא יפגש איתם ושם יתקדש כבודו. הוא יתקדש, המעמד יתקדש, והכל לכבוד ד'. אומר רש"י (כט מג): "אל תקרי בכבודי אלא במכובדי, במכובדים שלי", כבודי יתקדש על ידי שני האנשים המכובדים שבאומה. "אמר משה לאהרון, אהרן אחי, יודע הייתי שיתקדש הבית במיודעיו של מקום, והייתי סבור או בי או בך, עכשיו רואה אני שהם גדולים ממני וממך" (ויקרא רבה יב ב). </w:t>
      </w:r>
    </w:p>
    <w:p w:rsidR="00B23405" w:rsidRPr="00B23405" w:rsidRDefault="00B23405" w:rsidP="00B23405">
      <w:pPr>
        <w:spacing w:after="0"/>
        <w:jc w:val="both"/>
        <w:rPr>
          <w:rFonts w:ascii="Arial Unicode MS" w:eastAsia="Arial Unicode MS" w:hAnsi="Arial Unicode MS" w:cs="Arial Unicode MS"/>
          <w:sz w:val="24"/>
          <w:szCs w:val="24"/>
          <w:rtl/>
        </w:rPr>
      </w:pPr>
      <w:r w:rsidRPr="00B23405">
        <w:rPr>
          <w:rFonts w:ascii="Arial Unicode MS" w:eastAsia="Arial Unicode MS" w:hAnsi="Arial Unicode MS" w:cs="Arial Unicode MS" w:hint="cs"/>
          <w:sz w:val="24"/>
          <w:szCs w:val="24"/>
          <w:rtl/>
        </w:rPr>
        <w:t xml:space="preserve">המעשה הזה גורם קידוש ד', כיצד? לאחר מתן תורה נאמר (שמות כד ט-יא) "ויעל משה ואהרן נדב ואביהוא ושבעים מזקני ישראל. ויראו את אלהי ישראל ותחת רגליו כמעשה לבנת הספיר וכעצם השמים לטהר. ואל אצילי בני ישראל לא שלח ידו ויחזו את האלהים ויאכלו וישתו", רש"י: "נסתכלו והציצו ונתחייבו מיתה, אלא שלא רצה הקב"ה לערבב שמחת התורה והמתין לנדב ואביהוא עד יום חנוכת המשכן ולזקנים עד ויהי העם כמתאוננים וגו' ותבער בם אש ד' ותאכל בקצה המחנה, בקצינים שבמחנה". לפי מידת הדין היה ראוי שבאותה שעה בה הציצו ימותו, אך משום שמחת מתן תורה ד' דחה זאת להזדמנות אחרת. </w:t>
      </w:r>
    </w:p>
    <w:p w:rsidR="00B23405" w:rsidRPr="00B23405" w:rsidRDefault="00B23405" w:rsidP="00B23405">
      <w:pPr>
        <w:spacing w:after="0"/>
        <w:jc w:val="both"/>
        <w:rPr>
          <w:rFonts w:ascii="Arial Unicode MS" w:eastAsia="Arial Unicode MS" w:hAnsi="Arial Unicode MS" w:cs="Arial Unicode MS"/>
          <w:sz w:val="24"/>
          <w:szCs w:val="24"/>
          <w:rtl/>
        </w:rPr>
      </w:pPr>
    </w:p>
    <w:p w:rsidR="00B23405" w:rsidRPr="00B23405" w:rsidRDefault="00B23405" w:rsidP="00B23405">
      <w:pPr>
        <w:spacing w:after="0"/>
        <w:jc w:val="both"/>
        <w:rPr>
          <w:rFonts w:ascii="Arial Unicode MS" w:eastAsia="Arial Unicode MS" w:hAnsi="Arial Unicode MS" w:cs="Arial Unicode MS"/>
          <w:b/>
          <w:bCs/>
          <w:sz w:val="24"/>
          <w:szCs w:val="24"/>
          <w:rtl/>
        </w:rPr>
      </w:pPr>
      <w:r w:rsidRPr="00B23405">
        <w:rPr>
          <w:rFonts w:ascii="Arial Unicode MS" w:eastAsia="Arial Unicode MS" w:hAnsi="Arial Unicode MS" w:cs="Arial Unicode MS" w:hint="cs"/>
          <w:b/>
          <w:bCs/>
          <w:sz w:val="24"/>
          <w:szCs w:val="24"/>
          <w:rtl/>
        </w:rPr>
        <w:t>קידוש ד' במיתת נדב ואביהו</w:t>
      </w:r>
    </w:p>
    <w:p w:rsidR="00B23405" w:rsidRPr="00B23405" w:rsidRDefault="00B23405" w:rsidP="00B23405">
      <w:pPr>
        <w:spacing w:after="0"/>
        <w:jc w:val="both"/>
        <w:rPr>
          <w:rFonts w:ascii="Arial Unicode MS" w:eastAsia="Arial Unicode MS" w:hAnsi="Arial Unicode MS" w:cs="Arial Unicode MS"/>
          <w:sz w:val="24"/>
          <w:szCs w:val="24"/>
          <w:rtl/>
        </w:rPr>
      </w:pPr>
      <w:r w:rsidRPr="00B23405">
        <w:rPr>
          <w:rFonts w:ascii="Arial Unicode MS" w:eastAsia="Arial Unicode MS" w:hAnsi="Arial Unicode MS" w:cs="Arial Unicode MS" w:hint="cs"/>
          <w:sz w:val="24"/>
          <w:szCs w:val="24"/>
          <w:rtl/>
        </w:rPr>
        <w:t xml:space="preserve">אמנם עדיין תמוה, מדוע ד' פרע את חובם של נדב ואביהוא דווקא ביום הקמת המשכן? הרי זה גם ערבוב השמחה? אלא שעניין מיתת נדב ואביהוא הוא אותו עניין של הקמת המשכן, קידוש ד', ונִקדש בכבודי. אומר רש"י (שמות כט מג): "ונקדש </w:t>
      </w:r>
      <w:r w:rsidRPr="00B23405">
        <w:rPr>
          <w:rFonts w:ascii="Arial Unicode MS" w:eastAsia="Arial Unicode MS" w:hAnsi="Arial Unicode MS" w:cs="Arial Unicode MS"/>
          <w:sz w:val="24"/>
          <w:szCs w:val="24"/>
          <w:rtl/>
        </w:rPr>
        <w:t>–</w:t>
      </w:r>
      <w:r w:rsidRPr="00B23405">
        <w:rPr>
          <w:rFonts w:ascii="Arial Unicode MS" w:eastAsia="Arial Unicode MS" w:hAnsi="Arial Unicode MS" w:cs="Arial Unicode MS" w:hint="cs"/>
          <w:sz w:val="24"/>
          <w:szCs w:val="24"/>
          <w:rtl/>
        </w:rPr>
        <w:t xml:space="preserve"> המשכן. בכבודי </w:t>
      </w:r>
      <w:r w:rsidRPr="00B23405">
        <w:rPr>
          <w:rFonts w:ascii="Arial Unicode MS" w:eastAsia="Arial Unicode MS" w:hAnsi="Arial Unicode MS" w:cs="Arial Unicode MS"/>
          <w:sz w:val="24"/>
          <w:szCs w:val="24"/>
          <w:rtl/>
        </w:rPr>
        <w:t>–</w:t>
      </w:r>
      <w:r w:rsidRPr="00B23405">
        <w:rPr>
          <w:rFonts w:ascii="Arial Unicode MS" w:eastAsia="Arial Unicode MS" w:hAnsi="Arial Unicode MS" w:cs="Arial Unicode MS" w:hint="cs"/>
          <w:sz w:val="24"/>
          <w:szCs w:val="24"/>
          <w:rtl/>
        </w:rPr>
        <w:t xml:space="preserve"> שתשרה שכינתי בו. ומדרש אגדה, אל תקרא בכבודי אלא במכובדי, במכובדים שלי, כאן רמז לו מיתת בני אהרן ביום הקמתו, וזהו שאמר משה, הוא אשר דבר ד' לאמר בקרובי אקדש ". </w:t>
      </w:r>
    </w:p>
    <w:p w:rsidR="00B23405" w:rsidRPr="00B23405" w:rsidRDefault="00B23405" w:rsidP="00B23405">
      <w:pPr>
        <w:spacing w:after="0"/>
        <w:jc w:val="both"/>
        <w:rPr>
          <w:rFonts w:ascii="Arial Unicode MS" w:eastAsia="Arial Unicode MS" w:hAnsi="Arial Unicode MS" w:cs="Arial Unicode MS"/>
          <w:sz w:val="24"/>
          <w:szCs w:val="24"/>
          <w:rtl/>
        </w:rPr>
      </w:pPr>
      <w:r w:rsidRPr="00B23405">
        <w:rPr>
          <w:rFonts w:ascii="Arial Unicode MS" w:eastAsia="Arial Unicode MS" w:hAnsi="Arial Unicode MS" w:cs="Arial Unicode MS" w:hint="cs"/>
          <w:sz w:val="24"/>
          <w:szCs w:val="24"/>
          <w:rtl/>
        </w:rPr>
        <w:t>אך עדיין נושא זה קשה להבנה ולשם ביאורו נביא את משלו של המגיד מדובנא (פרשת שמיני): "משל</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לשר</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גדול</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שבנה</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עיר</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והושיב</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שמה</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כמה</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אנשים</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סוחרים</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ורוכלים</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וראה</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להדר</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ולפאר</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אותה</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בכל</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מיני</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יופי, להמשיך</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אליה</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כל</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נהרות</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ואגמים</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וגשרים ומעבדות</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ונטע</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עץ</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כל</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פרי</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כרמים</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וזיתים</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כל</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מיני</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פירות</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וכל</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מיני</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בושם</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עד</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שלא</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יחסר</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דבר</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ליושבים</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מכל</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צרכי</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האדם</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באדמה</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ויהיה</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ככלותו</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כל</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מלאכתו</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בתיקוני</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העיר</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המהוללה</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הזאת</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שאל</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את</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פי</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חכם</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אחד</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לאמר</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הלא</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חכם</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אתה</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התבונן</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נא</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בעניני</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התיקונים</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אשר</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עשיתי</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אשר</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טפחתי</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ורביתי</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היש</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עוד</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מה</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לעשות</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ולא</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עשיתי,</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כי</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זה</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כל</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ישעי</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וכל</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חפצי</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לבלי</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יחסר</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בה</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כל</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מאומה</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וכל</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אשר</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בידי</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לעשות</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בכחי</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אעשה,</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ועתה</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הגידה</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לי</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ואשמע.</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ויען</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החכם</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ויאמר</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הלא</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רופא</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אין</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בעיר</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הזאת</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וכי</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אפשר</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לדור</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בעיר</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שאין</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בה</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רופא?!</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וישמח</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השר</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מאד</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אל</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קול</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דבריו</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וישלח</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ספרים</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אל</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כל</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בתי</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חינוך</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הרופאים</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לאמר</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שלחו</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לי</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את</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הרופא</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היותר</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גדול</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מכלם</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והרבו</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עלי</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מוהר</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ומתן</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ואתנה</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ויכתבו</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אליו</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כי</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יתן</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כך</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וכך</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לשנה</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וישלחו</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אליו</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מארץ</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רחוקה</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רופא</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חכם</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שאין</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כמוהו</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בכל</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המדינות</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כי</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ימלא</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ידו</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לרפאות</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כל</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חולי</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וכל</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מכה</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עד</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דכדוכה</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של</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נפש</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ויכתבו</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לו</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כי</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יבוא</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בחדש</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זיו</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בא׳</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לחודש</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בטח</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לשכון</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כבוד</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בעירו</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המהוללה</w:t>
      </w:r>
      <w:r w:rsidRPr="00B23405">
        <w:rPr>
          <w:rFonts w:ascii="Arial Unicode MS" w:eastAsia="Arial Unicode MS" w:hAnsi="Arial Unicode MS" w:cs="Arial Unicode MS"/>
          <w:sz w:val="24"/>
          <w:szCs w:val="24"/>
          <w:rtl/>
        </w:rPr>
        <w:t xml:space="preserve">. </w:t>
      </w:r>
    </w:p>
    <w:p w:rsidR="00B23405" w:rsidRPr="00B23405" w:rsidRDefault="00B23405" w:rsidP="00B23405">
      <w:pPr>
        <w:spacing w:after="0"/>
        <w:jc w:val="both"/>
        <w:rPr>
          <w:rFonts w:ascii="Arial Unicode MS" w:eastAsia="Arial Unicode MS" w:hAnsi="Arial Unicode MS" w:cs="Arial Unicode MS"/>
          <w:sz w:val="24"/>
          <w:szCs w:val="24"/>
          <w:rtl/>
        </w:rPr>
      </w:pPr>
      <w:r w:rsidRPr="00B23405">
        <w:rPr>
          <w:rFonts w:ascii="Arial Unicode MS" w:eastAsia="Arial Unicode MS" w:hAnsi="Arial Unicode MS" w:cs="Arial Unicode MS" w:hint="cs"/>
          <w:sz w:val="24"/>
          <w:szCs w:val="24"/>
          <w:rtl/>
        </w:rPr>
        <w:t>ויהי</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בהשמע</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הדבר</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הזה</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בבית</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השר</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ובבית</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כל</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יושביה</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שמחו</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מאד</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לקול</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השמועה</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עד</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אשר</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בעת</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קרבו</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הימים</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אל</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עת</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בואו</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נתאספו</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ובאו</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כמה</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שרים</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ורוזנים</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מכל</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הערים</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הסביבות</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וכל</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lastRenderedPageBreak/>
        <w:t>תושביהם</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נקבצו</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באו</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אל</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העיר</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הזאת</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לקבל</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פני</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רופא</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חכם</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כמוהו</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והקול</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נשמע</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מדהרות</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דהרת</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אבירי</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הרצים</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אשר</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לפניו</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כי</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הוא</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נוסע</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ובא</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לפניהם</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ויקדו</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וישתחוו</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לו</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וישמחו</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עמו</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עד</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מאד</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ויהי</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הם</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שואלים</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ומבקשים</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איה</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איש</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חולה</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להביאו</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לפני</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רופא</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חכם</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זה</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ויען</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אחד</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ויאמר</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ראשי</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כבד</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עלי</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ויקחו</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אותו</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להגישו</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לפני</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הרופא</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ויאמר</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איש</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אל</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אחיו</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כמה</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גדולה</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הצלחת</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האיש</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החולה</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הלזה</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כי</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הוא</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בא</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ראשון</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אל</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הרופא</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הגדול</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הזה</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ודאי</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יתאמץ</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בכל</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עוז</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להשיבו</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לאיתנו</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עד</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מהרה</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להגדיל</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שמו</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במקום</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שאין</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מכירים</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אותו</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ויהי</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כי</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הגישו</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אותו</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לפניו</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צוה</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הרופא</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להביאו</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אל</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ביתו</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למען</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יוכל</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היטב</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להשגיח</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עליו</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ולעסוק</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בו</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ברפואות</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ובזבז</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עליו</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הוצאות</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גדולות</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בכמה</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מיני</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סמים</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יקרים</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ולימים</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אחדים</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מת</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ותהי</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מהומה</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גדולה</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בעיר</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וכל</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השומע</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יצחק</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לו,</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ונבאש</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ריחו</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בפני</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כל</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ההמון.</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ויקרא</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אליו</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השר</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ויאמר</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לו</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הגידה</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נא</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לי</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מה</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היה</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ענין</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מיתת</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האיש</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הזה,</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הלא</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לא</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היה</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חולה</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כל</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כך</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ואם</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היה</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באמת</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מכתו</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אנושה היה</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לך</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להבין</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ולמנוע</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עצמך</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בעסק</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הרפואות</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רבות</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כאלה</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ללא</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תועלת,</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ואיך</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הקלת</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בכבודך</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כ״כ</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עד</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כי</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גם</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עלי</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לבי</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דוי</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ויען</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הרופא</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בחכמתו</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ויאמר</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להשר:</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דע</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ידידי</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כי</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אני</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בתכונות</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כפי</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סבותי</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להאיש</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הזה</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מה</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שהסבותי</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כי</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אנכי</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ידעתי</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ושמעתי</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כי</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קול</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הקריה</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הומיה</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כי</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בא</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רופא</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לגבולנו</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חכם</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גדול</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עד</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כי</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ימלא</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ידו</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לרפאות</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ולחבוש</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להעלות</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ארוכה</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ומרפא</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אל</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כל</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חלי</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ואל</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כל</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מכה</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גם</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אם</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חרב</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חדה</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של</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מות</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מונחת</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על</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צוארו</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הרופא</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ברב</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חכמתו</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יחיה</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אותו</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א״כ</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עד</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כמה</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סכנות</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יביאו</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את</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עצמם</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מהיום</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ועד</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כמה</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יבטיחו</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נפשם</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להיות</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בסובאי</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יין</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בזוללי</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בשר</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לאכול</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אכילות</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גסות</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ושתיה</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שלא</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כדת</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ושאר</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המעשים</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המפסידים</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חיי</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האדם</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ויסמכו</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עלי</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וא״כ</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יסבבו</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לי</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להיות</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נמנה</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עם</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הממיתים</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יותר</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מעם</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המחיים</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כי</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מי</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יודע</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אם</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לדברים</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כאלה</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יועיל</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רפואה</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לכן</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חכמתי</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עמדה</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לי</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לעשות</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זאת</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בעת</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בואי</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הנה</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להבהיל</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את</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ההמון</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לאמר</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אל</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תבטחו</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ברופאים</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ולא</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תאמינו</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ברפואות</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כי</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מי</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רופא</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גדול</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מרופא</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זה</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אשר</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שמעתם</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ולמי</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כל</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חמדת</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סגולת</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הסמים</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וכל</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צרי</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גלעד</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וכמה</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טרח</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להשתדל</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ברפואות</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לאיש</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ולא</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עלתה</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לו</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א״כ</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אין</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לנו</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כ״א</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שומר</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נפשו</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ירחק</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ממנו.</w:t>
      </w:r>
      <w:r w:rsidRPr="00B23405">
        <w:rPr>
          <w:rFonts w:ascii="Arial Unicode MS" w:eastAsia="Arial Unicode MS" w:hAnsi="Arial Unicode MS" w:cs="Arial Unicode MS"/>
          <w:sz w:val="24"/>
          <w:szCs w:val="24"/>
          <w:rtl/>
        </w:rPr>
        <w:t xml:space="preserve"> </w:t>
      </w:r>
    </w:p>
    <w:p w:rsidR="00B23405" w:rsidRPr="00B23405" w:rsidRDefault="00B23405" w:rsidP="00B23405">
      <w:pPr>
        <w:spacing w:after="0"/>
        <w:jc w:val="both"/>
        <w:rPr>
          <w:rFonts w:ascii="Arial Unicode MS" w:eastAsia="Arial Unicode MS" w:hAnsi="Arial Unicode MS" w:cs="Arial Unicode MS"/>
          <w:sz w:val="24"/>
          <w:szCs w:val="24"/>
          <w:rtl/>
        </w:rPr>
      </w:pPr>
      <w:r w:rsidRPr="00B23405">
        <w:rPr>
          <w:rFonts w:ascii="Arial Unicode MS" w:eastAsia="Arial Unicode MS" w:hAnsi="Arial Unicode MS" w:cs="Arial Unicode MS" w:hint="cs"/>
          <w:sz w:val="24"/>
          <w:szCs w:val="24"/>
          <w:rtl/>
        </w:rPr>
        <w:t>הנמשל</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אחר:</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כי</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נתן</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יתברך</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תורה</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לישראל</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ויכונן</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את</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בית</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ישראל</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להיות</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לו</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לעם</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ראה</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אלהים</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כי</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טוב</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להכין</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להם</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גם</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רופא</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חכם</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אשר</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יוכל</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לרפאות</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לאיש</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איש</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נגע</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לבבו</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חטאתו</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ואשמתו,</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מדאגה</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פן</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יחטא</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ואשם</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והכין</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להם</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גם</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בית</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תעלה</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עם</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כל</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צרי</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גלעד,</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המשכן</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והמזבח</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והקרבנות</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והכהן</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יעמוד</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וישרת</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להעלות</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ארוכה</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ומרפא</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אל</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מחלת</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החטאים [כלומר, כשבית המקדש קיים אפשר לכפר על כל החטאים]</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וכאשר</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נשלמה</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מלאכת</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הבית</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ונתמלא</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יד</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הרופא</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לכהן</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לשרת</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בקדש</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ותיקהל</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כל</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העדה</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בשמחה</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על</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הרופא</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היקר</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הזה</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ועל</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הסמים</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היקרים</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עד</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כי</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היה</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מקום</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להם</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לחשוב</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ולאמר</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כי</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מהיום</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אין</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צורך</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עוד</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אל</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האדם</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להיזהר</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בעצמו</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כל כך</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כי</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גם</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אם</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יקרה</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לו</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מקרה</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חולי</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הלא</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הרופא</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החכם</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ירפא</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הכל</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כאותם</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שאמר</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עליהם</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הנביא ירמיהו</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ע״ה</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'אל</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תבטחו</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לכם</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אל</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דברי</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שקר</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לאמר</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היכל</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ד׳</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היכל</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ד׳</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היכל</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ד׳</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המה',</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ויהי</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נקל</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בעיניהם</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מלהיזהר</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בשמירת</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נפשם [שהרי במחשבתם היו חושבים שכעת כאשר יש בית מקדש, שהוא מעין סגולה לכפרת העברות וכבר אין בעיה לחטוא]</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ולהוציא</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הדבר</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הזה</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מלב</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ההמון</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שלא</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יבטחו</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בהרופא</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ולא</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בהרפואות</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ולא</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תהיה</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חטאת</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החטאים</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גדולה,</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לכן</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סיבב</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לנדב</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ואביהו</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שהיו</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חביבים מאד</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בעיני</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אלקים</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ואדם</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אשר</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ביום</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החינוך</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עצמו</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נפגעו</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בעבור</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דבר</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קטן</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ומידת הדין לא</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נשא</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פני</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אהרן</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הכהן</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ולא</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lastRenderedPageBreak/>
        <w:t>בית</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המקדש</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הגין</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עליהם</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הנה</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על</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זאת</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אמר</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יתברך</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בקרובי</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אקדש</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ועל ידי כן ועל</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פני</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כל</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העם</w:t>
      </w:r>
      <w:r w:rsidRPr="00B23405">
        <w:rPr>
          <w:rFonts w:ascii="Arial Unicode MS" w:eastAsia="Arial Unicode MS" w:hAnsi="Arial Unicode MS" w:cs="Arial Unicode MS"/>
          <w:sz w:val="24"/>
          <w:szCs w:val="24"/>
          <w:rtl/>
        </w:rPr>
        <w:t xml:space="preserve"> </w:t>
      </w:r>
      <w:r w:rsidRPr="00B23405">
        <w:rPr>
          <w:rFonts w:ascii="Arial Unicode MS" w:eastAsia="Arial Unicode MS" w:hAnsi="Arial Unicode MS" w:cs="Arial Unicode MS" w:hint="cs"/>
          <w:sz w:val="24"/>
          <w:szCs w:val="24"/>
          <w:rtl/>
        </w:rPr>
        <w:t>אכבד [יהיה כבוד בעיני העם]"</w:t>
      </w:r>
      <w:r w:rsidRPr="00B23405">
        <w:rPr>
          <w:rFonts w:ascii="Arial Unicode MS" w:eastAsia="Arial Unicode MS" w:hAnsi="Arial Unicode MS" w:cs="Arial Unicode MS"/>
          <w:sz w:val="24"/>
          <w:szCs w:val="24"/>
          <w:rtl/>
        </w:rPr>
        <w:t xml:space="preserve">. </w:t>
      </w:r>
    </w:p>
    <w:p w:rsidR="00B23405" w:rsidRPr="00B23405" w:rsidRDefault="00B23405" w:rsidP="00B23405">
      <w:pPr>
        <w:spacing w:after="0"/>
        <w:jc w:val="both"/>
        <w:rPr>
          <w:rFonts w:ascii="Arial Unicode MS" w:eastAsia="Arial Unicode MS" w:hAnsi="Arial Unicode MS" w:cs="Arial Unicode MS"/>
          <w:sz w:val="24"/>
          <w:szCs w:val="24"/>
          <w:rtl/>
        </w:rPr>
      </w:pPr>
      <w:r w:rsidRPr="00B23405">
        <w:rPr>
          <w:rFonts w:ascii="Arial Unicode MS" w:eastAsia="Arial Unicode MS" w:hAnsi="Arial Unicode MS" w:cs="Arial Unicode MS" w:hint="cs"/>
          <w:sz w:val="24"/>
          <w:szCs w:val="24"/>
          <w:rtl/>
        </w:rPr>
        <w:t xml:space="preserve">במשל זה מודגשת הסכנה הגדולה שמתחדשת בעקבות בניין בית המקדש למרות קדושתו. דברים אלו כבר קרו מעולם, אצל הקטולים מי שעובר עבירה צריך לשלם לאפיפיור שירחם עליו ויחנון אותו על עוונו, ומחיר החנינה תלוי בחומרת העבירה. כך יצא שהעשירים עשו ככל העולה על רוחם. באותו אופן יש סכנה בבית המקדש, שמא משום שקיים בית מקדש המכפר על העוונות, אנשים ירשו לעצמם לחטוא יותר. משום כך היה צורך בבירור גדול, שלמרות שנדב ואביהוא חטאו בחטא קל ולמרות שהיו צדיקים עליונים, בית המקדש לא כיפר עליהם ונתחייבו מיתה. לימוד זה חשוב מאוד לזמן בית המקדש, אמנם ההקרבה היא גדולה אך ההשפעה גדולה הרבה יותר. </w:t>
      </w:r>
    </w:p>
    <w:p w:rsidR="00B23405" w:rsidRPr="00B23405" w:rsidRDefault="00B23405" w:rsidP="00B23405">
      <w:pPr>
        <w:spacing w:after="0"/>
        <w:jc w:val="both"/>
        <w:rPr>
          <w:rFonts w:ascii="Arial Unicode MS" w:eastAsia="Arial Unicode MS" w:hAnsi="Arial Unicode MS" w:cs="Arial Unicode MS"/>
          <w:sz w:val="24"/>
          <w:szCs w:val="24"/>
          <w:rtl/>
        </w:rPr>
      </w:pPr>
      <w:r w:rsidRPr="00B23405">
        <w:rPr>
          <w:rFonts w:ascii="Arial Unicode MS" w:eastAsia="Arial Unicode MS" w:hAnsi="Arial Unicode MS" w:cs="Arial Unicode MS" w:hint="cs"/>
          <w:sz w:val="24"/>
          <w:szCs w:val="24"/>
          <w:rtl/>
        </w:rPr>
        <w:t>נדב ואביהוא במיתתם הצילו מחטא יותר אנשים ממה שהיו יכולים להציל בחייהם בלימוד התורה. ההמון אינו משתכנע מדיבורים כשם שהוא משתכנע מהעובדות בשטח, כפי שמסביר רש"י (ויקרא טז א): "מה תלמוד לומר? היה רבי אלעזר בן עזריה מושלו, משל לחולה שנכנס אצלו רופא, אמר לו אל תאכל צונן ואל תשכב בטחב, בא אחר ואמר לו אל תאכל צונן ואל תשכב בטחב שלא תמות כדרך שמת פלוני, זה זרזו יותר מן הראשון, לכך נאמר אחרי מות שני בני אהרון". הידיעה שיש "בזאת יבוא אהרון אל הקודש" (שם ג), שיש צורה נכונה לגשת אל הקודש ויש צורה שאינה נכונה, היא ידיעה כל כך חשובה והכרחית שלימדו שני בני אהרון במיתתם. על כן נאמר בזוהר (ויקרא נח ע"א) שכל המוריד דמעות על נדב ואביהוא מתכפרים לו כל עוונותיו, שהרי הוא הבין מה עניין מיתתם.</w:t>
      </w:r>
    </w:p>
    <w:p w:rsidR="00B23405" w:rsidRPr="00B23405" w:rsidRDefault="00B23405" w:rsidP="00B23405">
      <w:pPr>
        <w:spacing w:after="0"/>
        <w:jc w:val="both"/>
        <w:rPr>
          <w:rFonts w:ascii="Arial Unicode MS" w:eastAsia="Arial Unicode MS" w:hAnsi="Arial Unicode MS" w:cs="Arial Unicode MS"/>
          <w:sz w:val="24"/>
          <w:szCs w:val="24"/>
          <w:rtl/>
        </w:rPr>
      </w:pPr>
    </w:p>
    <w:p w:rsidR="00B23405" w:rsidRPr="00B23405" w:rsidRDefault="00B23405" w:rsidP="00B23405">
      <w:pPr>
        <w:spacing w:after="0"/>
        <w:jc w:val="both"/>
        <w:rPr>
          <w:rFonts w:ascii="Arial Unicode MS" w:eastAsia="Arial Unicode MS" w:hAnsi="Arial Unicode MS" w:cs="Arial Unicode MS"/>
          <w:b/>
          <w:bCs/>
          <w:sz w:val="24"/>
          <w:szCs w:val="24"/>
          <w:rtl/>
        </w:rPr>
      </w:pPr>
      <w:r w:rsidRPr="00B23405">
        <w:rPr>
          <w:rFonts w:ascii="Arial Unicode MS" w:eastAsia="Arial Unicode MS" w:hAnsi="Arial Unicode MS" w:cs="Arial Unicode MS" w:hint="cs"/>
          <w:b/>
          <w:bCs/>
          <w:sz w:val="24"/>
          <w:szCs w:val="24"/>
          <w:rtl/>
        </w:rPr>
        <w:t>חשיבות איזון אהבת ד' עם יראת ד'</w:t>
      </w:r>
    </w:p>
    <w:p w:rsidR="00B23405" w:rsidRPr="00B23405" w:rsidRDefault="00B23405" w:rsidP="00B23405">
      <w:pPr>
        <w:spacing w:after="0"/>
        <w:jc w:val="both"/>
        <w:rPr>
          <w:rFonts w:ascii="Arial Unicode MS" w:eastAsia="Arial Unicode MS" w:hAnsi="Arial Unicode MS" w:cs="Arial Unicode MS"/>
          <w:sz w:val="24"/>
          <w:szCs w:val="24"/>
          <w:rtl/>
        </w:rPr>
      </w:pPr>
      <w:r w:rsidRPr="00B23405">
        <w:rPr>
          <w:rFonts w:ascii="Arial Unicode MS" w:eastAsia="Arial Unicode MS" w:hAnsi="Arial Unicode MS" w:cs="Arial Unicode MS" w:hint="cs"/>
          <w:sz w:val="24"/>
          <w:szCs w:val="24"/>
          <w:rtl/>
        </w:rPr>
        <w:t>בימינו לצערנו בית המקדש אינו קיים, אך החטא עדיין ישנו, כפי שמבאר האדמור מסוכוטשוב בספרו שם משמואל (פרשת אחרי מות): "אך מאין נצמח שאנשים גדולים כמוהם תהיה להם טעות</w:t>
      </w:r>
      <w:r w:rsidRPr="00B23405">
        <w:rPr>
          <w:rFonts w:ascii="Arial Unicode MS" w:eastAsia="Arial Unicode MS" w:hAnsi="Arial Unicode MS" w:cs="Arial Unicode MS" w:hint="cs"/>
          <w:sz w:val="24"/>
          <w:szCs w:val="24"/>
        </w:rPr>
        <w:t xml:space="preserve"> </w:t>
      </w:r>
      <w:r w:rsidRPr="00B23405">
        <w:rPr>
          <w:rFonts w:ascii="Arial Unicode MS" w:eastAsia="Arial Unicode MS" w:hAnsi="Arial Unicode MS" w:cs="Arial Unicode MS" w:hint="cs"/>
          <w:sz w:val="24"/>
          <w:szCs w:val="24"/>
          <w:rtl/>
        </w:rPr>
        <w:t>ולא הרגישו מה שעוד עליהם לכתתא רישיא סטרא אחרא במסעות המדבר. בזה יש דעות שונות ובמדרש מונה עשרה חטאים: כניסה לבית קודש הקודשים, קטורת נדבה, אש זרה, שלא נטלו עצה זה מזה או שהורו הלכה בפני משה רבם, שתויי יין, ריחוץ ידים ורגלים, חיסור בגדים, שלא היה להם נשים ובנים, שאמרו מתי ימותו שני זקנים הללו ואנחנו ננהוג את הדור ויחזו את אלהים ויאכלו וישתו. ונראה כי הכל נמשך מן החטא הראשון ויחזו את האלהים, ולא עמדו מנגד באימה ופחד".</w:t>
      </w:r>
    </w:p>
    <w:p w:rsidR="00B23405" w:rsidRPr="00B23405" w:rsidRDefault="00B23405" w:rsidP="00B23405">
      <w:pPr>
        <w:spacing w:after="0"/>
        <w:jc w:val="both"/>
        <w:rPr>
          <w:rFonts w:ascii="Arial Unicode MS" w:eastAsia="Arial Unicode MS" w:hAnsi="Arial Unicode MS" w:cs="Arial Unicode MS"/>
          <w:sz w:val="24"/>
          <w:szCs w:val="24"/>
          <w:rtl/>
        </w:rPr>
      </w:pPr>
      <w:r w:rsidRPr="00B23405">
        <w:rPr>
          <w:rFonts w:ascii="Arial Unicode MS" w:eastAsia="Arial Unicode MS" w:hAnsi="Arial Unicode MS" w:cs="Arial Unicode MS" w:hint="cs"/>
          <w:sz w:val="24"/>
          <w:szCs w:val="24"/>
          <w:rtl/>
        </w:rPr>
        <w:t>החטא הראשון של ויחזו את האלהים גונז בתוכו את כל שאר החטאים הבאים שמנינו לעיל, שהרי בתחילה נתחייבו מיתה על החטא הראשון אך ד' השהה את עונשם משום שלא רצה לבלבל את השמחה, ואם באותה ההשהיה היו עושים תשובה לא היו צריכים את העונש, אך הם לא עשו תשובה, כפי שרואים שהם המשיכו לחטוא באותו חטא, ולכן כל החטאים הללו גנוזים באותו החטא, טמונים בו. מהו החטא של "ויחזו את האלהים ויאכלו וישתו"? היו מסתכלין בו בלב גס, מתוך אכילה ושתיה (ויקרא כד יא, רש"י), זהו החטא שהביטו אל האלהים ללא אימה ופחד, ושאר החטאים הם המשך אותו החטא.</w:t>
      </w:r>
    </w:p>
    <w:p w:rsidR="00B23405" w:rsidRPr="00B23405" w:rsidRDefault="00B23405" w:rsidP="00B23405">
      <w:pPr>
        <w:spacing w:after="0"/>
        <w:jc w:val="both"/>
        <w:rPr>
          <w:rFonts w:ascii="Arial Unicode MS" w:eastAsia="Arial Unicode MS" w:hAnsi="Arial Unicode MS" w:cs="Arial Unicode MS"/>
          <w:sz w:val="24"/>
          <w:szCs w:val="24"/>
          <w:rtl/>
        </w:rPr>
      </w:pPr>
      <w:r w:rsidRPr="00B23405">
        <w:rPr>
          <w:rFonts w:ascii="Arial Unicode MS" w:eastAsia="Arial Unicode MS" w:hAnsi="Arial Unicode MS" w:cs="Arial Unicode MS" w:hint="cs"/>
          <w:sz w:val="24"/>
          <w:szCs w:val="24"/>
          <w:rtl/>
        </w:rPr>
        <w:lastRenderedPageBreak/>
        <w:t xml:space="preserve">ממשיך השם משמואל: "ובזוהר הכתוב פתח לה פיתחא להאי פרשתא [הזוהר נוהג להביא פתיחה על נושאים שעליהם הוא מדבר, וזוהי הפתיחה לפרשה הזו]: 'עבדו את ד' ביראה', אולי כיוון לזה [אולי רצה הזוהר לרמוז שהחטא היה בחוסר היראה], ובאשר פגמו הם במה שלא עמדו מנגד באימה, על כן גם כוחות החיצוניים לא עמדו מנגדם [הכוחות החיצוניים הם היצרים. כאשר אין יראה ופחד היצרים החיצוניים פוגעים בך]. וכמו ששמעתי מכ"ק אבי אדומו"ר זצללה"ה שבאם אדם עומד מנגד ומתקרב לדבר קדושה באימה ופחד לעומת זה נופל פחדו על החיצונים בל קרוב אליו, על כן היה להם מקום אחיזה להטעותם". כלומר, כל טעותם נבעה מכך שלא היה להם אימה ופחד, שהרי מי שיש לו יראה ופחד החיצוניים אינם מתגרים בו. </w:t>
      </w:r>
    </w:p>
    <w:p w:rsidR="00B23405" w:rsidRPr="00B23405" w:rsidRDefault="00B23405" w:rsidP="00B23405">
      <w:pPr>
        <w:spacing w:after="0"/>
        <w:jc w:val="both"/>
        <w:rPr>
          <w:rFonts w:ascii="Arial Unicode MS" w:eastAsia="Arial Unicode MS" w:hAnsi="Arial Unicode MS" w:cs="Arial Unicode MS"/>
          <w:sz w:val="24"/>
          <w:szCs w:val="24"/>
          <w:rtl/>
        </w:rPr>
      </w:pPr>
      <w:r w:rsidRPr="00B23405">
        <w:rPr>
          <w:rFonts w:ascii="Arial Unicode MS" w:eastAsia="Arial Unicode MS" w:hAnsi="Arial Unicode MS" w:cs="Arial Unicode MS" w:hint="cs"/>
          <w:sz w:val="24"/>
          <w:szCs w:val="24"/>
          <w:rtl/>
        </w:rPr>
        <w:t xml:space="preserve">לכן דווקא ביום חתונתו וביום שמחת לבו, ביום השמיני, יום חנוכת המשכן, דווקא באותו יום נעשה המעשה הגדול והמפחיד של "בקרובי אקדש", על מנת ללמדנו את היחס הנכון אל הדברים שבקדושה. זהו אמנם יום בו עם ישראל וד' מתחתנים, "ביום חתונתו", אך הקב"ה עדיין נבדל, הוא תמיד לעילא ולעילא. בספרי מוסבר שנדב ואביהוא התקרבו והוסיפו אהבה על אהבה, אך היה חוסר ביראה. צריך איזון האהבה ליראה, הרבה אהבה זקוקה להרבה יראה. רבש"ע הוא קדוש קדוש קדוש, מעל הכל, צריך כלפיו יחס של פחד, כפי שמבאר המסילת ישרים (פרק כד): </w:t>
      </w:r>
      <w:r w:rsidRPr="00B23405">
        <w:rPr>
          <w:rFonts w:ascii="Arial Unicode MS" w:eastAsia="Arial Unicode MS" w:hAnsi="Arial Unicode MS" w:cs="Arial Unicode MS" w:hint="cs"/>
          <w:color w:val="000000"/>
          <w:sz w:val="24"/>
          <w:szCs w:val="24"/>
          <w:rtl/>
        </w:rPr>
        <w:t>"</w:t>
      </w:r>
      <w:r w:rsidRPr="00B23405">
        <w:rPr>
          <w:rFonts w:ascii="Arial Unicode MS" w:eastAsia="Arial Unicode MS" w:hAnsi="Arial Unicode MS" w:cs="Arial Unicode MS"/>
          <w:color w:val="000000"/>
          <w:sz w:val="24"/>
          <w:szCs w:val="24"/>
          <w:rtl/>
        </w:rPr>
        <w:t>וכבר מצאנו שהמלאכים הגדולים והרמים, חרדים ורועשים תמיד מפני גאות ה' עד שאמרו זכרונם לברכה במשל חכמתם</w:t>
      </w:r>
      <w:r w:rsidRPr="00B23405">
        <w:rPr>
          <w:rFonts w:ascii="Arial Unicode MS" w:eastAsia="Arial Unicode MS" w:hAnsi="Arial Unicode MS" w:cs="Arial Unicode MS" w:hint="cs"/>
          <w:color w:val="000000"/>
          <w:sz w:val="24"/>
          <w:szCs w:val="24"/>
          <w:rtl/>
        </w:rPr>
        <w:t>:</w:t>
      </w:r>
      <w:r w:rsidRPr="00B23405">
        <w:rPr>
          <w:rFonts w:ascii="Arial Unicode MS" w:eastAsia="Arial Unicode MS" w:hAnsi="Arial Unicode MS" w:cs="Arial Unicode MS"/>
          <w:color w:val="000000"/>
          <w:sz w:val="24"/>
          <w:szCs w:val="24"/>
          <w:rtl/>
        </w:rPr>
        <w:t xml:space="preserve"> </w:t>
      </w:r>
      <w:r w:rsidRPr="00B23405">
        <w:rPr>
          <w:rFonts w:ascii="Arial Unicode MS" w:eastAsia="Arial Unicode MS" w:hAnsi="Arial Unicode MS" w:cs="Arial Unicode MS"/>
          <w:sz w:val="24"/>
          <w:szCs w:val="24"/>
          <w:rtl/>
        </w:rPr>
        <w:t>נהר דינור מהיכן</w:t>
      </w:r>
      <w:r w:rsidRPr="00B23405">
        <w:rPr>
          <w:rFonts w:ascii="Arial Unicode MS" w:eastAsia="Arial Unicode MS" w:hAnsi="Arial Unicode MS" w:cs="Arial Unicode MS"/>
          <w:color w:val="000000"/>
          <w:sz w:val="24"/>
          <w:szCs w:val="24"/>
          <w:rtl/>
        </w:rPr>
        <w:t xml:space="preserve"> יוצא</w:t>
      </w:r>
      <w:r w:rsidRPr="00B23405">
        <w:rPr>
          <w:rFonts w:ascii="Arial Unicode MS" w:eastAsia="Arial Unicode MS" w:hAnsi="Arial Unicode MS" w:cs="Arial Unicode MS" w:hint="cs"/>
          <w:color w:val="000000"/>
          <w:sz w:val="24"/>
          <w:szCs w:val="24"/>
          <w:rtl/>
        </w:rPr>
        <w:t>?</w:t>
      </w:r>
      <w:r w:rsidRPr="00B23405">
        <w:rPr>
          <w:rFonts w:ascii="Arial Unicode MS" w:eastAsia="Arial Unicode MS" w:hAnsi="Arial Unicode MS" w:cs="Arial Unicode MS"/>
          <w:color w:val="000000"/>
          <w:sz w:val="24"/>
          <w:szCs w:val="24"/>
          <w:rtl/>
        </w:rPr>
        <w:t xml:space="preserve"> מזיעתן של חיות</w:t>
      </w:r>
      <w:r w:rsidRPr="00B23405">
        <w:rPr>
          <w:rFonts w:ascii="Arial Unicode MS" w:eastAsia="Arial Unicode MS" w:hAnsi="Arial Unicode MS" w:cs="Arial Unicode MS" w:hint="cs"/>
          <w:color w:val="000000"/>
          <w:sz w:val="24"/>
          <w:szCs w:val="24"/>
          <w:rtl/>
        </w:rPr>
        <w:t xml:space="preserve"> [מלאכים]</w:t>
      </w:r>
      <w:r w:rsidRPr="00B23405">
        <w:rPr>
          <w:rFonts w:ascii="Arial Unicode MS" w:eastAsia="Arial Unicode MS" w:hAnsi="Arial Unicode MS" w:cs="Arial Unicode MS"/>
          <w:color w:val="000000"/>
          <w:sz w:val="24"/>
          <w:szCs w:val="24"/>
          <w:rtl/>
        </w:rPr>
        <w:t>, והוא מפני האימה אשר עליהם תמיד מרוממותו יתברך פן יעדרו דבר קטן מן הכבוד והקדושה הראוי לפניו</w:t>
      </w:r>
      <w:r w:rsidRPr="00B23405">
        <w:rPr>
          <w:rFonts w:ascii="Arial Unicode MS" w:eastAsia="Arial Unicode MS" w:hAnsi="Arial Unicode MS" w:cs="Arial Unicode MS" w:hint="cs"/>
          <w:color w:val="000000"/>
          <w:sz w:val="24"/>
          <w:szCs w:val="24"/>
          <w:rtl/>
        </w:rPr>
        <w:t>"</w:t>
      </w:r>
      <w:r w:rsidRPr="00B23405">
        <w:rPr>
          <w:rFonts w:ascii="Arial Unicode MS" w:eastAsia="Arial Unicode MS" w:hAnsi="Arial Unicode MS" w:cs="Arial Unicode MS" w:hint="cs"/>
          <w:sz w:val="24"/>
          <w:szCs w:val="24"/>
          <w:rtl/>
        </w:rPr>
        <w:t xml:space="preserve">. </w:t>
      </w:r>
    </w:p>
    <w:p w:rsidR="00B23405" w:rsidRPr="00B23405" w:rsidRDefault="00B23405" w:rsidP="00B23405">
      <w:pPr>
        <w:spacing w:after="0"/>
        <w:jc w:val="both"/>
        <w:rPr>
          <w:rFonts w:ascii="Arial Unicode MS" w:eastAsia="Arial Unicode MS" w:hAnsi="Arial Unicode MS" w:cs="Arial Unicode MS"/>
          <w:sz w:val="24"/>
          <w:szCs w:val="24"/>
          <w:rtl/>
        </w:rPr>
      </w:pPr>
      <w:r w:rsidRPr="00B23405">
        <w:rPr>
          <w:rFonts w:ascii="Arial Unicode MS" w:eastAsia="Arial Unicode MS" w:hAnsi="Arial Unicode MS" w:cs="Arial Unicode MS" w:hint="cs"/>
          <w:sz w:val="24"/>
          <w:szCs w:val="24"/>
          <w:rtl/>
        </w:rPr>
        <w:t>הייתה על כך מחלוקת מאוד גדולה בין המתנגדים לחסידים. המתנגדים טענו שהחסידים עוסקים יותר מדי בשמחה ופחדו שזה עלול לגרום להם לעבור את הגבול. כמובן שגם המתנגדים בעד השמחה וגם החסידים מבינים את הערך של היראה אלא שיש מחלוקת מהו האיזון הנכון בין שניהם, כמה יראה וכמה שמחה. משום כך היה צורך ללמד מיד בבניין בית המקדש שתחושת השמחה והאהבה לא תצא מהאיזון הנכון. סכנה זו מתחדשת גם כיום בשעה שאנו חוזרים לארצנו והשמחה מתגברת ומשום כך מוטלת גם עלינו החובה להגדיל ולהוסיף יראת שמים יחד עם שמחת ד' המתחדשת.</w:t>
      </w:r>
    </w:p>
    <w:p w:rsidR="00E338B7" w:rsidRPr="00B23405" w:rsidRDefault="00E338B7" w:rsidP="00B23405">
      <w:pPr>
        <w:spacing w:after="0"/>
        <w:jc w:val="both"/>
        <w:rPr>
          <w:rFonts w:ascii="Arial Unicode MS" w:eastAsia="Arial Unicode MS" w:hAnsi="Arial Unicode MS" w:cs="Arial Unicode MS"/>
          <w:b/>
          <w:bCs/>
          <w:sz w:val="24"/>
          <w:szCs w:val="24"/>
          <w:rtl/>
        </w:rPr>
      </w:pPr>
      <w:bookmarkStart w:id="0" w:name="_GoBack"/>
      <w:bookmarkEnd w:id="0"/>
    </w:p>
    <w:p w:rsidR="00E3552A" w:rsidRPr="00B23405" w:rsidRDefault="008D0CEC" w:rsidP="00B23405">
      <w:pPr>
        <w:spacing w:after="0"/>
        <w:jc w:val="both"/>
        <w:rPr>
          <w:rFonts w:ascii="Arial Unicode MS" w:eastAsia="Arial Unicode MS" w:hAnsi="Arial Unicode MS" w:cs="Arial Unicode MS"/>
          <w:sz w:val="24"/>
          <w:szCs w:val="24"/>
          <w:rtl/>
        </w:rPr>
      </w:pPr>
      <w:r w:rsidRPr="00B23405">
        <w:rPr>
          <w:rFonts w:ascii="Arial Unicode MS" w:eastAsia="Arial Unicode MS" w:hAnsi="Arial Unicode MS" w:cs="Arial Unicode MS"/>
          <w:sz w:val="24"/>
          <w:szCs w:val="24"/>
          <w:rtl/>
        </w:rPr>
        <w:t>שוכתב ונערך ע"י: ח.ס.</w:t>
      </w:r>
    </w:p>
    <w:p w:rsidR="001B6C84" w:rsidRPr="00D30B13" w:rsidRDefault="00FE46FD" w:rsidP="00E3552A">
      <w:pPr>
        <w:spacing w:after="0"/>
        <w:jc w:val="both"/>
        <w:rPr>
          <w:rFonts w:cs="Arial Unicode MS"/>
          <w:sz w:val="24"/>
          <w:szCs w:val="24"/>
          <w:rtl/>
        </w:rPr>
      </w:pPr>
      <w:r>
        <w:rPr>
          <w:rFonts w:cs="Arial Unicode MS"/>
          <w:noProof/>
          <w:sz w:val="24"/>
          <w:szCs w:val="24"/>
          <w:rtl/>
        </w:rPr>
        <w:drawing>
          <wp:inline distT="0" distB="0" distL="0" distR="0">
            <wp:extent cx="5274310" cy="1454150"/>
            <wp:effectExtent l="19050" t="0" r="2540" b="0"/>
            <wp:docPr id="1" name="Picture 0" descr="bottom-iv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ivrit.jpg"/>
                    <pic:cNvPicPr/>
                  </pic:nvPicPr>
                  <pic:blipFill>
                    <a:blip r:embed="rId12"/>
                    <a:stretch>
                      <a:fillRect/>
                    </a:stretch>
                  </pic:blipFill>
                  <pic:spPr>
                    <a:xfrm>
                      <a:off x="0" y="0"/>
                      <a:ext cx="5274310" cy="1454150"/>
                    </a:xfrm>
                    <a:prstGeom prst="rect">
                      <a:avLst/>
                    </a:prstGeom>
                  </pic:spPr>
                </pic:pic>
              </a:graphicData>
            </a:graphic>
          </wp:inline>
        </w:drawing>
      </w:r>
    </w:p>
    <w:sectPr w:rsidR="001B6C84" w:rsidRPr="00D30B13" w:rsidSect="00124E36">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pgNumType w:fmt="hebrew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52E" w:rsidRDefault="0054452E" w:rsidP="008B135B">
      <w:pPr>
        <w:spacing w:after="0" w:line="240" w:lineRule="auto"/>
      </w:pPr>
      <w:r>
        <w:separator/>
      </w:r>
    </w:p>
  </w:endnote>
  <w:endnote w:type="continuationSeparator" w:id="0">
    <w:p w:rsidR="0054452E" w:rsidRDefault="0054452E" w:rsidP="008B13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Andalus">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FrankRuehl">
    <w:panose1 w:val="020E0503060101010101"/>
    <w:charset w:val="00"/>
    <w:family w:val="swiss"/>
    <w:pitch w:val="variable"/>
    <w:sig w:usb0="00000803" w:usb1="00000000" w:usb2="00000000" w:usb3="00000000" w:csb0="00000021" w:csb1="00000000"/>
  </w:font>
  <w:font w:name="Guttman Rashi">
    <w:altName w:val="Courier New"/>
    <w:charset w:val="B1"/>
    <w:family w:val="auto"/>
    <w:pitch w:val="variable"/>
    <w:sig w:usb0="00000801" w:usb1="40000000" w:usb2="00000000" w:usb3="00000000" w:csb0="00000020" w:csb1="00000000"/>
  </w:font>
  <w:font w:name="Segoe UI Light">
    <w:panose1 w:val="020B0502040204020203"/>
    <w:charset w:val="00"/>
    <w:family w:val="swiss"/>
    <w:pitch w:val="variable"/>
    <w:sig w:usb0="E4002EFF" w:usb1="C000E47F" w:usb2="00000009" w:usb3="00000000" w:csb0="000001FF" w:csb1="00000000"/>
  </w:font>
  <w:font w:name="Aristocrat">
    <w:altName w:val="Times New Roman"/>
    <w:charset w:val="B1"/>
    <w:family w:val="auto"/>
    <w:pitch w:val="variable"/>
    <w:sig w:usb0="00000800"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52E" w:rsidRDefault="0054452E" w:rsidP="008B135B">
      <w:pPr>
        <w:spacing w:after="0" w:line="240" w:lineRule="auto"/>
      </w:pPr>
      <w:r>
        <w:separator/>
      </w:r>
    </w:p>
  </w:footnote>
  <w:footnote w:type="continuationSeparator" w:id="0">
    <w:p w:rsidR="0054452E" w:rsidRDefault="0054452E" w:rsidP="008B13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6227657"/>
      <w:docPartObj>
        <w:docPartGallery w:val="Page Numbers (Top of Page)"/>
        <w:docPartUnique/>
      </w:docPartObj>
    </w:sdtPr>
    <w:sdtContent>
      <w:p w:rsidR="00124E36" w:rsidRDefault="00505C97">
        <w:pPr>
          <w:pStyle w:val="Header"/>
        </w:pPr>
        <w:fldSimple w:instr=" PAGE   \* MERGEFORMAT ">
          <w:r w:rsidR="00B23405">
            <w:rPr>
              <w:rFonts w:hint="eastAsia"/>
              <w:noProof/>
              <w:rtl/>
            </w:rPr>
            <w:t>ה</w:t>
          </w:r>
        </w:fldSimple>
      </w:p>
    </w:sdtContent>
  </w:sdt>
  <w:p w:rsidR="00124E36" w:rsidRDefault="00124E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rFonts w:ascii="Arial Unicode MS" w:eastAsia="Arial Unicode MS" w:hAnsi="Arial Unicode MS" w:cs="Arial Unicode MS"/>
      </w:rPr>
    </w:lvl>
  </w:abstractNum>
  <w:abstractNum w:abstractNumId="2">
    <w:nsid w:val="00000004"/>
    <w:multiLevelType w:val="singleLevel"/>
    <w:tmpl w:val="00000004"/>
    <w:name w:val="WW8Num4"/>
    <w:lvl w:ilvl="0">
      <w:start w:val="1"/>
      <w:numFmt w:val="bullet"/>
      <w:lvlText w:val="―"/>
      <w:lvlJc w:val="left"/>
      <w:pPr>
        <w:tabs>
          <w:tab w:val="num" w:pos="777"/>
        </w:tabs>
        <w:ind w:left="777" w:hanging="357"/>
      </w:pPr>
      <w:rPr>
        <w:rFonts w:ascii="Courier New" w:hAnsi="Courier New"/>
      </w:rPr>
    </w:lvl>
  </w:abstractNum>
  <w:abstractNum w:abstractNumId="3">
    <w:nsid w:val="00000005"/>
    <w:multiLevelType w:val="singleLevel"/>
    <w:tmpl w:val="00000005"/>
    <w:name w:val="WW8Num5"/>
    <w:lvl w:ilvl="0">
      <w:start w:val="1"/>
      <w:numFmt w:val="bullet"/>
      <w:lvlText w:val="―"/>
      <w:lvlJc w:val="left"/>
      <w:pPr>
        <w:tabs>
          <w:tab w:val="num" w:pos="777"/>
        </w:tabs>
        <w:ind w:left="777" w:hanging="357"/>
      </w:pPr>
      <w:rPr>
        <w:rFonts w:ascii="Courier New" w:hAnsi="Courier New"/>
      </w:rPr>
    </w:lvl>
  </w:abstractNum>
  <w:abstractNum w:abstractNumId="4">
    <w:nsid w:val="00000006"/>
    <w:multiLevelType w:val="singleLevel"/>
    <w:tmpl w:val="00000006"/>
    <w:name w:val="WW8Num6"/>
    <w:lvl w:ilvl="0">
      <w:start w:val="1"/>
      <w:numFmt w:val="bullet"/>
      <w:lvlText w:val="―"/>
      <w:lvlJc w:val="left"/>
      <w:pPr>
        <w:tabs>
          <w:tab w:val="num" w:pos="777"/>
        </w:tabs>
        <w:ind w:left="777" w:hanging="357"/>
      </w:pPr>
      <w:rPr>
        <w:rFonts w:ascii="Courier New" w:hAnsi="Courier New"/>
      </w:rPr>
    </w:lvl>
  </w:abstractNum>
  <w:abstractNum w:abstractNumId="5">
    <w:nsid w:val="01291DB0"/>
    <w:multiLevelType w:val="hybridMultilevel"/>
    <w:tmpl w:val="716CB0FA"/>
    <w:lvl w:ilvl="0" w:tplc="C3D8DC42">
      <w:start w:val="86"/>
      <w:numFmt w:val="hebrew1"/>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0C779B"/>
    <w:multiLevelType w:val="hybridMultilevel"/>
    <w:tmpl w:val="51327792"/>
    <w:lvl w:ilvl="0" w:tplc="3D9AB02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4E554C"/>
    <w:multiLevelType w:val="hybridMultilevel"/>
    <w:tmpl w:val="925EA644"/>
    <w:lvl w:ilvl="0" w:tplc="652472F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A912C6"/>
    <w:multiLevelType w:val="hybridMultilevel"/>
    <w:tmpl w:val="C742A5A4"/>
    <w:lvl w:ilvl="0" w:tplc="269A32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477A02"/>
    <w:multiLevelType w:val="hybridMultilevel"/>
    <w:tmpl w:val="7FD6C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9625BF"/>
    <w:multiLevelType w:val="hybridMultilevel"/>
    <w:tmpl w:val="F11E98B2"/>
    <w:lvl w:ilvl="0" w:tplc="314818F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39595473"/>
    <w:multiLevelType w:val="hybridMultilevel"/>
    <w:tmpl w:val="391EAF42"/>
    <w:lvl w:ilvl="0" w:tplc="488C9AD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9F3B9B"/>
    <w:multiLevelType w:val="hybridMultilevel"/>
    <w:tmpl w:val="41548E36"/>
    <w:lvl w:ilvl="0" w:tplc="901E4D9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E67C58"/>
    <w:multiLevelType w:val="hybridMultilevel"/>
    <w:tmpl w:val="933E24A2"/>
    <w:lvl w:ilvl="0" w:tplc="087004FC">
      <w:start w:val="87"/>
      <w:numFmt w:val="hebrew1"/>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547385"/>
    <w:multiLevelType w:val="hybridMultilevel"/>
    <w:tmpl w:val="A92EDF0E"/>
    <w:lvl w:ilvl="0" w:tplc="3822E64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FA0D93"/>
    <w:multiLevelType w:val="hybridMultilevel"/>
    <w:tmpl w:val="FCC84F42"/>
    <w:lvl w:ilvl="0" w:tplc="A0A2EB1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BA575E"/>
    <w:multiLevelType w:val="hybridMultilevel"/>
    <w:tmpl w:val="FC5288CA"/>
    <w:lvl w:ilvl="0" w:tplc="229AED64">
      <w:start w:val="1"/>
      <w:numFmt w:val="hebrew1"/>
      <w:lvlText w:val="%1."/>
      <w:lvlJc w:val="left"/>
      <w:pPr>
        <w:ind w:left="720" w:hanging="360"/>
      </w:pPr>
      <w:rPr>
        <w:rFonts w:ascii="Calibri" w:eastAsia="Times New Roman" w:hAnsi="Calibri" w:cs="Arial Unicode MS"/>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EB4D82"/>
    <w:multiLevelType w:val="hybridMultilevel"/>
    <w:tmpl w:val="5B1824C0"/>
    <w:lvl w:ilvl="0" w:tplc="0292EE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5"/>
  </w:num>
  <w:num w:numId="4">
    <w:abstractNumId w:val="11"/>
  </w:num>
  <w:num w:numId="5">
    <w:abstractNumId w:val="16"/>
  </w:num>
  <w:num w:numId="6">
    <w:abstractNumId w:val="9"/>
  </w:num>
  <w:num w:numId="7">
    <w:abstractNumId w:val="7"/>
  </w:num>
  <w:num w:numId="8">
    <w:abstractNumId w:val="6"/>
  </w:num>
  <w:num w:numId="9">
    <w:abstractNumId w:val="8"/>
  </w:num>
  <w:num w:numId="10">
    <w:abstractNumId w:val="14"/>
  </w:num>
  <w:num w:numId="11">
    <w:abstractNumId w:val="10"/>
  </w:num>
  <w:num w:numId="12">
    <w:abstractNumId w:val="12"/>
  </w:num>
  <w:num w:numId="13">
    <w:abstractNumId w:val="1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46162F"/>
    <w:rsid w:val="00000C62"/>
    <w:rsid w:val="0000191A"/>
    <w:rsid w:val="00001C0A"/>
    <w:rsid w:val="00002171"/>
    <w:rsid w:val="00002347"/>
    <w:rsid w:val="00003180"/>
    <w:rsid w:val="000031D9"/>
    <w:rsid w:val="00003219"/>
    <w:rsid w:val="00003CE4"/>
    <w:rsid w:val="00004556"/>
    <w:rsid w:val="00004AF6"/>
    <w:rsid w:val="0000512D"/>
    <w:rsid w:val="00005912"/>
    <w:rsid w:val="00005D0F"/>
    <w:rsid w:val="00006AAF"/>
    <w:rsid w:val="00007CF3"/>
    <w:rsid w:val="0001061F"/>
    <w:rsid w:val="000108C9"/>
    <w:rsid w:val="00010D32"/>
    <w:rsid w:val="00014A8F"/>
    <w:rsid w:val="00015A42"/>
    <w:rsid w:val="00015B8C"/>
    <w:rsid w:val="00015BDE"/>
    <w:rsid w:val="00016BA3"/>
    <w:rsid w:val="00016FAB"/>
    <w:rsid w:val="0001740E"/>
    <w:rsid w:val="000200A7"/>
    <w:rsid w:val="00020900"/>
    <w:rsid w:val="00020A01"/>
    <w:rsid w:val="00020ED1"/>
    <w:rsid w:val="000210F4"/>
    <w:rsid w:val="00021C0B"/>
    <w:rsid w:val="0002235D"/>
    <w:rsid w:val="000228BD"/>
    <w:rsid w:val="0002296A"/>
    <w:rsid w:val="00022BD6"/>
    <w:rsid w:val="000235A9"/>
    <w:rsid w:val="00023B02"/>
    <w:rsid w:val="00023BE5"/>
    <w:rsid w:val="000243C1"/>
    <w:rsid w:val="00024A57"/>
    <w:rsid w:val="00025437"/>
    <w:rsid w:val="00025B35"/>
    <w:rsid w:val="0002625E"/>
    <w:rsid w:val="00026AE5"/>
    <w:rsid w:val="0002748E"/>
    <w:rsid w:val="00027607"/>
    <w:rsid w:val="00027F97"/>
    <w:rsid w:val="00032805"/>
    <w:rsid w:val="00033642"/>
    <w:rsid w:val="00034034"/>
    <w:rsid w:val="00034328"/>
    <w:rsid w:val="0003484C"/>
    <w:rsid w:val="000353B7"/>
    <w:rsid w:val="000362A3"/>
    <w:rsid w:val="00036835"/>
    <w:rsid w:val="000371E6"/>
    <w:rsid w:val="0004013A"/>
    <w:rsid w:val="000401D9"/>
    <w:rsid w:val="00040210"/>
    <w:rsid w:val="000410C1"/>
    <w:rsid w:val="0004136D"/>
    <w:rsid w:val="00041633"/>
    <w:rsid w:val="00041D4D"/>
    <w:rsid w:val="00041E9B"/>
    <w:rsid w:val="000430AA"/>
    <w:rsid w:val="00043784"/>
    <w:rsid w:val="000439E3"/>
    <w:rsid w:val="00043F0B"/>
    <w:rsid w:val="000443CD"/>
    <w:rsid w:val="00044B35"/>
    <w:rsid w:val="00046BCA"/>
    <w:rsid w:val="000470C2"/>
    <w:rsid w:val="0004793A"/>
    <w:rsid w:val="00047CC8"/>
    <w:rsid w:val="00050C23"/>
    <w:rsid w:val="00050E46"/>
    <w:rsid w:val="0005141B"/>
    <w:rsid w:val="00051536"/>
    <w:rsid w:val="00051EF1"/>
    <w:rsid w:val="00052CE2"/>
    <w:rsid w:val="00053040"/>
    <w:rsid w:val="000539DE"/>
    <w:rsid w:val="00053AE7"/>
    <w:rsid w:val="00054256"/>
    <w:rsid w:val="000555C8"/>
    <w:rsid w:val="00055D5A"/>
    <w:rsid w:val="000561D7"/>
    <w:rsid w:val="0005656E"/>
    <w:rsid w:val="000567C4"/>
    <w:rsid w:val="00057378"/>
    <w:rsid w:val="00057E72"/>
    <w:rsid w:val="00060B47"/>
    <w:rsid w:val="00061A6D"/>
    <w:rsid w:val="00062F5C"/>
    <w:rsid w:val="000638BE"/>
    <w:rsid w:val="00063A3C"/>
    <w:rsid w:val="00063E1C"/>
    <w:rsid w:val="00063EE3"/>
    <w:rsid w:val="00064008"/>
    <w:rsid w:val="00064F94"/>
    <w:rsid w:val="000658E8"/>
    <w:rsid w:val="000659B9"/>
    <w:rsid w:val="000666CD"/>
    <w:rsid w:val="0006677D"/>
    <w:rsid w:val="00066E95"/>
    <w:rsid w:val="000703A1"/>
    <w:rsid w:val="0007095A"/>
    <w:rsid w:val="0007170E"/>
    <w:rsid w:val="00071998"/>
    <w:rsid w:val="000719F0"/>
    <w:rsid w:val="00071A1B"/>
    <w:rsid w:val="00072340"/>
    <w:rsid w:val="00073CBE"/>
    <w:rsid w:val="000748A2"/>
    <w:rsid w:val="00075E41"/>
    <w:rsid w:val="00076BB9"/>
    <w:rsid w:val="0007745E"/>
    <w:rsid w:val="00080709"/>
    <w:rsid w:val="00080815"/>
    <w:rsid w:val="00081112"/>
    <w:rsid w:val="000822CE"/>
    <w:rsid w:val="00083056"/>
    <w:rsid w:val="0008338B"/>
    <w:rsid w:val="00083560"/>
    <w:rsid w:val="00083BC0"/>
    <w:rsid w:val="00084D79"/>
    <w:rsid w:val="00085083"/>
    <w:rsid w:val="00085CB3"/>
    <w:rsid w:val="00085E0E"/>
    <w:rsid w:val="00086225"/>
    <w:rsid w:val="00086386"/>
    <w:rsid w:val="000869D6"/>
    <w:rsid w:val="00086D70"/>
    <w:rsid w:val="000873DD"/>
    <w:rsid w:val="00087402"/>
    <w:rsid w:val="000900B5"/>
    <w:rsid w:val="00090360"/>
    <w:rsid w:val="0009039E"/>
    <w:rsid w:val="0009046C"/>
    <w:rsid w:val="000915B7"/>
    <w:rsid w:val="000918AA"/>
    <w:rsid w:val="000924C5"/>
    <w:rsid w:val="00093A4F"/>
    <w:rsid w:val="000943A6"/>
    <w:rsid w:val="00095C99"/>
    <w:rsid w:val="00095FB7"/>
    <w:rsid w:val="0009601E"/>
    <w:rsid w:val="00096A4F"/>
    <w:rsid w:val="00096AA9"/>
    <w:rsid w:val="00096AAD"/>
    <w:rsid w:val="00097242"/>
    <w:rsid w:val="00097D98"/>
    <w:rsid w:val="000A087D"/>
    <w:rsid w:val="000A0C6B"/>
    <w:rsid w:val="000A0CA0"/>
    <w:rsid w:val="000A0EA9"/>
    <w:rsid w:val="000A1784"/>
    <w:rsid w:val="000A1D9B"/>
    <w:rsid w:val="000A237A"/>
    <w:rsid w:val="000A3946"/>
    <w:rsid w:val="000A3C68"/>
    <w:rsid w:val="000A451A"/>
    <w:rsid w:val="000A4881"/>
    <w:rsid w:val="000A4C6E"/>
    <w:rsid w:val="000A5BDF"/>
    <w:rsid w:val="000A5F2F"/>
    <w:rsid w:val="000A7103"/>
    <w:rsid w:val="000A7736"/>
    <w:rsid w:val="000B04CE"/>
    <w:rsid w:val="000B0E92"/>
    <w:rsid w:val="000B11E7"/>
    <w:rsid w:val="000B1A43"/>
    <w:rsid w:val="000B1E9A"/>
    <w:rsid w:val="000B2BFF"/>
    <w:rsid w:val="000B3997"/>
    <w:rsid w:val="000B3D37"/>
    <w:rsid w:val="000B3DD9"/>
    <w:rsid w:val="000B3ECB"/>
    <w:rsid w:val="000B4B37"/>
    <w:rsid w:val="000B4F7E"/>
    <w:rsid w:val="000B6261"/>
    <w:rsid w:val="000B6DE8"/>
    <w:rsid w:val="000B6E4F"/>
    <w:rsid w:val="000C1A66"/>
    <w:rsid w:val="000C2B69"/>
    <w:rsid w:val="000C2E91"/>
    <w:rsid w:val="000C344E"/>
    <w:rsid w:val="000C34FB"/>
    <w:rsid w:val="000C51A4"/>
    <w:rsid w:val="000C52F1"/>
    <w:rsid w:val="000C5CBB"/>
    <w:rsid w:val="000C753B"/>
    <w:rsid w:val="000D0ABB"/>
    <w:rsid w:val="000D105E"/>
    <w:rsid w:val="000D25B2"/>
    <w:rsid w:val="000D2747"/>
    <w:rsid w:val="000D2944"/>
    <w:rsid w:val="000D3CCB"/>
    <w:rsid w:val="000D495B"/>
    <w:rsid w:val="000D5183"/>
    <w:rsid w:val="000D5B06"/>
    <w:rsid w:val="000D62C5"/>
    <w:rsid w:val="000E07EE"/>
    <w:rsid w:val="000E0F8C"/>
    <w:rsid w:val="000E13D1"/>
    <w:rsid w:val="000E22F1"/>
    <w:rsid w:val="000E2B56"/>
    <w:rsid w:val="000E2F17"/>
    <w:rsid w:val="000E3ABB"/>
    <w:rsid w:val="000E48DF"/>
    <w:rsid w:val="000E55B9"/>
    <w:rsid w:val="000E5CB6"/>
    <w:rsid w:val="000E632F"/>
    <w:rsid w:val="000E66CD"/>
    <w:rsid w:val="000E6904"/>
    <w:rsid w:val="000E737A"/>
    <w:rsid w:val="000E745F"/>
    <w:rsid w:val="000F073D"/>
    <w:rsid w:val="000F1F5B"/>
    <w:rsid w:val="000F2D63"/>
    <w:rsid w:val="000F2E34"/>
    <w:rsid w:val="000F3010"/>
    <w:rsid w:val="000F3242"/>
    <w:rsid w:val="000F3861"/>
    <w:rsid w:val="000F3B9A"/>
    <w:rsid w:val="000F3D33"/>
    <w:rsid w:val="000F3D4B"/>
    <w:rsid w:val="000F3F56"/>
    <w:rsid w:val="000F45D7"/>
    <w:rsid w:val="000F4FC0"/>
    <w:rsid w:val="000F5D53"/>
    <w:rsid w:val="000F66A8"/>
    <w:rsid w:val="000F7053"/>
    <w:rsid w:val="000F752A"/>
    <w:rsid w:val="000F7675"/>
    <w:rsid w:val="00100803"/>
    <w:rsid w:val="00100DEC"/>
    <w:rsid w:val="00100EA7"/>
    <w:rsid w:val="00100FF4"/>
    <w:rsid w:val="00101120"/>
    <w:rsid w:val="00101C60"/>
    <w:rsid w:val="00101DBC"/>
    <w:rsid w:val="00101F41"/>
    <w:rsid w:val="001033EC"/>
    <w:rsid w:val="00103E4E"/>
    <w:rsid w:val="00103EF6"/>
    <w:rsid w:val="001048DB"/>
    <w:rsid w:val="00104F71"/>
    <w:rsid w:val="001051CD"/>
    <w:rsid w:val="0010578A"/>
    <w:rsid w:val="00105C70"/>
    <w:rsid w:val="00106151"/>
    <w:rsid w:val="001065C3"/>
    <w:rsid w:val="001067F9"/>
    <w:rsid w:val="00106A18"/>
    <w:rsid w:val="00107B30"/>
    <w:rsid w:val="00110570"/>
    <w:rsid w:val="0011168E"/>
    <w:rsid w:val="00111696"/>
    <w:rsid w:val="00111904"/>
    <w:rsid w:val="00112113"/>
    <w:rsid w:val="001128C7"/>
    <w:rsid w:val="00112B03"/>
    <w:rsid w:val="00112F38"/>
    <w:rsid w:val="00113076"/>
    <w:rsid w:val="0011359B"/>
    <w:rsid w:val="00113BA1"/>
    <w:rsid w:val="00114189"/>
    <w:rsid w:val="00114FF1"/>
    <w:rsid w:val="0011543B"/>
    <w:rsid w:val="00116452"/>
    <w:rsid w:val="001167D9"/>
    <w:rsid w:val="00116CBF"/>
    <w:rsid w:val="00116E62"/>
    <w:rsid w:val="001173AD"/>
    <w:rsid w:val="0011746F"/>
    <w:rsid w:val="00117ED5"/>
    <w:rsid w:val="00121E6D"/>
    <w:rsid w:val="00123913"/>
    <w:rsid w:val="00123969"/>
    <w:rsid w:val="0012479B"/>
    <w:rsid w:val="00124C9C"/>
    <w:rsid w:val="00124DF3"/>
    <w:rsid w:val="00124E27"/>
    <w:rsid w:val="00124E36"/>
    <w:rsid w:val="00126143"/>
    <w:rsid w:val="00126D6A"/>
    <w:rsid w:val="00127BD6"/>
    <w:rsid w:val="00127D64"/>
    <w:rsid w:val="00130BBF"/>
    <w:rsid w:val="00130EB0"/>
    <w:rsid w:val="001316E6"/>
    <w:rsid w:val="00132946"/>
    <w:rsid w:val="00133B56"/>
    <w:rsid w:val="0013423E"/>
    <w:rsid w:val="00134DB2"/>
    <w:rsid w:val="001358D7"/>
    <w:rsid w:val="00135B84"/>
    <w:rsid w:val="00135BFA"/>
    <w:rsid w:val="001362C9"/>
    <w:rsid w:val="00136B2A"/>
    <w:rsid w:val="0013785E"/>
    <w:rsid w:val="00137862"/>
    <w:rsid w:val="001436D0"/>
    <w:rsid w:val="00144360"/>
    <w:rsid w:val="00146812"/>
    <w:rsid w:val="00147E2B"/>
    <w:rsid w:val="00150570"/>
    <w:rsid w:val="0015129E"/>
    <w:rsid w:val="00151344"/>
    <w:rsid w:val="00151897"/>
    <w:rsid w:val="00151ED5"/>
    <w:rsid w:val="0015261F"/>
    <w:rsid w:val="001530D2"/>
    <w:rsid w:val="001532F0"/>
    <w:rsid w:val="00153393"/>
    <w:rsid w:val="0015444B"/>
    <w:rsid w:val="001546E8"/>
    <w:rsid w:val="00154D4A"/>
    <w:rsid w:val="00155235"/>
    <w:rsid w:val="00155B47"/>
    <w:rsid w:val="001561F2"/>
    <w:rsid w:val="0015645F"/>
    <w:rsid w:val="00157909"/>
    <w:rsid w:val="001579C6"/>
    <w:rsid w:val="00157BF2"/>
    <w:rsid w:val="00157D79"/>
    <w:rsid w:val="00157E40"/>
    <w:rsid w:val="0016019C"/>
    <w:rsid w:val="00160856"/>
    <w:rsid w:val="00160C8E"/>
    <w:rsid w:val="00162557"/>
    <w:rsid w:val="001636E0"/>
    <w:rsid w:val="00163976"/>
    <w:rsid w:val="00163B97"/>
    <w:rsid w:val="00163DB8"/>
    <w:rsid w:val="00164F73"/>
    <w:rsid w:val="001658E0"/>
    <w:rsid w:val="00165964"/>
    <w:rsid w:val="00165F32"/>
    <w:rsid w:val="0016633D"/>
    <w:rsid w:val="0016640A"/>
    <w:rsid w:val="00166672"/>
    <w:rsid w:val="001667E6"/>
    <w:rsid w:val="00166F76"/>
    <w:rsid w:val="001708F0"/>
    <w:rsid w:val="00170A42"/>
    <w:rsid w:val="00170E2E"/>
    <w:rsid w:val="0017210C"/>
    <w:rsid w:val="0017227F"/>
    <w:rsid w:val="001732C9"/>
    <w:rsid w:val="0017365F"/>
    <w:rsid w:val="00174E74"/>
    <w:rsid w:val="00175F43"/>
    <w:rsid w:val="00175FA1"/>
    <w:rsid w:val="0017687C"/>
    <w:rsid w:val="00177194"/>
    <w:rsid w:val="00180120"/>
    <w:rsid w:val="001819C0"/>
    <w:rsid w:val="00181D5C"/>
    <w:rsid w:val="001821D9"/>
    <w:rsid w:val="00182A6A"/>
    <w:rsid w:val="00184B7F"/>
    <w:rsid w:val="00185E3D"/>
    <w:rsid w:val="00186431"/>
    <w:rsid w:val="001864DD"/>
    <w:rsid w:val="0018689D"/>
    <w:rsid w:val="001869FD"/>
    <w:rsid w:val="00186E70"/>
    <w:rsid w:val="00187B73"/>
    <w:rsid w:val="00187D59"/>
    <w:rsid w:val="00190602"/>
    <w:rsid w:val="00191465"/>
    <w:rsid w:val="00191D14"/>
    <w:rsid w:val="00191FCE"/>
    <w:rsid w:val="001928AF"/>
    <w:rsid w:val="00192E2D"/>
    <w:rsid w:val="001931BF"/>
    <w:rsid w:val="001933F0"/>
    <w:rsid w:val="001938DD"/>
    <w:rsid w:val="00193D7A"/>
    <w:rsid w:val="00193E61"/>
    <w:rsid w:val="0019462D"/>
    <w:rsid w:val="001951C2"/>
    <w:rsid w:val="00195BE7"/>
    <w:rsid w:val="001963C2"/>
    <w:rsid w:val="00196418"/>
    <w:rsid w:val="00197817"/>
    <w:rsid w:val="00197D09"/>
    <w:rsid w:val="001A0C21"/>
    <w:rsid w:val="001A1C7B"/>
    <w:rsid w:val="001A2475"/>
    <w:rsid w:val="001A2E0F"/>
    <w:rsid w:val="001A30DB"/>
    <w:rsid w:val="001A32EF"/>
    <w:rsid w:val="001A37D5"/>
    <w:rsid w:val="001A388D"/>
    <w:rsid w:val="001A3E7C"/>
    <w:rsid w:val="001A44E9"/>
    <w:rsid w:val="001A5744"/>
    <w:rsid w:val="001A6713"/>
    <w:rsid w:val="001A71FE"/>
    <w:rsid w:val="001A7213"/>
    <w:rsid w:val="001A742D"/>
    <w:rsid w:val="001B0081"/>
    <w:rsid w:val="001B0ED2"/>
    <w:rsid w:val="001B102C"/>
    <w:rsid w:val="001B11EA"/>
    <w:rsid w:val="001B121B"/>
    <w:rsid w:val="001B14C2"/>
    <w:rsid w:val="001B17FF"/>
    <w:rsid w:val="001B1A2A"/>
    <w:rsid w:val="001B1C12"/>
    <w:rsid w:val="001B1F7A"/>
    <w:rsid w:val="001B244A"/>
    <w:rsid w:val="001B2517"/>
    <w:rsid w:val="001B2703"/>
    <w:rsid w:val="001B2B9E"/>
    <w:rsid w:val="001B3B6F"/>
    <w:rsid w:val="001B3DC5"/>
    <w:rsid w:val="001B4A0F"/>
    <w:rsid w:val="001B62E4"/>
    <w:rsid w:val="001B6C84"/>
    <w:rsid w:val="001B6FEA"/>
    <w:rsid w:val="001B7BC4"/>
    <w:rsid w:val="001C08A2"/>
    <w:rsid w:val="001C1044"/>
    <w:rsid w:val="001C137E"/>
    <w:rsid w:val="001C1819"/>
    <w:rsid w:val="001C24F9"/>
    <w:rsid w:val="001C26E0"/>
    <w:rsid w:val="001C2B4E"/>
    <w:rsid w:val="001C2DA6"/>
    <w:rsid w:val="001C2E9B"/>
    <w:rsid w:val="001C34D4"/>
    <w:rsid w:val="001C396D"/>
    <w:rsid w:val="001C46E4"/>
    <w:rsid w:val="001C499E"/>
    <w:rsid w:val="001C52E6"/>
    <w:rsid w:val="001C5F1F"/>
    <w:rsid w:val="001C61A4"/>
    <w:rsid w:val="001C683C"/>
    <w:rsid w:val="001C7210"/>
    <w:rsid w:val="001C7360"/>
    <w:rsid w:val="001C7542"/>
    <w:rsid w:val="001C7F6F"/>
    <w:rsid w:val="001D09A5"/>
    <w:rsid w:val="001D1126"/>
    <w:rsid w:val="001D2485"/>
    <w:rsid w:val="001D2623"/>
    <w:rsid w:val="001D263A"/>
    <w:rsid w:val="001D3D0E"/>
    <w:rsid w:val="001D4BD7"/>
    <w:rsid w:val="001D62F0"/>
    <w:rsid w:val="001D67B1"/>
    <w:rsid w:val="001D6CD7"/>
    <w:rsid w:val="001D7042"/>
    <w:rsid w:val="001D722D"/>
    <w:rsid w:val="001E06EA"/>
    <w:rsid w:val="001E078F"/>
    <w:rsid w:val="001E0A40"/>
    <w:rsid w:val="001E1A1A"/>
    <w:rsid w:val="001E1C08"/>
    <w:rsid w:val="001E1D77"/>
    <w:rsid w:val="001E1F2A"/>
    <w:rsid w:val="001E1F9D"/>
    <w:rsid w:val="001E24B8"/>
    <w:rsid w:val="001E3084"/>
    <w:rsid w:val="001E315D"/>
    <w:rsid w:val="001E31E8"/>
    <w:rsid w:val="001E33D7"/>
    <w:rsid w:val="001E3C49"/>
    <w:rsid w:val="001E4BCB"/>
    <w:rsid w:val="001E4FE3"/>
    <w:rsid w:val="001E75CE"/>
    <w:rsid w:val="001E7E1B"/>
    <w:rsid w:val="001E7E4E"/>
    <w:rsid w:val="001F002E"/>
    <w:rsid w:val="001F06BC"/>
    <w:rsid w:val="001F0A91"/>
    <w:rsid w:val="001F1175"/>
    <w:rsid w:val="001F1762"/>
    <w:rsid w:val="001F1EE9"/>
    <w:rsid w:val="001F22F6"/>
    <w:rsid w:val="001F2955"/>
    <w:rsid w:val="001F32AE"/>
    <w:rsid w:val="001F39CD"/>
    <w:rsid w:val="001F3B3D"/>
    <w:rsid w:val="001F3D98"/>
    <w:rsid w:val="001F4247"/>
    <w:rsid w:val="001F4638"/>
    <w:rsid w:val="001F4EAE"/>
    <w:rsid w:val="001F61CA"/>
    <w:rsid w:val="001F7362"/>
    <w:rsid w:val="00200167"/>
    <w:rsid w:val="0020054B"/>
    <w:rsid w:val="00200E0F"/>
    <w:rsid w:val="00202916"/>
    <w:rsid w:val="002031F1"/>
    <w:rsid w:val="00203F0E"/>
    <w:rsid w:val="00204091"/>
    <w:rsid w:val="002041FB"/>
    <w:rsid w:val="00204248"/>
    <w:rsid w:val="00204365"/>
    <w:rsid w:val="00204F1C"/>
    <w:rsid w:val="002054C0"/>
    <w:rsid w:val="002060C5"/>
    <w:rsid w:val="0020643D"/>
    <w:rsid w:val="002067D0"/>
    <w:rsid w:val="00207488"/>
    <w:rsid w:val="00207BEE"/>
    <w:rsid w:val="002118B2"/>
    <w:rsid w:val="00211F80"/>
    <w:rsid w:val="002136AB"/>
    <w:rsid w:val="00214411"/>
    <w:rsid w:val="00215439"/>
    <w:rsid w:val="0021599C"/>
    <w:rsid w:val="00216509"/>
    <w:rsid w:val="00216CD0"/>
    <w:rsid w:val="00217999"/>
    <w:rsid w:val="00217BC2"/>
    <w:rsid w:val="00217C50"/>
    <w:rsid w:val="00220AC1"/>
    <w:rsid w:val="00221F87"/>
    <w:rsid w:val="00222067"/>
    <w:rsid w:val="00222C52"/>
    <w:rsid w:val="00222C6A"/>
    <w:rsid w:val="0022345C"/>
    <w:rsid w:val="002235B7"/>
    <w:rsid w:val="002241B5"/>
    <w:rsid w:val="00224245"/>
    <w:rsid w:val="0022487D"/>
    <w:rsid w:val="00226F7C"/>
    <w:rsid w:val="00227056"/>
    <w:rsid w:val="00227748"/>
    <w:rsid w:val="00227765"/>
    <w:rsid w:val="00227CE9"/>
    <w:rsid w:val="00230026"/>
    <w:rsid w:val="0023082D"/>
    <w:rsid w:val="00232482"/>
    <w:rsid w:val="0023271E"/>
    <w:rsid w:val="00233B34"/>
    <w:rsid w:val="00233E05"/>
    <w:rsid w:val="00233E15"/>
    <w:rsid w:val="002344AD"/>
    <w:rsid w:val="002354D7"/>
    <w:rsid w:val="002357D8"/>
    <w:rsid w:val="00235E51"/>
    <w:rsid w:val="0023626B"/>
    <w:rsid w:val="0023657D"/>
    <w:rsid w:val="0023725C"/>
    <w:rsid w:val="00237497"/>
    <w:rsid w:val="0023776E"/>
    <w:rsid w:val="0024028D"/>
    <w:rsid w:val="0024078E"/>
    <w:rsid w:val="00240A79"/>
    <w:rsid w:val="002410BB"/>
    <w:rsid w:val="002419FC"/>
    <w:rsid w:val="00242DEA"/>
    <w:rsid w:val="00243085"/>
    <w:rsid w:val="002435DC"/>
    <w:rsid w:val="002442E8"/>
    <w:rsid w:val="00244702"/>
    <w:rsid w:val="00244F5C"/>
    <w:rsid w:val="00245021"/>
    <w:rsid w:val="0024517B"/>
    <w:rsid w:val="0024557F"/>
    <w:rsid w:val="00245904"/>
    <w:rsid w:val="00246033"/>
    <w:rsid w:val="0024605D"/>
    <w:rsid w:val="002471FA"/>
    <w:rsid w:val="00247817"/>
    <w:rsid w:val="00250A47"/>
    <w:rsid w:val="00250B49"/>
    <w:rsid w:val="00251025"/>
    <w:rsid w:val="002522F6"/>
    <w:rsid w:val="00252D54"/>
    <w:rsid w:val="00253906"/>
    <w:rsid w:val="002539AB"/>
    <w:rsid w:val="00253F21"/>
    <w:rsid w:val="0025441A"/>
    <w:rsid w:val="002550B2"/>
    <w:rsid w:val="00255150"/>
    <w:rsid w:val="00255182"/>
    <w:rsid w:val="00255677"/>
    <w:rsid w:val="00256522"/>
    <w:rsid w:val="00257876"/>
    <w:rsid w:val="00260CBE"/>
    <w:rsid w:val="0026153E"/>
    <w:rsid w:val="00261593"/>
    <w:rsid w:val="00261A7D"/>
    <w:rsid w:val="00261AF6"/>
    <w:rsid w:val="00262456"/>
    <w:rsid w:val="00262565"/>
    <w:rsid w:val="00262D90"/>
    <w:rsid w:val="00263B99"/>
    <w:rsid w:val="002643F4"/>
    <w:rsid w:val="0026457F"/>
    <w:rsid w:val="002651FD"/>
    <w:rsid w:val="00265538"/>
    <w:rsid w:val="0026569B"/>
    <w:rsid w:val="002656CA"/>
    <w:rsid w:val="002672BA"/>
    <w:rsid w:val="0026734E"/>
    <w:rsid w:val="0026742C"/>
    <w:rsid w:val="00267B45"/>
    <w:rsid w:val="002701EA"/>
    <w:rsid w:val="00270FB7"/>
    <w:rsid w:val="00272477"/>
    <w:rsid w:val="002726ED"/>
    <w:rsid w:val="00272929"/>
    <w:rsid w:val="002738E9"/>
    <w:rsid w:val="002748E3"/>
    <w:rsid w:val="00274B9A"/>
    <w:rsid w:val="00275117"/>
    <w:rsid w:val="00276C59"/>
    <w:rsid w:val="00277A3B"/>
    <w:rsid w:val="0028004A"/>
    <w:rsid w:val="002817FB"/>
    <w:rsid w:val="00281962"/>
    <w:rsid w:val="00281963"/>
    <w:rsid w:val="00281DFF"/>
    <w:rsid w:val="00282508"/>
    <w:rsid w:val="00283F87"/>
    <w:rsid w:val="002843B7"/>
    <w:rsid w:val="0028569D"/>
    <w:rsid w:val="0028573C"/>
    <w:rsid w:val="00286A56"/>
    <w:rsid w:val="00287D1C"/>
    <w:rsid w:val="00287F62"/>
    <w:rsid w:val="00290717"/>
    <w:rsid w:val="00291D36"/>
    <w:rsid w:val="00292286"/>
    <w:rsid w:val="00292D4C"/>
    <w:rsid w:val="00293047"/>
    <w:rsid w:val="00293075"/>
    <w:rsid w:val="00293DA9"/>
    <w:rsid w:val="00294161"/>
    <w:rsid w:val="002958DA"/>
    <w:rsid w:val="00295D63"/>
    <w:rsid w:val="00296022"/>
    <w:rsid w:val="0029639C"/>
    <w:rsid w:val="0029670C"/>
    <w:rsid w:val="0029677D"/>
    <w:rsid w:val="00296D2F"/>
    <w:rsid w:val="002974A8"/>
    <w:rsid w:val="002A0ECD"/>
    <w:rsid w:val="002A1504"/>
    <w:rsid w:val="002A283F"/>
    <w:rsid w:val="002A2D03"/>
    <w:rsid w:val="002A2DD6"/>
    <w:rsid w:val="002A38FA"/>
    <w:rsid w:val="002A3B71"/>
    <w:rsid w:val="002A3C13"/>
    <w:rsid w:val="002A4464"/>
    <w:rsid w:val="002A44FE"/>
    <w:rsid w:val="002A5520"/>
    <w:rsid w:val="002A5EE0"/>
    <w:rsid w:val="002A6D49"/>
    <w:rsid w:val="002A792B"/>
    <w:rsid w:val="002A7E1D"/>
    <w:rsid w:val="002A7E66"/>
    <w:rsid w:val="002B0319"/>
    <w:rsid w:val="002B06DC"/>
    <w:rsid w:val="002B14BA"/>
    <w:rsid w:val="002B1C1D"/>
    <w:rsid w:val="002B29C7"/>
    <w:rsid w:val="002B2B98"/>
    <w:rsid w:val="002B2F19"/>
    <w:rsid w:val="002B4D9B"/>
    <w:rsid w:val="002B5DFE"/>
    <w:rsid w:val="002B6037"/>
    <w:rsid w:val="002B653C"/>
    <w:rsid w:val="002B7DA5"/>
    <w:rsid w:val="002C05C1"/>
    <w:rsid w:val="002C0CF8"/>
    <w:rsid w:val="002C13C2"/>
    <w:rsid w:val="002C1AE0"/>
    <w:rsid w:val="002C28C3"/>
    <w:rsid w:val="002C2EAE"/>
    <w:rsid w:val="002C2FCE"/>
    <w:rsid w:val="002C3D45"/>
    <w:rsid w:val="002C3FB8"/>
    <w:rsid w:val="002C47E3"/>
    <w:rsid w:val="002C48AE"/>
    <w:rsid w:val="002C4B98"/>
    <w:rsid w:val="002C5126"/>
    <w:rsid w:val="002C5465"/>
    <w:rsid w:val="002C6395"/>
    <w:rsid w:val="002C762C"/>
    <w:rsid w:val="002D01FF"/>
    <w:rsid w:val="002D0D86"/>
    <w:rsid w:val="002D1108"/>
    <w:rsid w:val="002D18CA"/>
    <w:rsid w:val="002D23F7"/>
    <w:rsid w:val="002D2A5F"/>
    <w:rsid w:val="002D2C68"/>
    <w:rsid w:val="002D2F96"/>
    <w:rsid w:val="002D33DC"/>
    <w:rsid w:val="002D40BB"/>
    <w:rsid w:val="002D4A26"/>
    <w:rsid w:val="002D53C5"/>
    <w:rsid w:val="002D54C5"/>
    <w:rsid w:val="002D65F1"/>
    <w:rsid w:val="002D734B"/>
    <w:rsid w:val="002D7B56"/>
    <w:rsid w:val="002E0D7D"/>
    <w:rsid w:val="002E0F18"/>
    <w:rsid w:val="002E2160"/>
    <w:rsid w:val="002E30CA"/>
    <w:rsid w:val="002E441E"/>
    <w:rsid w:val="002E47E5"/>
    <w:rsid w:val="002E4A60"/>
    <w:rsid w:val="002E4E7A"/>
    <w:rsid w:val="002E50A6"/>
    <w:rsid w:val="002E50D7"/>
    <w:rsid w:val="002E5327"/>
    <w:rsid w:val="002E56BE"/>
    <w:rsid w:val="002E58E8"/>
    <w:rsid w:val="002E6547"/>
    <w:rsid w:val="002E6607"/>
    <w:rsid w:val="002E6969"/>
    <w:rsid w:val="002E69E0"/>
    <w:rsid w:val="002E7198"/>
    <w:rsid w:val="002E73FF"/>
    <w:rsid w:val="002E783F"/>
    <w:rsid w:val="002E7993"/>
    <w:rsid w:val="002F022D"/>
    <w:rsid w:val="002F0C2A"/>
    <w:rsid w:val="002F1711"/>
    <w:rsid w:val="002F2343"/>
    <w:rsid w:val="002F324C"/>
    <w:rsid w:val="002F33D4"/>
    <w:rsid w:val="002F3767"/>
    <w:rsid w:val="002F3975"/>
    <w:rsid w:val="002F3BE0"/>
    <w:rsid w:val="002F3C47"/>
    <w:rsid w:val="002F419B"/>
    <w:rsid w:val="002F4350"/>
    <w:rsid w:val="002F46A5"/>
    <w:rsid w:val="002F47F3"/>
    <w:rsid w:val="002F4A19"/>
    <w:rsid w:val="002F5321"/>
    <w:rsid w:val="002F54C6"/>
    <w:rsid w:val="002F5CD3"/>
    <w:rsid w:val="002F66D0"/>
    <w:rsid w:val="002F6B13"/>
    <w:rsid w:val="002F7556"/>
    <w:rsid w:val="002F7F8A"/>
    <w:rsid w:val="00300110"/>
    <w:rsid w:val="00300C7C"/>
    <w:rsid w:val="0030102C"/>
    <w:rsid w:val="00301A6F"/>
    <w:rsid w:val="00302160"/>
    <w:rsid w:val="0030231F"/>
    <w:rsid w:val="0030292E"/>
    <w:rsid w:val="00302B5F"/>
    <w:rsid w:val="00303496"/>
    <w:rsid w:val="00303998"/>
    <w:rsid w:val="00303B0A"/>
    <w:rsid w:val="00304144"/>
    <w:rsid w:val="00304779"/>
    <w:rsid w:val="00304974"/>
    <w:rsid w:val="00305FC9"/>
    <w:rsid w:val="0030665C"/>
    <w:rsid w:val="00306FED"/>
    <w:rsid w:val="00310CDA"/>
    <w:rsid w:val="00310F97"/>
    <w:rsid w:val="00311988"/>
    <w:rsid w:val="00311EDE"/>
    <w:rsid w:val="003123A8"/>
    <w:rsid w:val="0031272B"/>
    <w:rsid w:val="00312B99"/>
    <w:rsid w:val="00312E76"/>
    <w:rsid w:val="00313E09"/>
    <w:rsid w:val="00314586"/>
    <w:rsid w:val="00315032"/>
    <w:rsid w:val="00315541"/>
    <w:rsid w:val="00315544"/>
    <w:rsid w:val="00316E25"/>
    <w:rsid w:val="00317111"/>
    <w:rsid w:val="00317227"/>
    <w:rsid w:val="003172F6"/>
    <w:rsid w:val="0031777F"/>
    <w:rsid w:val="00320014"/>
    <w:rsid w:val="00320829"/>
    <w:rsid w:val="00320833"/>
    <w:rsid w:val="0032085E"/>
    <w:rsid w:val="00321255"/>
    <w:rsid w:val="003216A1"/>
    <w:rsid w:val="00321732"/>
    <w:rsid w:val="00321BDD"/>
    <w:rsid w:val="00321EE9"/>
    <w:rsid w:val="003228D9"/>
    <w:rsid w:val="003234BB"/>
    <w:rsid w:val="003238D8"/>
    <w:rsid w:val="00323F3E"/>
    <w:rsid w:val="00324BCE"/>
    <w:rsid w:val="00325A4A"/>
    <w:rsid w:val="00325EE7"/>
    <w:rsid w:val="00330DD8"/>
    <w:rsid w:val="003310C8"/>
    <w:rsid w:val="003310CF"/>
    <w:rsid w:val="00331D8F"/>
    <w:rsid w:val="00332813"/>
    <w:rsid w:val="00332A5C"/>
    <w:rsid w:val="003331B5"/>
    <w:rsid w:val="0033328B"/>
    <w:rsid w:val="00334DC8"/>
    <w:rsid w:val="00336A8E"/>
    <w:rsid w:val="003379A8"/>
    <w:rsid w:val="00337C27"/>
    <w:rsid w:val="003406D9"/>
    <w:rsid w:val="003415A2"/>
    <w:rsid w:val="00343545"/>
    <w:rsid w:val="00344024"/>
    <w:rsid w:val="003445BF"/>
    <w:rsid w:val="003456C2"/>
    <w:rsid w:val="00345D02"/>
    <w:rsid w:val="00346D0D"/>
    <w:rsid w:val="00350652"/>
    <w:rsid w:val="00350D52"/>
    <w:rsid w:val="0035112C"/>
    <w:rsid w:val="00351DBB"/>
    <w:rsid w:val="00351E9E"/>
    <w:rsid w:val="00352936"/>
    <w:rsid w:val="00352E53"/>
    <w:rsid w:val="003531C9"/>
    <w:rsid w:val="003536B1"/>
    <w:rsid w:val="0035380A"/>
    <w:rsid w:val="0035474D"/>
    <w:rsid w:val="003548CF"/>
    <w:rsid w:val="00354AA4"/>
    <w:rsid w:val="00355420"/>
    <w:rsid w:val="0035552F"/>
    <w:rsid w:val="003562E6"/>
    <w:rsid w:val="00356635"/>
    <w:rsid w:val="0035760D"/>
    <w:rsid w:val="00357A0C"/>
    <w:rsid w:val="003600EA"/>
    <w:rsid w:val="0036152B"/>
    <w:rsid w:val="003623EA"/>
    <w:rsid w:val="00362513"/>
    <w:rsid w:val="00362953"/>
    <w:rsid w:val="00364196"/>
    <w:rsid w:val="00364721"/>
    <w:rsid w:val="00364B2D"/>
    <w:rsid w:val="00365028"/>
    <w:rsid w:val="00365E4A"/>
    <w:rsid w:val="003664EF"/>
    <w:rsid w:val="00366980"/>
    <w:rsid w:val="0036794B"/>
    <w:rsid w:val="00367AFE"/>
    <w:rsid w:val="00367B33"/>
    <w:rsid w:val="00367E2A"/>
    <w:rsid w:val="003702CA"/>
    <w:rsid w:val="0037146D"/>
    <w:rsid w:val="003719B1"/>
    <w:rsid w:val="0037205F"/>
    <w:rsid w:val="00372C42"/>
    <w:rsid w:val="00374002"/>
    <w:rsid w:val="00374A9A"/>
    <w:rsid w:val="00375EC2"/>
    <w:rsid w:val="00376520"/>
    <w:rsid w:val="00376ECD"/>
    <w:rsid w:val="003776E9"/>
    <w:rsid w:val="003807BA"/>
    <w:rsid w:val="0038224C"/>
    <w:rsid w:val="00382567"/>
    <w:rsid w:val="00382804"/>
    <w:rsid w:val="003835CE"/>
    <w:rsid w:val="003838C0"/>
    <w:rsid w:val="00384A84"/>
    <w:rsid w:val="0038685E"/>
    <w:rsid w:val="003869BA"/>
    <w:rsid w:val="00387797"/>
    <w:rsid w:val="00387A1C"/>
    <w:rsid w:val="00387A2C"/>
    <w:rsid w:val="003909B1"/>
    <w:rsid w:val="00390B2A"/>
    <w:rsid w:val="00390CA0"/>
    <w:rsid w:val="003918BA"/>
    <w:rsid w:val="0039295F"/>
    <w:rsid w:val="00392DAF"/>
    <w:rsid w:val="0039387A"/>
    <w:rsid w:val="003951FF"/>
    <w:rsid w:val="00395F99"/>
    <w:rsid w:val="00396138"/>
    <w:rsid w:val="0039632F"/>
    <w:rsid w:val="00396B9B"/>
    <w:rsid w:val="00396EF0"/>
    <w:rsid w:val="00397E98"/>
    <w:rsid w:val="003A0FD0"/>
    <w:rsid w:val="003A1A39"/>
    <w:rsid w:val="003A239C"/>
    <w:rsid w:val="003A2D96"/>
    <w:rsid w:val="003A3221"/>
    <w:rsid w:val="003A3426"/>
    <w:rsid w:val="003A4C09"/>
    <w:rsid w:val="003A4CB5"/>
    <w:rsid w:val="003A558D"/>
    <w:rsid w:val="003A5609"/>
    <w:rsid w:val="003A5763"/>
    <w:rsid w:val="003A5A95"/>
    <w:rsid w:val="003A5B8B"/>
    <w:rsid w:val="003A67F6"/>
    <w:rsid w:val="003A73A2"/>
    <w:rsid w:val="003A76D0"/>
    <w:rsid w:val="003A77CD"/>
    <w:rsid w:val="003A7A66"/>
    <w:rsid w:val="003B039E"/>
    <w:rsid w:val="003B0835"/>
    <w:rsid w:val="003B091B"/>
    <w:rsid w:val="003B0B15"/>
    <w:rsid w:val="003B0BE4"/>
    <w:rsid w:val="003B0DAE"/>
    <w:rsid w:val="003B1317"/>
    <w:rsid w:val="003B1581"/>
    <w:rsid w:val="003B1D9D"/>
    <w:rsid w:val="003B223A"/>
    <w:rsid w:val="003B270C"/>
    <w:rsid w:val="003B2EBD"/>
    <w:rsid w:val="003B46AB"/>
    <w:rsid w:val="003B4783"/>
    <w:rsid w:val="003B493C"/>
    <w:rsid w:val="003B4EBD"/>
    <w:rsid w:val="003B570F"/>
    <w:rsid w:val="003B5A48"/>
    <w:rsid w:val="003B5C08"/>
    <w:rsid w:val="003B6E60"/>
    <w:rsid w:val="003B6EED"/>
    <w:rsid w:val="003B7812"/>
    <w:rsid w:val="003B7B9C"/>
    <w:rsid w:val="003B7C78"/>
    <w:rsid w:val="003B7D62"/>
    <w:rsid w:val="003B7E70"/>
    <w:rsid w:val="003C16F2"/>
    <w:rsid w:val="003C19B9"/>
    <w:rsid w:val="003C1A48"/>
    <w:rsid w:val="003C1D7B"/>
    <w:rsid w:val="003C1E1C"/>
    <w:rsid w:val="003C2401"/>
    <w:rsid w:val="003C2866"/>
    <w:rsid w:val="003C29BD"/>
    <w:rsid w:val="003C2B1A"/>
    <w:rsid w:val="003C2D0A"/>
    <w:rsid w:val="003C34B1"/>
    <w:rsid w:val="003C3752"/>
    <w:rsid w:val="003C3EC3"/>
    <w:rsid w:val="003C4D6C"/>
    <w:rsid w:val="003C5242"/>
    <w:rsid w:val="003C5AF9"/>
    <w:rsid w:val="003C5E58"/>
    <w:rsid w:val="003C6C77"/>
    <w:rsid w:val="003C6EFB"/>
    <w:rsid w:val="003C6F3E"/>
    <w:rsid w:val="003C73CA"/>
    <w:rsid w:val="003C7C32"/>
    <w:rsid w:val="003D093E"/>
    <w:rsid w:val="003D0ED7"/>
    <w:rsid w:val="003D10B9"/>
    <w:rsid w:val="003D1C9D"/>
    <w:rsid w:val="003D3117"/>
    <w:rsid w:val="003D3381"/>
    <w:rsid w:val="003D37D2"/>
    <w:rsid w:val="003D3E1D"/>
    <w:rsid w:val="003D4B14"/>
    <w:rsid w:val="003D5320"/>
    <w:rsid w:val="003D540D"/>
    <w:rsid w:val="003D6713"/>
    <w:rsid w:val="003D6F08"/>
    <w:rsid w:val="003D786B"/>
    <w:rsid w:val="003E0937"/>
    <w:rsid w:val="003E0B52"/>
    <w:rsid w:val="003E1567"/>
    <w:rsid w:val="003E1BD3"/>
    <w:rsid w:val="003E1F24"/>
    <w:rsid w:val="003E2418"/>
    <w:rsid w:val="003E3A0F"/>
    <w:rsid w:val="003E3A24"/>
    <w:rsid w:val="003E3A7A"/>
    <w:rsid w:val="003E3B71"/>
    <w:rsid w:val="003E3BAD"/>
    <w:rsid w:val="003E4481"/>
    <w:rsid w:val="003E4730"/>
    <w:rsid w:val="003E4FA3"/>
    <w:rsid w:val="003E5EFD"/>
    <w:rsid w:val="003E5F39"/>
    <w:rsid w:val="003E6247"/>
    <w:rsid w:val="003E62DF"/>
    <w:rsid w:val="003F0916"/>
    <w:rsid w:val="003F0B73"/>
    <w:rsid w:val="003F10C6"/>
    <w:rsid w:val="003F1A4F"/>
    <w:rsid w:val="003F1D54"/>
    <w:rsid w:val="003F25E5"/>
    <w:rsid w:val="003F3664"/>
    <w:rsid w:val="003F367F"/>
    <w:rsid w:val="003F5281"/>
    <w:rsid w:val="003F6573"/>
    <w:rsid w:val="003F7235"/>
    <w:rsid w:val="003F72FB"/>
    <w:rsid w:val="003F7C02"/>
    <w:rsid w:val="003F7EB6"/>
    <w:rsid w:val="004009E5"/>
    <w:rsid w:val="00400E41"/>
    <w:rsid w:val="00400ED8"/>
    <w:rsid w:val="00402F4A"/>
    <w:rsid w:val="00403404"/>
    <w:rsid w:val="004045F5"/>
    <w:rsid w:val="0040482E"/>
    <w:rsid w:val="004054D3"/>
    <w:rsid w:val="004054FA"/>
    <w:rsid w:val="0040618A"/>
    <w:rsid w:val="004064EB"/>
    <w:rsid w:val="004068D7"/>
    <w:rsid w:val="00406A12"/>
    <w:rsid w:val="00407061"/>
    <w:rsid w:val="00407815"/>
    <w:rsid w:val="00407A6D"/>
    <w:rsid w:val="00410FFB"/>
    <w:rsid w:val="00411CEF"/>
    <w:rsid w:val="004137F5"/>
    <w:rsid w:val="00413BBC"/>
    <w:rsid w:val="00414616"/>
    <w:rsid w:val="00414B09"/>
    <w:rsid w:val="00415A58"/>
    <w:rsid w:val="00416BEC"/>
    <w:rsid w:val="00416D7D"/>
    <w:rsid w:val="00416E43"/>
    <w:rsid w:val="004175AE"/>
    <w:rsid w:val="00417B7E"/>
    <w:rsid w:val="00417FE6"/>
    <w:rsid w:val="00420333"/>
    <w:rsid w:val="0042126B"/>
    <w:rsid w:val="004214F8"/>
    <w:rsid w:val="00421849"/>
    <w:rsid w:val="0042192D"/>
    <w:rsid w:val="004221E9"/>
    <w:rsid w:val="00422372"/>
    <w:rsid w:val="00422A45"/>
    <w:rsid w:val="00422C0C"/>
    <w:rsid w:val="00423262"/>
    <w:rsid w:val="004243A8"/>
    <w:rsid w:val="004245BF"/>
    <w:rsid w:val="00424966"/>
    <w:rsid w:val="00424EFB"/>
    <w:rsid w:val="004268F7"/>
    <w:rsid w:val="00426C67"/>
    <w:rsid w:val="004272BB"/>
    <w:rsid w:val="004276C2"/>
    <w:rsid w:val="00430DB2"/>
    <w:rsid w:val="004311DE"/>
    <w:rsid w:val="0043137B"/>
    <w:rsid w:val="0043140B"/>
    <w:rsid w:val="004320B4"/>
    <w:rsid w:val="00434177"/>
    <w:rsid w:val="00436837"/>
    <w:rsid w:val="00436D28"/>
    <w:rsid w:val="00436EAD"/>
    <w:rsid w:val="00437513"/>
    <w:rsid w:val="004377D2"/>
    <w:rsid w:val="00437910"/>
    <w:rsid w:val="00437B00"/>
    <w:rsid w:val="00437DBE"/>
    <w:rsid w:val="0044021B"/>
    <w:rsid w:val="004406AE"/>
    <w:rsid w:val="004408F6"/>
    <w:rsid w:val="0044101C"/>
    <w:rsid w:val="004417AE"/>
    <w:rsid w:val="00441D59"/>
    <w:rsid w:val="00442576"/>
    <w:rsid w:val="004428F4"/>
    <w:rsid w:val="004432EF"/>
    <w:rsid w:val="00443CA3"/>
    <w:rsid w:val="00443E92"/>
    <w:rsid w:val="004445E9"/>
    <w:rsid w:val="0044501B"/>
    <w:rsid w:val="00445610"/>
    <w:rsid w:val="00445D31"/>
    <w:rsid w:val="00445FF5"/>
    <w:rsid w:val="00446F00"/>
    <w:rsid w:val="00447409"/>
    <w:rsid w:val="00447C1F"/>
    <w:rsid w:val="00447C26"/>
    <w:rsid w:val="00447F00"/>
    <w:rsid w:val="00450793"/>
    <w:rsid w:val="0045108A"/>
    <w:rsid w:val="00452210"/>
    <w:rsid w:val="00452850"/>
    <w:rsid w:val="00452A07"/>
    <w:rsid w:val="00452A25"/>
    <w:rsid w:val="0045304C"/>
    <w:rsid w:val="00453085"/>
    <w:rsid w:val="004534C1"/>
    <w:rsid w:val="0045411B"/>
    <w:rsid w:val="004543F7"/>
    <w:rsid w:val="004547EA"/>
    <w:rsid w:val="0045486A"/>
    <w:rsid w:val="00455805"/>
    <w:rsid w:val="00456216"/>
    <w:rsid w:val="0045721A"/>
    <w:rsid w:val="004610CF"/>
    <w:rsid w:val="0046162F"/>
    <w:rsid w:val="00461CBF"/>
    <w:rsid w:val="00461E33"/>
    <w:rsid w:val="004628E5"/>
    <w:rsid w:val="00462CCE"/>
    <w:rsid w:val="00463174"/>
    <w:rsid w:val="00463740"/>
    <w:rsid w:val="00464A4E"/>
    <w:rsid w:val="004657AD"/>
    <w:rsid w:val="00466EA0"/>
    <w:rsid w:val="0046782B"/>
    <w:rsid w:val="00467A3B"/>
    <w:rsid w:val="004715B4"/>
    <w:rsid w:val="00471610"/>
    <w:rsid w:val="004716D2"/>
    <w:rsid w:val="00472650"/>
    <w:rsid w:val="004729C8"/>
    <w:rsid w:val="00472D4F"/>
    <w:rsid w:val="00473C54"/>
    <w:rsid w:val="00473FB3"/>
    <w:rsid w:val="00475BCD"/>
    <w:rsid w:val="00476AC6"/>
    <w:rsid w:val="00476BB8"/>
    <w:rsid w:val="00477026"/>
    <w:rsid w:val="00477719"/>
    <w:rsid w:val="00477DD9"/>
    <w:rsid w:val="00477E64"/>
    <w:rsid w:val="00477F3A"/>
    <w:rsid w:val="0048018F"/>
    <w:rsid w:val="00480569"/>
    <w:rsid w:val="00480723"/>
    <w:rsid w:val="00480D30"/>
    <w:rsid w:val="00481249"/>
    <w:rsid w:val="0048334D"/>
    <w:rsid w:val="0048424D"/>
    <w:rsid w:val="00484598"/>
    <w:rsid w:val="00485394"/>
    <w:rsid w:val="00485C9B"/>
    <w:rsid w:val="004862E3"/>
    <w:rsid w:val="00486D75"/>
    <w:rsid w:val="004872C0"/>
    <w:rsid w:val="00487BDB"/>
    <w:rsid w:val="004902A5"/>
    <w:rsid w:val="004904B2"/>
    <w:rsid w:val="004910D4"/>
    <w:rsid w:val="00492795"/>
    <w:rsid w:val="004927FD"/>
    <w:rsid w:val="00492908"/>
    <w:rsid w:val="00492D7E"/>
    <w:rsid w:val="004935A3"/>
    <w:rsid w:val="004936AA"/>
    <w:rsid w:val="004940F8"/>
    <w:rsid w:val="0049647B"/>
    <w:rsid w:val="00496A2D"/>
    <w:rsid w:val="00496CAE"/>
    <w:rsid w:val="00496D8F"/>
    <w:rsid w:val="004972D8"/>
    <w:rsid w:val="0049738E"/>
    <w:rsid w:val="00497A63"/>
    <w:rsid w:val="004A05A3"/>
    <w:rsid w:val="004A0795"/>
    <w:rsid w:val="004A0B40"/>
    <w:rsid w:val="004A1A9A"/>
    <w:rsid w:val="004A1C7D"/>
    <w:rsid w:val="004A1CD4"/>
    <w:rsid w:val="004A2F1C"/>
    <w:rsid w:val="004A3158"/>
    <w:rsid w:val="004A4237"/>
    <w:rsid w:val="004A4530"/>
    <w:rsid w:val="004A5769"/>
    <w:rsid w:val="004A582B"/>
    <w:rsid w:val="004A5952"/>
    <w:rsid w:val="004A60C5"/>
    <w:rsid w:val="004A6EAE"/>
    <w:rsid w:val="004A7303"/>
    <w:rsid w:val="004B05EF"/>
    <w:rsid w:val="004B20F2"/>
    <w:rsid w:val="004B2C09"/>
    <w:rsid w:val="004B3470"/>
    <w:rsid w:val="004B3C67"/>
    <w:rsid w:val="004B4346"/>
    <w:rsid w:val="004B48AA"/>
    <w:rsid w:val="004B4B2A"/>
    <w:rsid w:val="004B4BFB"/>
    <w:rsid w:val="004B4F83"/>
    <w:rsid w:val="004B55B9"/>
    <w:rsid w:val="004B55CB"/>
    <w:rsid w:val="004B59C4"/>
    <w:rsid w:val="004B5EF0"/>
    <w:rsid w:val="004B617F"/>
    <w:rsid w:val="004B63CB"/>
    <w:rsid w:val="004B6494"/>
    <w:rsid w:val="004B6C19"/>
    <w:rsid w:val="004B7CAA"/>
    <w:rsid w:val="004C1AE6"/>
    <w:rsid w:val="004C1DEE"/>
    <w:rsid w:val="004C216E"/>
    <w:rsid w:val="004C2392"/>
    <w:rsid w:val="004C278F"/>
    <w:rsid w:val="004C2877"/>
    <w:rsid w:val="004C34ED"/>
    <w:rsid w:val="004C3B25"/>
    <w:rsid w:val="004C3BF2"/>
    <w:rsid w:val="004C3F99"/>
    <w:rsid w:val="004C47D6"/>
    <w:rsid w:val="004C5CF9"/>
    <w:rsid w:val="004C6230"/>
    <w:rsid w:val="004C6980"/>
    <w:rsid w:val="004D038C"/>
    <w:rsid w:val="004D1E69"/>
    <w:rsid w:val="004D20B6"/>
    <w:rsid w:val="004D324E"/>
    <w:rsid w:val="004D39CC"/>
    <w:rsid w:val="004D3A83"/>
    <w:rsid w:val="004D3BE1"/>
    <w:rsid w:val="004D3BE7"/>
    <w:rsid w:val="004D4205"/>
    <w:rsid w:val="004D47A7"/>
    <w:rsid w:val="004D4CF2"/>
    <w:rsid w:val="004D4F4D"/>
    <w:rsid w:val="004D53C1"/>
    <w:rsid w:val="004D5463"/>
    <w:rsid w:val="004D5A8C"/>
    <w:rsid w:val="004D5C36"/>
    <w:rsid w:val="004D5D27"/>
    <w:rsid w:val="004D6265"/>
    <w:rsid w:val="004D6DA3"/>
    <w:rsid w:val="004E09C5"/>
    <w:rsid w:val="004E1305"/>
    <w:rsid w:val="004E1F72"/>
    <w:rsid w:val="004E2AF2"/>
    <w:rsid w:val="004E2CD3"/>
    <w:rsid w:val="004E2D6F"/>
    <w:rsid w:val="004E2DAD"/>
    <w:rsid w:val="004E4017"/>
    <w:rsid w:val="004E594D"/>
    <w:rsid w:val="004E6121"/>
    <w:rsid w:val="004E6D0B"/>
    <w:rsid w:val="004E73A9"/>
    <w:rsid w:val="004E7715"/>
    <w:rsid w:val="004E7BF1"/>
    <w:rsid w:val="004E7D22"/>
    <w:rsid w:val="004E7FEA"/>
    <w:rsid w:val="004F15D0"/>
    <w:rsid w:val="004F192C"/>
    <w:rsid w:val="004F2AF2"/>
    <w:rsid w:val="004F3A03"/>
    <w:rsid w:val="004F3E27"/>
    <w:rsid w:val="004F5232"/>
    <w:rsid w:val="004F541F"/>
    <w:rsid w:val="004F5FF5"/>
    <w:rsid w:val="004F6313"/>
    <w:rsid w:val="004F716B"/>
    <w:rsid w:val="004F7669"/>
    <w:rsid w:val="004F786D"/>
    <w:rsid w:val="004F7D4D"/>
    <w:rsid w:val="004F7F40"/>
    <w:rsid w:val="00500B2E"/>
    <w:rsid w:val="00501623"/>
    <w:rsid w:val="00501F6A"/>
    <w:rsid w:val="00502718"/>
    <w:rsid w:val="00502CE4"/>
    <w:rsid w:val="00503615"/>
    <w:rsid w:val="00503863"/>
    <w:rsid w:val="00505418"/>
    <w:rsid w:val="005059EA"/>
    <w:rsid w:val="00505C97"/>
    <w:rsid w:val="00506389"/>
    <w:rsid w:val="005063FD"/>
    <w:rsid w:val="00506F66"/>
    <w:rsid w:val="00506FEA"/>
    <w:rsid w:val="00507D03"/>
    <w:rsid w:val="00510065"/>
    <w:rsid w:val="0051017A"/>
    <w:rsid w:val="0051057B"/>
    <w:rsid w:val="00510706"/>
    <w:rsid w:val="00510776"/>
    <w:rsid w:val="00511636"/>
    <w:rsid w:val="0051285F"/>
    <w:rsid w:val="00512E13"/>
    <w:rsid w:val="00512EA0"/>
    <w:rsid w:val="005137CB"/>
    <w:rsid w:val="00513E82"/>
    <w:rsid w:val="00515031"/>
    <w:rsid w:val="0051549C"/>
    <w:rsid w:val="00515503"/>
    <w:rsid w:val="005157A8"/>
    <w:rsid w:val="00515A41"/>
    <w:rsid w:val="00515B2D"/>
    <w:rsid w:val="0051650E"/>
    <w:rsid w:val="005171B6"/>
    <w:rsid w:val="00520600"/>
    <w:rsid w:val="00520F95"/>
    <w:rsid w:val="00521085"/>
    <w:rsid w:val="00521615"/>
    <w:rsid w:val="00523092"/>
    <w:rsid w:val="005234F2"/>
    <w:rsid w:val="00523EA5"/>
    <w:rsid w:val="005257E6"/>
    <w:rsid w:val="00526373"/>
    <w:rsid w:val="00527BB7"/>
    <w:rsid w:val="00527CCA"/>
    <w:rsid w:val="00527CDF"/>
    <w:rsid w:val="00527CFF"/>
    <w:rsid w:val="00530726"/>
    <w:rsid w:val="00530958"/>
    <w:rsid w:val="00530AD8"/>
    <w:rsid w:val="005311BD"/>
    <w:rsid w:val="005311C0"/>
    <w:rsid w:val="00532040"/>
    <w:rsid w:val="005320C3"/>
    <w:rsid w:val="005322AA"/>
    <w:rsid w:val="00533204"/>
    <w:rsid w:val="0053324F"/>
    <w:rsid w:val="0053362E"/>
    <w:rsid w:val="005338B0"/>
    <w:rsid w:val="00533C8F"/>
    <w:rsid w:val="005342C4"/>
    <w:rsid w:val="005344AC"/>
    <w:rsid w:val="005354B6"/>
    <w:rsid w:val="005360A7"/>
    <w:rsid w:val="00536400"/>
    <w:rsid w:val="005364C7"/>
    <w:rsid w:val="0053698D"/>
    <w:rsid w:val="005373A1"/>
    <w:rsid w:val="005401E4"/>
    <w:rsid w:val="00540489"/>
    <w:rsid w:val="00541605"/>
    <w:rsid w:val="00541B2F"/>
    <w:rsid w:val="00541D90"/>
    <w:rsid w:val="00542EB8"/>
    <w:rsid w:val="0054304C"/>
    <w:rsid w:val="00543322"/>
    <w:rsid w:val="0054452E"/>
    <w:rsid w:val="00544AD6"/>
    <w:rsid w:val="005452B9"/>
    <w:rsid w:val="0054584D"/>
    <w:rsid w:val="00545B3E"/>
    <w:rsid w:val="00546924"/>
    <w:rsid w:val="00546CA1"/>
    <w:rsid w:val="00547A4E"/>
    <w:rsid w:val="00551311"/>
    <w:rsid w:val="005514CE"/>
    <w:rsid w:val="00552B0A"/>
    <w:rsid w:val="005530C5"/>
    <w:rsid w:val="00553351"/>
    <w:rsid w:val="005547DD"/>
    <w:rsid w:val="00554801"/>
    <w:rsid w:val="00555364"/>
    <w:rsid w:val="00555659"/>
    <w:rsid w:val="00555815"/>
    <w:rsid w:val="00555B07"/>
    <w:rsid w:val="00555C82"/>
    <w:rsid w:val="00555FF7"/>
    <w:rsid w:val="005561CB"/>
    <w:rsid w:val="00557426"/>
    <w:rsid w:val="005577ED"/>
    <w:rsid w:val="00557F91"/>
    <w:rsid w:val="00560092"/>
    <w:rsid w:val="005611E7"/>
    <w:rsid w:val="00561646"/>
    <w:rsid w:val="005621C1"/>
    <w:rsid w:val="00563ADE"/>
    <w:rsid w:val="00563F72"/>
    <w:rsid w:val="00564B0E"/>
    <w:rsid w:val="00564FBE"/>
    <w:rsid w:val="005652D5"/>
    <w:rsid w:val="00565416"/>
    <w:rsid w:val="0056545D"/>
    <w:rsid w:val="0056631C"/>
    <w:rsid w:val="0056672A"/>
    <w:rsid w:val="00566BB6"/>
    <w:rsid w:val="00566D75"/>
    <w:rsid w:val="00567074"/>
    <w:rsid w:val="00567413"/>
    <w:rsid w:val="005675FD"/>
    <w:rsid w:val="005678F7"/>
    <w:rsid w:val="00570720"/>
    <w:rsid w:val="00571182"/>
    <w:rsid w:val="005714F7"/>
    <w:rsid w:val="0057185D"/>
    <w:rsid w:val="00571E89"/>
    <w:rsid w:val="0057211D"/>
    <w:rsid w:val="005737F1"/>
    <w:rsid w:val="00573B37"/>
    <w:rsid w:val="00574106"/>
    <w:rsid w:val="005743F1"/>
    <w:rsid w:val="00574890"/>
    <w:rsid w:val="00574A02"/>
    <w:rsid w:val="00575649"/>
    <w:rsid w:val="00575714"/>
    <w:rsid w:val="00575AB1"/>
    <w:rsid w:val="00575CBC"/>
    <w:rsid w:val="00575DCD"/>
    <w:rsid w:val="00576BA7"/>
    <w:rsid w:val="00576F46"/>
    <w:rsid w:val="00576FE2"/>
    <w:rsid w:val="005779FA"/>
    <w:rsid w:val="00577C34"/>
    <w:rsid w:val="00580243"/>
    <w:rsid w:val="00581ECE"/>
    <w:rsid w:val="00581F7E"/>
    <w:rsid w:val="00582238"/>
    <w:rsid w:val="00583120"/>
    <w:rsid w:val="0058595C"/>
    <w:rsid w:val="005864CF"/>
    <w:rsid w:val="00586F4F"/>
    <w:rsid w:val="0058721F"/>
    <w:rsid w:val="005874F7"/>
    <w:rsid w:val="0058780A"/>
    <w:rsid w:val="00587A6A"/>
    <w:rsid w:val="005904BE"/>
    <w:rsid w:val="00590745"/>
    <w:rsid w:val="0059074B"/>
    <w:rsid w:val="00591F72"/>
    <w:rsid w:val="005923DB"/>
    <w:rsid w:val="00592482"/>
    <w:rsid w:val="0059376F"/>
    <w:rsid w:val="0059422D"/>
    <w:rsid w:val="0059450D"/>
    <w:rsid w:val="005946A6"/>
    <w:rsid w:val="005949EF"/>
    <w:rsid w:val="00594CAA"/>
    <w:rsid w:val="00595EB3"/>
    <w:rsid w:val="00596A64"/>
    <w:rsid w:val="00597158"/>
    <w:rsid w:val="0059717D"/>
    <w:rsid w:val="00597942"/>
    <w:rsid w:val="00597BF2"/>
    <w:rsid w:val="00597D03"/>
    <w:rsid w:val="005A082E"/>
    <w:rsid w:val="005A0E79"/>
    <w:rsid w:val="005A1500"/>
    <w:rsid w:val="005A1577"/>
    <w:rsid w:val="005A17BB"/>
    <w:rsid w:val="005A1908"/>
    <w:rsid w:val="005A34D8"/>
    <w:rsid w:val="005A38EC"/>
    <w:rsid w:val="005A4316"/>
    <w:rsid w:val="005A4824"/>
    <w:rsid w:val="005A4C3F"/>
    <w:rsid w:val="005A4D95"/>
    <w:rsid w:val="005A5512"/>
    <w:rsid w:val="005A56CC"/>
    <w:rsid w:val="005A5803"/>
    <w:rsid w:val="005A5D49"/>
    <w:rsid w:val="005A6357"/>
    <w:rsid w:val="005A641E"/>
    <w:rsid w:val="005A6C26"/>
    <w:rsid w:val="005A7127"/>
    <w:rsid w:val="005A7A32"/>
    <w:rsid w:val="005A7D64"/>
    <w:rsid w:val="005B0489"/>
    <w:rsid w:val="005B2FA9"/>
    <w:rsid w:val="005B3261"/>
    <w:rsid w:val="005B3AFF"/>
    <w:rsid w:val="005B3C80"/>
    <w:rsid w:val="005B3F6B"/>
    <w:rsid w:val="005B417D"/>
    <w:rsid w:val="005B41D9"/>
    <w:rsid w:val="005B49DC"/>
    <w:rsid w:val="005B5260"/>
    <w:rsid w:val="005B6109"/>
    <w:rsid w:val="005B6B99"/>
    <w:rsid w:val="005B6D85"/>
    <w:rsid w:val="005B6DB5"/>
    <w:rsid w:val="005B6E6A"/>
    <w:rsid w:val="005B76AA"/>
    <w:rsid w:val="005B797D"/>
    <w:rsid w:val="005B7F22"/>
    <w:rsid w:val="005C018B"/>
    <w:rsid w:val="005C0286"/>
    <w:rsid w:val="005C0B25"/>
    <w:rsid w:val="005C19D0"/>
    <w:rsid w:val="005C3883"/>
    <w:rsid w:val="005C393D"/>
    <w:rsid w:val="005C6D00"/>
    <w:rsid w:val="005C6FA1"/>
    <w:rsid w:val="005C777D"/>
    <w:rsid w:val="005D03C6"/>
    <w:rsid w:val="005D0573"/>
    <w:rsid w:val="005D0F94"/>
    <w:rsid w:val="005D16BE"/>
    <w:rsid w:val="005D1CFB"/>
    <w:rsid w:val="005D2D27"/>
    <w:rsid w:val="005D3D31"/>
    <w:rsid w:val="005D4C23"/>
    <w:rsid w:val="005D5225"/>
    <w:rsid w:val="005D5AEA"/>
    <w:rsid w:val="005D5F50"/>
    <w:rsid w:val="005D6144"/>
    <w:rsid w:val="005D618E"/>
    <w:rsid w:val="005D651C"/>
    <w:rsid w:val="005D6956"/>
    <w:rsid w:val="005E03D0"/>
    <w:rsid w:val="005E0993"/>
    <w:rsid w:val="005E0D24"/>
    <w:rsid w:val="005E10B9"/>
    <w:rsid w:val="005E117E"/>
    <w:rsid w:val="005E16D9"/>
    <w:rsid w:val="005E18C8"/>
    <w:rsid w:val="005E18E7"/>
    <w:rsid w:val="005E2FD4"/>
    <w:rsid w:val="005E39B7"/>
    <w:rsid w:val="005E410B"/>
    <w:rsid w:val="005E56E0"/>
    <w:rsid w:val="005E7884"/>
    <w:rsid w:val="005E79FC"/>
    <w:rsid w:val="005E7ED5"/>
    <w:rsid w:val="005F0DDE"/>
    <w:rsid w:val="005F1496"/>
    <w:rsid w:val="005F1B75"/>
    <w:rsid w:val="005F1F4F"/>
    <w:rsid w:val="005F23CF"/>
    <w:rsid w:val="005F2A38"/>
    <w:rsid w:val="005F2E02"/>
    <w:rsid w:val="005F3259"/>
    <w:rsid w:val="005F3815"/>
    <w:rsid w:val="005F3AC9"/>
    <w:rsid w:val="005F4A15"/>
    <w:rsid w:val="005F4B41"/>
    <w:rsid w:val="005F4DBB"/>
    <w:rsid w:val="005F6C2C"/>
    <w:rsid w:val="005F7257"/>
    <w:rsid w:val="005F7274"/>
    <w:rsid w:val="005F72A5"/>
    <w:rsid w:val="005F73D5"/>
    <w:rsid w:val="005F73F7"/>
    <w:rsid w:val="005F7898"/>
    <w:rsid w:val="005F7C9B"/>
    <w:rsid w:val="006009D3"/>
    <w:rsid w:val="006017A6"/>
    <w:rsid w:val="00601B39"/>
    <w:rsid w:val="00602002"/>
    <w:rsid w:val="0060252E"/>
    <w:rsid w:val="00602B94"/>
    <w:rsid w:val="00604285"/>
    <w:rsid w:val="00604DC0"/>
    <w:rsid w:val="00605456"/>
    <w:rsid w:val="00605512"/>
    <w:rsid w:val="006065EA"/>
    <w:rsid w:val="00606A5A"/>
    <w:rsid w:val="00607204"/>
    <w:rsid w:val="00607A51"/>
    <w:rsid w:val="006106E4"/>
    <w:rsid w:val="00610851"/>
    <w:rsid w:val="00611EEE"/>
    <w:rsid w:val="006122D6"/>
    <w:rsid w:val="00613DB4"/>
    <w:rsid w:val="006148D3"/>
    <w:rsid w:val="00614C45"/>
    <w:rsid w:val="00614DDE"/>
    <w:rsid w:val="006153A8"/>
    <w:rsid w:val="0061613A"/>
    <w:rsid w:val="00616825"/>
    <w:rsid w:val="00616DCF"/>
    <w:rsid w:val="0061727B"/>
    <w:rsid w:val="006178C4"/>
    <w:rsid w:val="00617E31"/>
    <w:rsid w:val="00620DAB"/>
    <w:rsid w:val="0062229A"/>
    <w:rsid w:val="00623651"/>
    <w:rsid w:val="00624046"/>
    <w:rsid w:val="00624843"/>
    <w:rsid w:val="00624B3C"/>
    <w:rsid w:val="006253E4"/>
    <w:rsid w:val="006258D5"/>
    <w:rsid w:val="00625FBD"/>
    <w:rsid w:val="006264DB"/>
    <w:rsid w:val="00626617"/>
    <w:rsid w:val="00626670"/>
    <w:rsid w:val="00627376"/>
    <w:rsid w:val="006306C2"/>
    <w:rsid w:val="00630FB9"/>
    <w:rsid w:val="00631660"/>
    <w:rsid w:val="00631755"/>
    <w:rsid w:val="00631DB9"/>
    <w:rsid w:val="00631FA9"/>
    <w:rsid w:val="00632688"/>
    <w:rsid w:val="0063312D"/>
    <w:rsid w:val="006336A8"/>
    <w:rsid w:val="00633E06"/>
    <w:rsid w:val="00634783"/>
    <w:rsid w:val="0063479E"/>
    <w:rsid w:val="006357D7"/>
    <w:rsid w:val="00635F4C"/>
    <w:rsid w:val="00636928"/>
    <w:rsid w:val="00637361"/>
    <w:rsid w:val="006374C4"/>
    <w:rsid w:val="00637BED"/>
    <w:rsid w:val="00640E62"/>
    <w:rsid w:val="006414EB"/>
    <w:rsid w:val="00642225"/>
    <w:rsid w:val="006426A8"/>
    <w:rsid w:val="006426D5"/>
    <w:rsid w:val="00642A6A"/>
    <w:rsid w:val="00642D78"/>
    <w:rsid w:val="0064372B"/>
    <w:rsid w:val="00643A9F"/>
    <w:rsid w:val="00644497"/>
    <w:rsid w:val="00644DFB"/>
    <w:rsid w:val="00644F1D"/>
    <w:rsid w:val="006451A0"/>
    <w:rsid w:val="006460E8"/>
    <w:rsid w:val="006473EA"/>
    <w:rsid w:val="00647FF3"/>
    <w:rsid w:val="006505EA"/>
    <w:rsid w:val="00650B2C"/>
    <w:rsid w:val="0065140D"/>
    <w:rsid w:val="006517F5"/>
    <w:rsid w:val="0065249C"/>
    <w:rsid w:val="00653340"/>
    <w:rsid w:val="00655591"/>
    <w:rsid w:val="00655D61"/>
    <w:rsid w:val="00656013"/>
    <w:rsid w:val="00657B86"/>
    <w:rsid w:val="00657FEA"/>
    <w:rsid w:val="0066109E"/>
    <w:rsid w:val="00661148"/>
    <w:rsid w:val="00661183"/>
    <w:rsid w:val="00661BD0"/>
    <w:rsid w:val="006625B1"/>
    <w:rsid w:val="006639D5"/>
    <w:rsid w:val="00663AA6"/>
    <w:rsid w:val="00664C50"/>
    <w:rsid w:val="006660FA"/>
    <w:rsid w:val="00666872"/>
    <w:rsid w:val="00666EE3"/>
    <w:rsid w:val="00667104"/>
    <w:rsid w:val="00670964"/>
    <w:rsid w:val="00672790"/>
    <w:rsid w:val="006739AE"/>
    <w:rsid w:val="00673BA0"/>
    <w:rsid w:val="00673EFC"/>
    <w:rsid w:val="00673F49"/>
    <w:rsid w:val="00674541"/>
    <w:rsid w:val="00675713"/>
    <w:rsid w:val="00675D50"/>
    <w:rsid w:val="0067632D"/>
    <w:rsid w:val="00676A72"/>
    <w:rsid w:val="0067757E"/>
    <w:rsid w:val="00677626"/>
    <w:rsid w:val="00677C1C"/>
    <w:rsid w:val="00677FB8"/>
    <w:rsid w:val="00680817"/>
    <w:rsid w:val="00680FD4"/>
    <w:rsid w:val="006813FD"/>
    <w:rsid w:val="006815F4"/>
    <w:rsid w:val="0068247A"/>
    <w:rsid w:val="00682787"/>
    <w:rsid w:val="00682D13"/>
    <w:rsid w:val="006830EA"/>
    <w:rsid w:val="0068317E"/>
    <w:rsid w:val="0068360A"/>
    <w:rsid w:val="00683AB0"/>
    <w:rsid w:val="00683C4D"/>
    <w:rsid w:val="006847BE"/>
    <w:rsid w:val="00684C09"/>
    <w:rsid w:val="00685227"/>
    <w:rsid w:val="00685EE5"/>
    <w:rsid w:val="0068624C"/>
    <w:rsid w:val="006862FD"/>
    <w:rsid w:val="00686DC5"/>
    <w:rsid w:val="00690541"/>
    <w:rsid w:val="006908A8"/>
    <w:rsid w:val="00690C61"/>
    <w:rsid w:val="00691851"/>
    <w:rsid w:val="00691E50"/>
    <w:rsid w:val="006922BF"/>
    <w:rsid w:val="00692F7D"/>
    <w:rsid w:val="00693039"/>
    <w:rsid w:val="00693F1E"/>
    <w:rsid w:val="0069474F"/>
    <w:rsid w:val="00694CBB"/>
    <w:rsid w:val="00694ED2"/>
    <w:rsid w:val="00695D61"/>
    <w:rsid w:val="00695E18"/>
    <w:rsid w:val="00697091"/>
    <w:rsid w:val="006975DA"/>
    <w:rsid w:val="006A02B6"/>
    <w:rsid w:val="006A09E6"/>
    <w:rsid w:val="006A151D"/>
    <w:rsid w:val="006A21EA"/>
    <w:rsid w:val="006A2E1B"/>
    <w:rsid w:val="006A53D6"/>
    <w:rsid w:val="006A6070"/>
    <w:rsid w:val="006A7A2F"/>
    <w:rsid w:val="006A7FBA"/>
    <w:rsid w:val="006B0453"/>
    <w:rsid w:val="006B187A"/>
    <w:rsid w:val="006B2147"/>
    <w:rsid w:val="006B2DDE"/>
    <w:rsid w:val="006B5CBB"/>
    <w:rsid w:val="006B6BC3"/>
    <w:rsid w:val="006B7642"/>
    <w:rsid w:val="006B7E49"/>
    <w:rsid w:val="006B7EAA"/>
    <w:rsid w:val="006C01FD"/>
    <w:rsid w:val="006C09EA"/>
    <w:rsid w:val="006C18A3"/>
    <w:rsid w:val="006C20F4"/>
    <w:rsid w:val="006C32A8"/>
    <w:rsid w:val="006C36A3"/>
    <w:rsid w:val="006C49DB"/>
    <w:rsid w:val="006C546B"/>
    <w:rsid w:val="006C54BB"/>
    <w:rsid w:val="006C5B61"/>
    <w:rsid w:val="006C5C9E"/>
    <w:rsid w:val="006C5F62"/>
    <w:rsid w:val="006C6487"/>
    <w:rsid w:val="006C691C"/>
    <w:rsid w:val="006C728B"/>
    <w:rsid w:val="006C7A68"/>
    <w:rsid w:val="006C7B12"/>
    <w:rsid w:val="006C7B40"/>
    <w:rsid w:val="006C7CEC"/>
    <w:rsid w:val="006D10B2"/>
    <w:rsid w:val="006D2919"/>
    <w:rsid w:val="006D2A1D"/>
    <w:rsid w:val="006D2BF0"/>
    <w:rsid w:val="006D2EE1"/>
    <w:rsid w:val="006D33E7"/>
    <w:rsid w:val="006D39FB"/>
    <w:rsid w:val="006D40FF"/>
    <w:rsid w:val="006D4550"/>
    <w:rsid w:val="006D45BF"/>
    <w:rsid w:val="006D48B2"/>
    <w:rsid w:val="006D4D06"/>
    <w:rsid w:val="006D4D16"/>
    <w:rsid w:val="006D54D9"/>
    <w:rsid w:val="006D5B2B"/>
    <w:rsid w:val="006D631C"/>
    <w:rsid w:val="006D71B8"/>
    <w:rsid w:val="006D7396"/>
    <w:rsid w:val="006D7883"/>
    <w:rsid w:val="006D7BC6"/>
    <w:rsid w:val="006E0076"/>
    <w:rsid w:val="006E020A"/>
    <w:rsid w:val="006E058A"/>
    <w:rsid w:val="006E05E6"/>
    <w:rsid w:val="006E05F8"/>
    <w:rsid w:val="006E0D3D"/>
    <w:rsid w:val="006E0E42"/>
    <w:rsid w:val="006E12C8"/>
    <w:rsid w:val="006E1C28"/>
    <w:rsid w:val="006E1FDD"/>
    <w:rsid w:val="006E25DD"/>
    <w:rsid w:val="006E2B4F"/>
    <w:rsid w:val="006E2EF0"/>
    <w:rsid w:val="006E3179"/>
    <w:rsid w:val="006E3F3E"/>
    <w:rsid w:val="006E4D6A"/>
    <w:rsid w:val="006E61B7"/>
    <w:rsid w:val="006E6512"/>
    <w:rsid w:val="006E6E37"/>
    <w:rsid w:val="006F216D"/>
    <w:rsid w:val="006F22FF"/>
    <w:rsid w:val="006F2B1A"/>
    <w:rsid w:val="006F33B8"/>
    <w:rsid w:val="006F4F70"/>
    <w:rsid w:val="006F6052"/>
    <w:rsid w:val="006F677F"/>
    <w:rsid w:val="00700309"/>
    <w:rsid w:val="00700632"/>
    <w:rsid w:val="00700831"/>
    <w:rsid w:val="00700C1B"/>
    <w:rsid w:val="00702995"/>
    <w:rsid w:val="00702B19"/>
    <w:rsid w:val="0070368C"/>
    <w:rsid w:val="00703C8F"/>
    <w:rsid w:val="0070403B"/>
    <w:rsid w:val="007040FC"/>
    <w:rsid w:val="007043F1"/>
    <w:rsid w:val="007043F2"/>
    <w:rsid w:val="00705153"/>
    <w:rsid w:val="007054AF"/>
    <w:rsid w:val="007055A5"/>
    <w:rsid w:val="00705B12"/>
    <w:rsid w:val="00705C98"/>
    <w:rsid w:val="007061EF"/>
    <w:rsid w:val="007063AF"/>
    <w:rsid w:val="0070665F"/>
    <w:rsid w:val="0070691D"/>
    <w:rsid w:val="007074F3"/>
    <w:rsid w:val="007079DD"/>
    <w:rsid w:val="007105FE"/>
    <w:rsid w:val="00710C14"/>
    <w:rsid w:val="00710D9C"/>
    <w:rsid w:val="00711BC1"/>
    <w:rsid w:val="0071206D"/>
    <w:rsid w:val="00712F00"/>
    <w:rsid w:val="007136E7"/>
    <w:rsid w:val="00714120"/>
    <w:rsid w:val="00714CE3"/>
    <w:rsid w:val="0071517D"/>
    <w:rsid w:val="00715252"/>
    <w:rsid w:val="007161CF"/>
    <w:rsid w:val="00720644"/>
    <w:rsid w:val="00720DBF"/>
    <w:rsid w:val="007213A5"/>
    <w:rsid w:val="007217C4"/>
    <w:rsid w:val="00721A22"/>
    <w:rsid w:val="007224AF"/>
    <w:rsid w:val="00722750"/>
    <w:rsid w:val="00723A8E"/>
    <w:rsid w:val="007240E9"/>
    <w:rsid w:val="007241F1"/>
    <w:rsid w:val="0072421F"/>
    <w:rsid w:val="00724429"/>
    <w:rsid w:val="007248DF"/>
    <w:rsid w:val="007248FC"/>
    <w:rsid w:val="00724969"/>
    <w:rsid w:val="00725B45"/>
    <w:rsid w:val="0072626C"/>
    <w:rsid w:val="007268AE"/>
    <w:rsid w:val="00726F9C"/>
    <w:rsid w:val="0072766C"/>
    <w:rsid w:val="00730432"/>
    <w:rsid w:val="00730601"/>
    <w:rsid w:val="007307E9"/>
    <w:rsid w:val="00730EEB"/>
    <w:rsid w:val="00731075"/>
    <w:rsid w:val="00731623"/>
    <w:rsid w:val="00731B96"/>
    <w:rsid w:val="00731C13"/>
    <w:rsid w:val="00731F44"/>
    <w:rsid w:val="007324EF"/>
    <w:rsid w:val="0073296C"/>
    <w:rsid w:val="00732B97"/>
    <w:rsid w:val="0073300D"/>
    <w:rsid w:val="00733D52"/>
    <w:rsid w:val="00734019"/>
    <w:rsid w:val="00734237"/>
    <w:rsid w:val="00734B61"/>
    <w:rsid w:val="00736891"/>
    <w:rsid w:val="0074043E"/>
    <w:rsid w:val="0074049E"/>
    <w:rsid w:val="00741B74"/>
    <w:rsid w:val="00742159"/>
    <w:rsid w:val="00742466"/>
    <w:rsid w:val="00742C9B"/>
    <w:rsid w:val="007434CB"/>
    <w:rsid w:val="00744F67"/>
    <w:rsid w:val="007469F8"/>
    <w:rsid w:val="00746AC1"/>
    <w:rsid w:val="007476E0"/>
    <w:rsid w:val="00747B36"/>
    <w:rsid w:val="00747BAF"/>
    <w:rsid w:val="00750000"/>
    <w:rsid w:val="00751C96"/>
    <w:rsid w:val="00752F5D"/>
    <w:rsid w:val="0075327D"/>
    <w:rsid w:val="007535DD"/>
    <w:rsid w:val="00753D5D"/>
    <w:rsid w:val="0075609E"/>
    <w:rsid w:val="00756378"/>
    <w:rsid w:val="00756447"/>
    <w:rsid w:val="00756C76"/>
    <w:rsid w:val="0075728B"/>
    <w:rsid w:val="007572C8"/>
    <w:rsid w:val="00757558"/>
    <w:rsid w:val="0076079A"/>
    <w:rsid w:val="00760E93"/>
    <w:rsid w:val="00761E57"/>
    <w:rsid w:val="0076223E"/>
    <w:rsid w:val="00762A8D"/>
    <w:rsid w:val="007631CF"/>
    <w:rsid w:val="0076502E"/>
    <w:rsid w:val="007650C0"/>
    <w:rsid w:val="00766C99"/>
    <w:rsid w:val="00766E1A"/>
    <w:rsid w:val="0076721F"/>
    <w:rsid w:val="007673E9"/>
    <w:rsid w:val="0076780C"/>
    <w:rsid w:val="007705F2"/>
    <w:rsid w:val="00770BBB"/>
    <w:rsid w:val="00771EEA"/>
    <w:rsid w:val="00772E35"/>
    <w:rsid w:val="0077324C"/>
    <w:rsid w:val="00773A06"/>
    <w:rsid w:val="00773D91"/>
    <w:rsid w:val="00773F74"/>
    <w:rsid w:val="00774212"/>
    <w:rsid w:val="00774FFE"/>
    <w:rsid w:val="007752DC"/>
    <w:rsid w:val="00775DD2"/>
    <w:rsid w:val="0077648C"/>
    <w:rsid w:val="00776A20"/>
    <w:rsid w:val="00777034"/>
    <w:rsid w:val="007776D2"/>
    <w:rsid w:val="007779A7"/>
    <w:rsid w:val="00777D81"/>
    <w:rsid w:val="00780956"/>
    <w:rsid w:val="00780EBB"/>
    <w:rsid w:val="00780F6E"/>
    <w:rsid w:val="00781209"/>
    <w:rsid w:val="00783485"/>
    <w:rsid w:val="00783765"/>
    <w:rsid w:val="007840D6"/>
    <w:rsid w:val="007851F2"/>
    <w:rsid w:val="00785EF4"/>
    <w:rsid w:val="00786A00"/>
    <w:rsid w:val="00787CFD"/>
    <w:rsid w:val="00790852"/>
    <w:rsid w:val="00790868"/>
    <w:rsid w:val="00790ECB"/>
    <w:rsid w:val="00791325"/>
    <w:rsid w:val="00793036"/>
    <w:rsid w:val="00793519"/>
    <w:rsid w:val="00793E1B"/>
    <w:rsid w:val="0079435C"/>
    <w:rsid w:val="00794374"/>
    <w:rsid w:val="00796A1C"/>
    <w:rsid w:val="00796C7E"/>
    <w:rsid w:val="00796F4C"/>
    <w:rsid w:val="007974C9"/>
    <w:rsid w:val="007976F1"/>
    <w:rsid w:val="007A0649"/>
    <w:rsid w:val="007A238C"/>
    <w:rsid w:val="007A355C"/>
    <w:rsid w:val="007A356C"/>
    <w:rsid w:val="007A44AE"/>
    <w:rsid w:val="007A4757"/>
    <w:rsid w:val="007A5339"/>
    <w:rsid w:val="007A56A2"/>
    <w:rsid w:val="007A667F"/>
    <w:rsid w:val="007A76F1"/>
    <w:rsid w:val="007B0FCB"/>
    <w:rsid w:val="007B167C"/>
    <w:rsid w:val="007B2470"/>
    <w:rsid w:val="007B330E"/>
    <w:rsid w:val="007B3AE6"/>
    <w:rsid w:val="007B3DB5"/>
    <w:rsid w:val="007B3E01"/>
    <w:rsid w:val="007B4163"/>
    <w:rsid w:val="007B46FC"/>
    <w:rsid w:val="007B4732"/>
    <w:rsid w:val="007B49BC"/>
    <w:rsid w:val="007B4D95"/>
    <w:rsid w:val="007B541E"/>
    <w:rsid w:val="007B5527"/>
    <w:rsid w:val="007B575B"/>
    <w:rsid w:val="007B5D37"/>
    <w:rsid w:val="007B5E5C"/>
    <w:rsid w:val="007B6011"/>
    <w:rsid w:val="007B6389"/>
    <w:rsid w:val="007B6531"/>
    <w:rsid w:val="007C0313"/>
    <w:rsid w:val="007C0C08"/>
    <w:rsid w:val="007C1657"/>
    <w:rsid w:val="007C166D"/>
    <w:rsid w:val="007C19A2"/>
    <w:rsid w:val="007C1A60"/>
    <w:rsid w:val="007C207A"/>
    <w:rsid w:val="007C2CC5"/>
    <w:rsid w:val="007C3C93"/>
    <w:rsid w:val="007C4C81"/>
    <w:rsid w:val="007C5728"/>
    <w:rsid w:val="007C5F71"/>
    <w:rsid w:val="007C5FB4"/>
    <w:rsid w:val="007C6132"/>
    <w:rsid w:val="007C732C"/>
    <w:rsid w:val="007C756C"/>
    <w:rsid w:val="007C7A9D"/>
    <w:rsid w:val="007D02F2"/>
    <w:rsid w:val="007D0580"/>
    <w:rsid w:val="007D1610"/>
    <w:rsid w:val="007D320A"/>
    <w:rsid w:val="007D3887"/>
    <w:rsid w:val="007D4CA5"/>
    <w:rsid w:val="007D6350"/>
    <w:rsid w:val="007D672F"/>
    <w:rsid w:val="007D6EA8"/>
    <w:rsid w:val="007D7EC3"/>
    <w:rsid w:val="007E0043"/>
    <w:rsid w:val="007E0D21"/>
    <w:rsid w:val="007E3042"/>
    <w:rsid w:val="007E34BF"/>
    <w:rsid w:val="007E379B"/>
    <w:rsid w:val="007E3A57"/>
    <w:rsid w:val="007E498C"/>
    <w:rsid w:val="007E4EB8"/>
    <w:rsid w:val="007E54A0"/>
    <w:rsid w:val="007E5CE5"/>
    <w:rsid w:val="007E62FF"/>
    <w:rsid w:val="007E6580"/>
    <w:rsid w:val="007E705F"/>
    <w:rsid w:val="007E7A70"/>
    <w:rsid w:val="007E7C02"/>
    <w:rsid w:val="007E7F19"/>
    <w:rsid w:val="007F0019"/>
    <w:rsid w:val="007F068A"/>
    <w:rsid w:val="007F095A"/>
    <w:rsid w:val="007F0D47"/>
    <w:rsid w:val="007F0F7D"/>
    <w:rsid w:val="007F1943"/>
    <w:rsid w:val="007F2292"/>
    <w:rsid w:val="007F2435"/>
    <w:rsid w:val="007F260C"/>
    <w:rsid w:val="007F29C3"/>
    <w:rsid w:val="007F2FD6"/>
    <w:rsid w:val="007F3968"/>
    <w:rsid w:val="007F3C47"/>
    <w:rsid w:val="007F4458"/>
    <w:rsid w:val="007F4CCB"/>
    <w:rsid w:val="007F57BA"/>
    <w:rsid w:val="007F5D37"/>
    <w:rsid w:val="007F6A6A"/>
    <w:rsid w:val="007F6E89"/>
    <w:rsid w:val="007F7E71"/>
    <w:rsid w:val="008015F3"/>
    <w:rsid w:val="00801C03"/>
    <w:rsid w:val="008020E4"/>
    <w:rsid w:val="0080232F"/>
    <w:rsid w:val="008027E0"/>
    <w:rsid w:val="00802BC3"/>
    <w:rsid w:val="00803249"/>
    <w:rsid w:val="008037DF"/>
    <w:rsid w:val="008039F2"/>
    <w:rsid w:val="00803C23"/>
    <w:rsid w:val="00803D88"/>
    <w:rsid w:val="008040B8"/>
    <w:rsid w:val="008048C6"/>
    <w:rsid w:val="00804CB2"/>
    <w:rsid w:val="00805255"/>
    <w:rsid w:val="0080559E"/>
    <w:rsid w:val="008074DA"/>
    <w:rsid w:val="0080755A"/>
    <w:rsid w:val="00807E79"/>
    <w:rsid w:val="008100F6"/>
    <w:rsid w:val="008101A8"/>
    <w:rsid w:val="008102C2"/>
    <w:rsid w:val="00810A82"/>
    <w:rsid w:val="00810C5E"/>
    <w:rsid w:val="008112D2"/>
    <w:rsid w:val="008112D9"/>
    <w:rsid w:val="00811AA3"/>
    <w:rsid w:val="0081365D"/>
    <w:rsid w:val="00814634"/>
    <w:rsid w:val="0081498B"/>
    <w:rsid w:val="00814C66"/>
    <w:rsid w:val="00816D2F"/>
    <w:rsid w:val="0081713A"/>
    <w:rsid w:val="00817580"/>
    <w:rsid w:val="00817B05"/>
    <w:rsid w:val="00817D5B"/>
    <w:rsid w:val="00820351"/>
    <w:rsid w:val="00820860"/>
    <w:rsid w:val="00820C7F"/>
    <w:rsid w:val="008214F1"/>
    <w:rsid w:val="008223F0"/>
    <w:rsid w:val="008224EC"/>
    <w:rsid w:val="00822831"/>
    <w:rsid w:val="00823266"/>
    <w:rsid w:val="00823F75"/>
    <w:rsid w:val="0082433B"/>
    <w:rsid w:val="00824AC4"/>
    <w:rsid w:val="00825302"/>
    <w:rsid w:val="00826231"/>
    <w:rsid w:val="0082634B"/>
    <w:rsid w:val="00826384"/>
    <w:rsid w:val="008263A4"/>
    <w:rsid w:val="008270F0"/>
    <w:rsid w:val="00827B7E"/>
    <w:rsid w:val="008302E4"/>
    <w:rsid w:val="008306C0"/>
    <w:rsid w:val="00831246"/>
    <w:rsid w:val="008314E9"/>
    <w:rsid w:val="0083163F"/>
    <w:rsid w:val="00831B5A"/>
    <w:rsid w:val="00832339"/>
    <w:rsid w:val="0083237E"/>
    <w:rsid w:val="00832599"/>
    <w:rsid w:val="00833285"/>
    <w:rsid w:val="008339CB"/>
    <w:rsid w:val="00833BD1"/>
    <w:rsid w:val="0083434A"/>
    <w:rsid w:val="008355DF"/>
    <w:rsid w:val="00835FFB"/>
    <w:rsid w:val="00837D7F"/>
    <w:rsid w:val="00837EB4"/>
    <w:rsid w:val="008410CF"/>
    <w:rsid w:val="0084139F"/>
    <w:rsid w:val="008414DF"/>
    <w:rsid w:val="00841F66"/>
    <w:rsid w:val="00843232"/>
    <w:rsid w:val="0084346D"/>
    <w:rsid w:val="00843560"/>
    <w:rsid w:val="008438AE"/>
    <w:rsid w:val="0084424E"/>
    <w:rsid w:val="0084469A"/>
    <w:rsid w:val="00844786"/>
    <w:rsid w:val="00844C0F"/>
    <w:rsid w:val="00844D95"/>
    <w:rsid w:val="0084510A"/>
    <w:rsid w:val="008456F2"/>
    <w:rsid w:val="00845712"/>
    <w:rsid w:val="00846EFB"/>
    <w:rsid w:val="00847022"/>
    <w:rsid w:val="00850573"/>
    <w:rsid w:val="008506F0"/>
    <w:rsid w:val="008516DD"/>
    <w:rsid w:val="00853A22"/>
    <w:rsid w:val="00853FAD"/>
    <w:rsid w:val="008546A9"/>
    <w:rsid w:val="00855883"/>
    <w:rsid w:val="00855A7D"/>
    <w:rsid w:val="008561FF"/>
    <w:rsid w:val="008571B4"/>
    <w:rsid w:val="008602C2"/>
    <w:rsid w:val="0086031B"/>
    <w:rsid w:val="0086059B"/>
    <w:rsid w:val="00860A2B"/>
    <w:rsid w:val="00860A64"/>
    <w:rsid w:val="00860E6E"/>
    <w:rsid w:val="00861C29"/>
    <w:rsid w:val="008620A2"/>
    <w:rsid w:val="008627D0"/>
    <w:rsid w:val="00863074"/>
    <w:rsid w:val="00863A48"/>
    <w:rsid w:val="00863B30"/>
    <w:rsid w:val="00863BCA"/>
    <w:rsid w:val="00864170"/>
    <w:rsid w:val="008655A2"/>
    <w:rsid w:val="00866D34"/>
    <w:rsid w:val="00867284"/>
    <w:rsid w:val="00867A5B"/>
    <w:rsid w:val="00867D72"/>
    <w:rsid w:val="0087067B"/>
    <w:rsid w:val="0087180B"/>
    <w:rsid w:val="00871911"/>
    <w:rsid w:val="00872721"/>
    <w:rsid w:val="0087308C"/>
    <w:rsid w:val="008730E7"/>
    <w:rsid w:val="008745E7"/>
    <w:rsid w:val="00874D8D"/>
    <w:rsid w:val="00875160"/>
    <w:rsid w:val="0087552F"/>
    <w:rsid w:val="008757B5"/>
    <w:rsid w:val="008758D2"/>
    <w:rsid w:val="00875D49"/>
    <w:rsid w:val="00875FE8"/>
    <w:rsid w:val="0087605C"/>
    <w:rsid w:val="00877203"/>
    <w:rsid w:val="00877965"/>
    <w:rsid w:val="00877B98"/>
    <w:rsid w:val="008805CF"/>
    <w:rsid w:val="00882347"/>
    <w:rsid w:val="0088293A"/>
    <w:rsid w:val="00882CC6"/>
    <w:rsid w:val="00882D70"/>
    <w:rsid w:val="00882DA3"/>
    <w:rsid w:val="00882EFF"/>
    <w:rsid w:val="00882F92"/>
    <w:rsid w:val="00883F10"/>
    <w:rsid w:val="00884C55"/>
    <w:rsid w:val="0088553C"/>
    <w:rsid w:val="00885762"/>
    <w:rsid w:val="00885BFF"/>
    <w:rsid w:val="00885E8D"/>
    <w:rsid w:val="00886254"/>
    <w:rsid w:val="008871CD"/>
    <w:rsid w:val="00887506"/>
    <w:rsid w:val="00891A97"/>
    <w:rsid w:val="008929F2"/>
    <w:rsid w:val="00892B21"/>
    <w:rsid w:val="00892F57"/>
    <w:rsid w:val="008941EC"/>
    <w:rsid w:val="00894D41"/>
    <w:rsid w:val="0089550B"/>
    <w:rsid w:val="00895CC0"/>
    <w:rsid w:val="0089603A"/>
    <w:rsid w:val="008964C5"/>
    <w:rsid w:val="00897BDF"/>
    <w:rsid w:val="008A0603"/>
    <w:rsid w:val="008A1096"/>
    <w:rsid w:val="008A2635"/>
    <w:rsid w:val="008A2FD2"/>
    <w:rsid w:val="008A3020"/>
    <w:rsid w:val="008A320D"/>
    <w:rsid w:val="008A33EB"/>
    <w:rsid w:val="008A3554"/>
    <w:rsid w:val="008A3B13"/>
    <w:rsid w:val="008A3DCA"/>
    <w:rsid w:val="008A49B6"/>
    <w:rsid w:val="008A4EDC"/>
    <w:rsid w:val="008A5866"/>
    <w:rsid w:val="008A6EDB"/>
    <w:rsid w:val="008A7758"/>
    <w:rsid w:val="008B0129"/>
    <w:rsid w:val="008B0DFD"/>
    <w:rsid w:val="008B1218"/>
    <w:rsid w:val="008B135B"/>
    <w:rsid w:val="008B16D3"/>
    <w:rsid w:val="008B1DB0"/>
    <w:rsid w:val="008B1E04"/>
    <w:rsid w:val="008B1FC1"/>
    <w:rsid w:val="008B3331"/>
    <w:rsid w:val="008B391C"/>
    <w:rsid w:val="008B5191"/>
    <w:rsid w:val="008C1B9D"/>
    <w:rsid w:val="008C2033"/>
    <w:rsid w:val="008C2A41"/>
    <w:rsid w:val="008C2A42"/>
    <w:rsid w:val="008C3256"/>
    <w:rsid w:val="008C39BE"/>
    <w:rsid w:val="008C3CA4"/>
    <w:rsid w:val="008C412C"/>
    <w:rsid w:val="008C41C6"/>
    <w:rsid w:val="008C5544"/>
    <w:rsid w:val="008C5788"/>
    <w:rsid w:val="008C5B82"/>
    <w:rsid w:val="008C5EB0"/>
    <w:rsid w:val="008C6290"/>
    <w:rsid w:val="008C64F2"/>
    <w:rsid w:val="008C759F"/>
    <w:rsid w:val="008C7A46"/>
    <w:rsid w:val="008C7C50"/>
    <w:rsid w:val="008D0358"/>
    <w:rsid w:val="008D061D"/>
    <w:rsid w:val="008D0C32"/>
    <w:rsid w:val="008D0CEC"/>
    <w:rsid w:val="008D12E5"/>
    <w:rsid w:val="008D183E"/>
    <w:rsid w:val="008D1B13"/>
    <w:rsid w:val="008D1DB9"/>
    <w:rsid w:val="008D1FD3"/>
    <w:rsid w:val="008D2818"/>
    <w:rsid w:val="008D363D"/>
    <w:rsid w:val="008D423E"/>
    <w:rsid w:val="008D4A52"/>
    <w:rsid w:val="008D5371"/>
    <w:rsid w:val="008D5408"/>
    <w:rsid w:val="008D5B85"/>
    <w:rsid w:val="008D685B"/>
    <w:rsid w:val="008D6B97"/>
    <w:rsid w:val="008D6C17"/>
    <w:rsid w:val="008D6E68"/>
    <w:rsid w:val="008D6EA7"/>
    <w:rsid w:val="008E0659"/>
    <w:rsid w:val="008E0AF4"/>
    <w:rsid w:val="008E2078"/>
    <w:rsid w:val="008E3568"/>
    <w:rsid w:val="008E45B1"/>
    <w:rsid w:val="008E4B95"/>
    <w:rsid w:val="008E54ED"/>
    <w:rsid w:val="008E5D94"/>
    <w:rsid w:val="008E70B0"/>
    <w:rsid w:val="008E7B10"/>
    <w:rsid w:val="008E7F16"/>
    <w:rsid w:val="008E7FF4"/>
    <w:rsid w:val="008F030B"/>
    <w:rsid w:val="008F0579"/>
    <w:rsid w:val="008F0836"/>
    <w:rsid w:val="008F15F8"/>
    <w:rsid w:val="008F1705"/>
    <w:rsid w:val="008F1D4C"/>
    <w:rsid w:val="008F3090"/>
    <w:rsid w:val="008F4C7C"/>
    <w:rsid w:val="008F4DBD"/>
    <w:rsid w:val="008F4FAC"/>
    <w:rsid w:val="008F50F3"/>
    <w:rsid w:val="008F5E84"/>
    <w:rsid w:val="008F5F16"/>
    <w:rsid w:val="008F6166"/>
    <w:rsid w:val="008F7189"/>
    <w:rsid w:val="008F7E28"/>
    <w:rsid w:val="00900EFE"/>
    <w:rsid w:val="009015ED"/>
    <w:rsid w:val="00901820"/>
    <w:rsid w:val="00902717"/>
    <w:rsid w:val="00903481"/>
    <w:rsid w:val="00904675"/>
    <w:rsid w:val="00904736"/>
    <w:rsid w:val="009049B1"/>
    <w:rsid w:val="00905854"/>
    <w:rsid w:val="00905A17"/>
    <w:rsid w:val="00905BF0"/>
    <w:rsid w:val="00905E52"/>
    <w:rsid w:val="0090691F"/>
    <w:rsid w:val="00906C22"/>
    <w:rsid w:val="0090789D"/>
    <w:rsid w:val="00907DA5"/>
    <w:rsid w:val="00910919"/>
    <w:rsid w:val="00910B1B"/>
    <w:rsid w:val="00911003"/>
    <w:rsid w:val="009112ED"/>
    <w:rsid w:val="00911E27"/>
    <w:rsid w:val="00913CF0"/>
    <w:rsid w:val="009142E3"/>
    <w:rsid w:val="0091452D"/>
    <w:rsid w:val="009154DD"/>
    <w:rsid w:val="00915D73"/>
    <w:rsid w:val="00916BAF"/>
    <w:rsid w:val="009177DD"/>
    <w:rsid w:val="00920552"/>
    <w:rsid w:val="00920556"/>
    <w:rsid w:val="0092161A"/>
    <w:rsid w:val="00921985"/>
    <w:rsid w:val="009220C6"/>
    <w:rsid w:val="00922256"/>
    <w:rsid w:val="00922B37"/>
    <w:rsid w:val="00922E61"/>
    <w:rsid w:val="00923027"/>
    <w:rsid w:val="009231DA"/>
    <w:rsid w:val="00923CE5"/>
    <w:rsid w:val="009247BC"/>
    <w:rsid w:val="00924A29"/>
    <w:rsid w:val="009251A6"/>
    <w:rsid w:val="009259D7"/>
    <w:rsid w:val="00926480"/>
    <w:rsid w:val="00926707"/>
    <w:rsid w:val="00926A16"/>
    <w:rsid w:val="00927BC2"/>
    <w:rsid w:val="00927C9E"/>
    <w:rsid w:val="00927DE6"/>
    <w:rsid w:val="00927F2B"/>
    <w:rsid w:val="00931BFB"/>
    <w:rsid w:val="0093225D"/>
    <w:rsid w:val="00932FAF"/>
    <w:rsid w:val="0093394C"/>
    <w:rsid w:val="00933B45"/>
    <w:rsid w:val="00934EDA"/>
    <w:rsid w:val="00935298"/>
    <w:rsid w:val="00935F3C"/>
    <w:rsid w:val="00935FC6"/>
    <w:rsid w:val="0093601E"/>
    <w:rsid w:val="00936A4F"/>
    <w:rsid w:val="00936A8C"/>
    <w:rsid w:val="009370C5"/>
    <w:rsid w:val="0093770B"/>
    <w:rsid w:val="009379BB"/>
    <w:rsid w:val="00940313"/>
    <w:rsid w:val="00940E06"/>
    <w:rsid w:val="00941697"/>
    <w:rsid w:val="00941A49"/>
    <w:rsid w:val="00942283"/>
    <w:rsid w:val="00942666"/>
    <w:rsid w:val="0094387E"/>
    <w:rsid w:val="00943C60"/>
    <w:rsid w:val="00943EB7"/>
    <w:rsid w:val="00944247"/>
    <w:rsid w:val="009445CF"/>
    <w:rsid w:val="009447E8"/>
    <w:rsid w:val="00944D64"/>
    <w:rsid w:val="00944E36"/>
    <w:rsid w:val="00944F6E"/>
    <w:rsid w:val="00944FBC"/>
    <w:rsid w:val="00945116"/>
    <w:rsid w:val="0094536F"/>
    <w:rsid w:val="00945D58"/>
    <w:rsid w:val="00946C8B"/>
    <w:rsid w:val="00947DC2"/>
    <w:rsid w:val="0095049B"/>
    <w:rsid w:val="00950CD2"/>
    <w:rsid w:val="00951178"/>
    <w:rsid w:val="009514F2"/>
    <w:rsid w:val="009515F0"/>
    <w:rsid w:val="00953E70"/>
    <w:rsid w:val="00954066"/>
    <w:rsid w:val="00954CF7"/>
    <w:rsid w:val="00955015"/>
    <w:rsid w:val="009550B7"/>
    <w:rsid w:val="00955816"/>
    <w:rsid w:val="00955830"/>
    <w:rsid w:val="00956382"/>
    <w:rsid w:val="00956676"/>
    <w:rsid w:val="00956EBB"/>
    <w:rsid w:val="009574FF"/>
    <w:rsid w:val="00957C0A"/>
    <w:rsid w:val="00957CB2"/>
    <w:rsid w:val="00960312"/>
    <w:rsid w:val="009604AD"/>
    <w:rsid w:val="009608A2"/>
    <w:rsid w:val="00961555"/>
    <w:rsid w:val="0096208E"/>
    <w:rsid w:val="0096211E"/>
    <w:rsid w:val="00962BFB"/>
    <w:rsid w:val="00963E7A"/>
    <w:rsid w:val="0096414F"/>
    <w:rsid w:val="0096442F"/>
    <w:rsid w:val="0096518C"/>
    <w:rsid w:val="00965834"/>
    <w:rsid w:val="00965B11"/>
    <w:rsid w:val="00966145"/>
    <w:rsid w:val="00967106"/>
    <w:rsid w:val="0096755E"/>
    <w:rsid w:val="00970164"/>
    <w:rsid w:val="009701FC"/>
    <w:rsid w:val="009705F8"/>
    <w:rsid w:val="00970816"/>
    <w:rsid w:val="00972153"/>
    <w:rsid w:val="009722FE"/>
    <w:rsid w:val="00972FB7"/>
    <w:rsid w:val="00973B73"/>
    <w:rsid w:val="00973F7C"/>
    <w:rsid w:val="00974D49"/>
    <w:rsid w:val="00974F5E"/>
    <w:rsid w:val="009756AB"/>
    <w:rsid w:val="0097588B"/>
    <w:rsid w:val="00977626"/>
    <w:rsid w:val="00977846"/>
    <w:rsid w:val="009801B2"/>
    <w:rsid w:val="00980420"/>
    <w:rsid w:val="00980BED"/>
    <w:rsid w:val="0098102F"/>
    <w:rsid w:val="0098150D"/>
    <w:rsid w:val="009822A8"/>
    <w:rsid w:val="00983418"/>
    <w:rsid w:val="0098390E"/>
    <w:rsid w:val="00985018"/>
    <w:rsid w:val="009856F2"/>
    <w:rsid w:val="00985B99"/>
    <w:rsid w:val="00986CBD"/>
    <w:rsid w:val="00987566"/>
    <w:rsid w:val="00987B6A"/>
    <w:rsid w:val="0099099E"/>
    <w:rsid w:val="009911CA"/>
    <w:rsid w:val="0099121B"/>
    <w:rsid w:val="009920B8"/>
    <w:rsid w:val="009923E2"/>
    <w:rsid w:val="00992F08"/>
    <w:rsid w:val="00993DC0"/>
    <w:rsid w:val="009945DD"/>
    <w:rsid w:val="00995A7E"/>
    <w:rsid w:val="00995E93"/>
    <w:rsid w:val="00996179"/>
    <w:rsid w:val="0099661A"/>
    <w:rsid w:val="00996B94"/>
    <w:rsid w:val="0099733B"/>
    <w:rsid w:val="009A0257"/>
    <w:rsid w:val="009A0447"/>
    <w:rsid w:val="009A07AC"/>
    <w:rsid w:val="009A0E63"/>
    <w:rsid w:val="009A1499"/>
    <w:rsid w:val="009A1FE5"/>
    <w:rsid w:val="009A2A0C"/>
    <w:rsid w:val="009A3549"/>
    <w:rsid w:val="009A3844"/>
    <w:rsid w:val="009A3F9C"/>
    <w:rsid w:val="009A48CF"/>
    <w:rsid w:val="009A499A"/>
    <w:rsid w:val="009A4C72"/>
    <w:rsid w:val="009A4EE1"/>
    <w:rsid w:val="009A50C0"/>
    <w:rsid w:val="009A53F0"/>
    <w:rsid w:val="009A6685"/>
    <w:rsid w:val="009A66FC"/>
    <w:rsid w:val="009A67ED"/>
    <w:rsid w:val="009A6E04"/>
    <w:rsid w:val="009A6E29"/>
    <w:rsid w:val="009A721F"/>
    <w:rsid w:val="009A7C71"/>
    <w:rsid w:val="009A7E8F"/>
    <w:rsid w:val="009B083E"/>
    <w:rsid w:val="009B0909"/>
    <w:rsid w:val="009B0C04"/>
    <w:rsid w:val="009B1009"/>
    <w:rsid w:val="009B1087"/>
    <w:rsid w:val="009B1E07"/>
    <w:rsid w:val="009B38F5"/>
    <w:rsid w:val="009B465A"/>
    <w:rsid w:val="009B515C"/>
    <w:rsid w:val="009B5A67"/>
    <w:rsid w:val="009B5C67"/>
    <w:rsid w:val="009B5FBB"/>
    <w:rsid w:val="009B6AC7"/>
    <w:rsid w:val="009B76B3"/>
    <w:rsid w:val="009B7DD6"/>
    <w:rsid w:val="009C09ED"/>
    <w:rsid w:val="009C16C5"/>
    <w:rsid w:val="009C1772"/>
    <w:rsid w:val="009C17FD"/>
    <w:rsid w:val="009C2477"/>
    <w:rsid w:val="009C28F4"/>
    <w:rsid w:val="009C2C74"/>
    <w:rsid w:val="009C3262"/>
    <w:rsid w:val="009C34B5"/>
    <w:rsid w:val="009C4213"/>
    <w:rsid w:val="009C4544"/>
    <w:rsid w:val="009C46F4"/>
    <w:rsid w:val="009C5682"/>
    <w:rsid w:val="009C584F"/>
    <w:rsid w:val="009C58F4"/>
    <w:rsid w:val="009C696E"/>
    <w:rsid w:val="009C6C83"/>
    <w:rsid w:val="009C7DA8"/>
    <w:rsid w:val="009D00E7"/>
    <w:rsid w:val="009D02DC"/>
    <w:rsid w:val="009D10D6"/>
    <w:rsid w:val="009D1384"/>
    <w:rsid w:val="009D1845"/>
    <w:rsid w:val="009D28E0"/>
    <w:rsid w:val="009D2C38"/>
    <w:rsid w:val="009D31A6"/>
    <w:rsid w:val="009D3290"/>
    <w:rsid w:val="009D36ED"/>
    <w:rsid w:val="009D3D5E"/>
    <w:rsid w:val="009D442E"/>
    <w:rsid w:val="009D49C6"/>
    <w:rsid w:val="009D4B34"/>
    <w:rsid w:val="009D4BE9"/>
    <w:rsid w:val="009D4F24"/>
    <w:rsid w:val="009D5197"/>
    <w:rsid w:val="009D519F"/>
    <w:rsid w:val="009D5482"/>
    <w:rsid w:val="009D578B"/>
    <w:rsid w:val="009D60F0"/>
    <w:rsid w:val="009D6346"/>
    <w:rsid w:val="009D6BFE"/>
    <w:rsid w:val="009D752F"/>
    <w:rsid w:val="009D7A68"/>
    <w:rsid w:val="009E0352"/>
    <w:rsid w:val="009E09BB"/>
    <w:rsid w:val="009E0F7C"/>
    <w:rsid w:val="009E1984"/>
    <w:rsid w:val="009E2170"/>
    <w:rsid w:val="009E28CD"/>
    <w:rsid w:val="009E306F"/>
    <w:rsid w:val="009E39C2"/>
    <w:rsid w:val="009E45C8"/>
    <w:rsid w:val="009E5580"/>
    <w:rsid w:val="009E65B0"/>
    <w:rsid w:val="009E67ED"/>
    <w:rsid w:val="009E771B"/>
    <w:rsid w:val="009F00B4"/>
    <w:rsid w:val="009F03BB"/>
    <w:rsid w:val="009F096B"/>
    <w:rsid w:val="009F0C46"/>
    <w:rsid w:val="009F1D45"/>
    <w:rsid w:val="009F1FFF"/>
    <w:rsid w:val="009F2166"/>
    <w:rsid w:val="009F257E"/>
    <w:rsid w:val="009F33C2"/>
    <w:rsid w:val="009F3746"/>
    <w:rsid w:val="009F3C81"/>
    <w:rsid w:val="009F3FB0"/>
    <w:rsid w:val="009F4178"/>
    <w:rsid w:val="009F50F5"/>
    <w:rsid w:val="009F5C5A"/>
    <w:rsid w:val="009F616E"/>
    <w:rsid w:val="009F617F"/>
    <w:rsid w:val="009F749D"/>
    <w:rsid w:val="009F75B8"/>
    <w:rsid w:val="009F7844"/>
    <w:rsid w:val="00A00038"/>
    <w:rsid w:val="00A00388"/>
    <w:rsid w:val="00A004CC"/>
    <w:rsid w:val="00A00CD3"/>
    <w:rsid w:val="00A011FE"/>
    <w:rsid w:val="00A01AD3"/>
    <w:rsid w:val="00A0212F"/>
    <w:rsid w:val="00A02CED"/>
    <w:rsid w:val="00A0329C"/>
    <w:rsid w:val="00A03368"/>
    <w:rsid w:val="00A033C3"/>
    <w:rsid w:val="00A038AA"/>
    <w:rsid w:val="00A04488"/>
    <w:rsid w:val="00A04A22"/>
    <w:rsid w:val="00A04A53"/>
    <w:rsid w:val="00A05632"/>
    <w:rsid w:val="00A05ABF"/>
    <w:rsid w:val="00A0651C"/>
    <w:rsid w:val="00A06B4F"/>
    <w:rsid w:val="00A07462"/>
    <w:rsid w:val="00A07728"/>
    <w:rsid w:val="00A07EAF"/>
    <w:rsid w:val="00A1073F"/>
    <w:rsid w:val="00A108CC"/>
    <w:rsid w:val="00A1239B"/>
    <w:rsid w:val="00A125D0"/>
    <w:rsid w:val="00A127D5"/>
    <w:rsid w:val="00A127E3"/>
    <w:rsid w:val="00A13F3A"/>
    <w:rsid w:val="00A15A46"/>
    <w:rsid w:val="00A179F7"/>
    <w:rsid w:val="00A2148A"/>
    <w:rsid w:val="00A21B30"/>
    <w:rsid w:val="00A21EC8"/>
    <w:rsid w:val="00A2283E"/>
    <w:rsid w:val="00A2383F"/>
    <w:rsid w:val="00A24A41"/>
    <w:rsid w:val="00A2522E"/>
    <w:rsid w:val="00A2534A"/>
    <w:rsid w:val="00A2553F"/>
    <w:rsid w:val="00A257B0"/>
    <w:rsid w:val="00A269FA"/>
    <w:rsid w:val="00A26A79"/>
    <w:rsid w:val="00A2731B"/>
    <w:rsid w:val="00A2786A"/>
    <w:rsid w:val="00A27954"/>
    <w:rsid w:val="00A27C50"/>
    <w:rsid w:val="00A27E7D"/>
    <w:rsid w:val="00A305F7"/>
    <w:rsid w:val="00A32058"/>
    <w:rsid w:val="00A32650"/>
    <w:rsid w:val="00A334A4"/>
    <w:rsid w:val="00A339BB"/>
    <w:rsid w:val="00A33D13"/>
    <w:rsid w:val="00A34BCB"/>
    <w:rsid w:val="00A35B8E"/>
    <w:rsid w:val="00A36959"/>
    <w:rsid w:val="00A37C3C"/>
    <w:rsid w:val="00A41F7B"/>
    <w:rsid w:val="00A420F7"/>
    <w:rsid w:val="00A42A4C"/>
    <w:rsid w:val="00A4390A"/>
    <w:rsid w:val="00A43987"/>
    <w:rsid w:val="00A44A79"/>
    <w:rsid w:val="00A456DA"/>
    <w:rsid w:val="00A47383"/>
    <w:rsid w:val="00A474AA"/>
    <w:rsid w:val="00A503EE"/>
    <w:rsid w:val="00A5081E"/>
    <w:rsid w:val="00A51AD4"/>
    <w:rsid w:val="00A51B9C"/>
    <w:rsid w:val="00A51E56"/>
    <w:rsid w:val="00A52A03"/>
    <w:rsid w:val="00A535F9"/>
    <w:rsid w:val="00A53FBB"/>
    <w:rsid w:val="00A5537B"/>
    <w:rsid w:val="00A55603"/>
    <w:rsid w:val="00A55F9A"/>
    <w:rsid w:val="00A56A99"/>
    <w:rsid w:val="00A578BE"/>
    <w:rsid w:val="00A60910"/>
    <w:rsid w:val="00A609A0"/>
    <w:rsid w:val="00A6115A"/>
    <w:rsid w:val="00A61B9A"/>
    <w:rsid w:val="00A61E85"/>
    <w:rsid w:val="00A620AC"/>
    <w:rsid w:val="00A62697"/>
    <w:rsid w:val="00A62F50"/>
    <w:rsid w:val="00A631AF"/>
    <w:rsid w:val="00A6369C"/>
    <w:rsid w:val="00A6426D"/>
    <w:rsid w:val="00A6541D"/>
    <w:rsid w:val="00A65FAF"/>
    <w:rsid w:val="00A66027"/>
    <w:rsid w:val="00A665D8"/>
    <w:rsid w:val="00A6678A"/>
    <w:rsid w:val="00A67A7D"/>
    <w:rsid w:val="00A67CBB"/>
    <w:rsid w:val="00A70293"/>
    <w:rsid w:val="00A70868"/>
    <w:rsid w:val="00A7179F"/>
    <w:rsid w:val="00A717CC"/>
    <w:rsid w:val="00A738A1"/>
    <w:rsid w:val="00A7458D"/>
    <w:rsid w:val="00A748A3"/>
    <w:rsid w:val="00A75FCF"/>
    <w:rsid w:val="00A76272"/>
    <w:rsid w:val="00A76338"/>
    <w:rsid w:val="00A76735"/>
    <w:rsid w:val="00A76E6B"/>
    <w:rsid w:val="00A772B3"/>
    <w:rsid w:val="00A806EC"/>
    <w:rsid w:val="00A81B18"/>
    <w:rsid w:val="00A81FC2"/>
    <w:rsid w:val="00A82391"/>
    <w:rsid w:val="00A8271D"/>
    <w:rsid w:val="00A82AED"/>
    <w:rsid w:val="00A82C77"/>
    <w:rsid w:val="00A83355"/>
    <w:rsid w:val="00A83EA9"/>
    <w:rsid w:val="00A84109"/>
    <w:rsid w:val="00A848AB"/>
    <w:rsid w:val="00A84C23"/>
    <w:rsid w:val="00A8527F"/>
    <w:rsid w:val="00A85EAB"/>
    <w:rsid w:val="00A86211"/>
    <w:rsid w:val="00A90F1E"/>
    <w:rsid w:val="00A9120E"/>
    <w:rsid w:val="00A918E7"/>
    <w:rsid w:val="00A9313C"/>
    <w:rsid w:val="00A936B4"/>
    <w:rsid w:val="00A940F5"/>
    <w:rsid w:val="00A94146"/>
    <w:rsid w:val="00A941C8"/>
    <w:rsid w:val="00A95288"/>
    <w:rsid w:val="00A95ACB"/>
    <w:rsid w:val="00A971A2"/>
    <w:rsid w:val="00A977F3"/>
    <w:rsid w:val="00A97B98"/>
    <w:rsid w:val="00A97BAE"/>
    <w:rsid w:val="00AA0360"/>
    <w:rsid w:val="00AA05EB"/>
    <w:rsid w:val="00AA0804"/>
    <w:rsid w:val="00AA092B"/>
    <w:rsid w:val="00AA0E4E"/>
    <w:rsid w:val="00AA367A"/>
    <w:rsid w:val="00AA468D"/>
    <w:rsid w:val="00AA4A54"/>
    <w:rsid w:val="00AA5012"/>
    <w:rsid w:val="00AA5703"/>
    <w:rsid w:val="00AA5D1E"/>
    <w:rsid w:val="00AA6486"/>
    <w:rsid w:val="00AA74CD"/>
    <w:rsid w:val="00AA757E"/>
    <w:rsid w:val="00AA7968"/>
    <w:rsid w:val="00AB035C"/>
    <w:rsid w:val="00AB2A5D"/>
    <w:rsid w:val="00AB3007"/>
    <w:rsid w:val="00AB4590"/>
    <w:rsid w:val="00AB489A"/>
    <w:rsid w:val="00AB4D74"/>
    <w:rsid w:val="00AB57EF"/>
    <w:rsid w:val="00AB5930"/>
    <w:rsid w:val="00AB617D"/>
    <w:rsid w:val="00AB64D0"/>
    <w:rsid w:val="00AB6779"/>
    <w:rsid w:val="00AB6A8D"/>
    <w:rsid w:val="00AB7E1C"/>
    <w:rsid w:val="00AC2301"/>
    <w:rsid w:val="00AC2AF0"/>
    <w:rsid w:val="00AC3575"/>
    <w:rsid w:val="00AC4644"/>
    <w:rsid w:val="00AC52F3"/>
    <w:rsid w:val="00AC5411"/>
    <w:rsid w:val="00AC5F14"/>
    <w:rsid w:val="00AC631D"/>
    <w:rsid w:val="00AC6847"/>
    <w:rsid w:val="00AC706C"/>
    <w:rsid w:val="00AC71BF"/>
    <w:rsid w:val="00AC7CC5"/>
    <w:rsid w:val="00AC7F28"/>
    <w:rsid w:val="00AD0872"/>
    <w:rsid w:val="00AD106C"/>
    <w:rsid w:val="00AD16AA"/>
    <w:rsid w:val="00AD232D"/>
    <w:rsid w:val="00AD5315"/>
    <w:rsid w:val="00AD53AA"/>
    <w:rsid w:val="00AD5894"/>
    <w:rsid w:val="00AD65D8"/>
    <w:rsid w:val="00AD69CC"/>
    <w:rsid w:val="00AD7397"/>
    <w:rsid w:val="00AD7477"/>
    <w:rsid w:val="00AD7CA3"/>
    <w:rsid w:val="00AE0DD9"/>
    <w:rsid w:val="00AE1415"/>
    <w:rsid w:val="00AE1AC1"/>
    <w:rsid w:val="00AE2037"/>
    <w:rsid w:val="00AE23D7"/>
    <w:rsid w:val="00AE274D"/>
    <w:rsid w:val="00AE2F8B"/>
    <w:rsid w:val="00AE310A"/>
    <w:rsid w:val="00AE3260"/>
    <w:rsid w:val="00AE3991"/>
    <w:rsid w:val="00AE3DF9"/>
    <w:rsid w:val="00AE3F1B"/>
    <w:rsid w:val="00AE4B6F"/>
    <w:rsid w:val="00AE5568"/>
    <w:rsid w:val="00AE5E00"/>
    <w:rsid w:val="00AE6845"/>
    <w:rsid w:val="00AE6C9E"/>
    <w:rsid w:val="00AE77A7"/>
    <w:rsid w:val="00AE7BB0"/>
    <w:rsid w:val="00AF16CD"/>
    <w:rsid w:val="00AF1BEB"/>
    <w:rsid w:val="00AF318C"/>
    <w:rsid w:val="00AF435A"/>
    <w:rsid w:val="00AF4E0D"/>
    <w:rsid w:val="00AF5027"/>
    <w:rsid w:val="00AF557E"/>
    <w:rsid w:val="00AF60AA"/>
    <w:rsid w:val="00AF7226"/>
    <w:rsid w:val="00AF7555"/>
    <w:rsid w:val="00AF7582"/>
    <w:rsid w:val="00AF7622"/>
    <w:rsid w:val="00B00108"/>
    <w:rsid w:val="00B00578"/>
    <w:rsid w:val="00B006DD"/>
    <w:rsid w:val="00B00AD7"/>
    <w:rsid w:val="00B00C0E"/>
    <w:rsid w:val="00B0121C"/>
    <w:rsid w:val="00B02020"/>
    <w:rsid w:val="00B02750"/>
    <w:rsid w:val="00B03331"/>
    <w:rsid w:val="00B036F5"/>
    <w:rsid w:val="00B03705"/>
    <w:rsid w:val="00B03C75"/>
    <w:rsid w:val="00B03D93"/>
    <w:rsid w:val="00B040A5"/>
    <w:rsid w:val="00B040DE"/>
    <w:rsid w:val="00B04B4B"/>
    <w:rsid w:val="00B04BEB"/>
    <w:rsid w:val="00B04D6C"/>
    <w:rsid w:val="00B04FED"/>
    <w:rsid w:val="00B05E91"/>
    <w:rsid w:val="00B05EE4"/>
    <w:rsid w:val="00B063CE"/>
    <w:rsid w:val="00B069F5"/>
    <w:rsid w:val="00B06D7D"/>
    <w:rsid w:val="00B07541"/>
    <w:rsid w:val="00B07BC7"/>
    <w:rsid w:val="00B101EB"/>
    <w:rsid w:val="00B102A6"/>
    <w:rsid w:val="00B102FC"/>
    <w:rsid w:val="00B10B38"/>
    <w:rsid w:val="00B1155D"/>
    <w:rsid w:val="00B11CB1"/>
    <w:rsid w:val="00B13504"/>
    <w:rsid w:val="00B1392E"/>
    <w:rsid w:val="00B14EAB"/>
    <w:rsid w:val="00B15F9D"/>
    <w:rsid w:val="00B16172"/>
    <w:rsid w:val="00B16B45"/>
    <w:rsid w:val="00B16D74"/>
    <w:rsid w:val="00B17637"/>
    <w:rsid w:val="00B17E96"/>
    <w:rsid w:val="00B20B90"/>
    <w:rsid w:val="00B21C46"/>
    <w:rsid w:val="00B22626"/>
    <w:rsid w:val="00B22D6D"/>
    <w:rsid w:val="00B23405"/>
    <w:rsid w:val="00B234F2"/>
    <w:rsid w:val="00B2403B"/>
    <w:rsid w:val="00B24BD2"/>
    <w:rsid w:val="00B27108"/>
    <w:rsid w:val="00B271F0"/>
    <w:rsid w:val="00B27A13"/>
    <w:rsid w:val="00B27CD7"/>
    <w:rsid w:val="00B31435"/>
    <w:rsid w:val="00B31601"/>
    <w:rsid w:val="00B3184A"/>
    <w:rsid w:val="00B33455"/>
    <w:rsid w:val="00B3361D"/>
    <w:rsid w:val="00B34013"/>
    <w:rsid w:val="00B34830"/>
    <w:rsid w:val="00B34A05"/>
    <w:rsid w:val="00B3524C"/>
    <w:rsid w:val="00B35969"/>
    <w:rsid w:val="00B35A50"/>
    <w:rsid w:val="00B36AFD"/>
    <w:rsid w:val="00B37D79"/>
    <w:rsid w:val="00B4067D"/>
    <w:rsid w:val="00B40E48"/>
    <w:rsid w:val="00B416C0"/>
    <w:rsid w:val="00B421CE"/>
    <w:rsid w:val="00B423D5"/>
    <w:rsid w:val="00B4252E"/>
    <w:rsid w:val="00B42896"/>
    <w:rsid w:val="00B42CF6"/>
    <w:rsid w:val="00B43261"/>
    <w:rsid w:val="00B43A61"/>
    <w:rsid w:val="00B440FA"/>
    <w:rsid w:val="00B4419D"/>
    <w:rsid w:val="00B44EB6"/>
    <w:rsid w:val="00B4571D"/>
    <w:rsid w:val="00B46EB2"/>
    <w:rsid w:val="00B476AB"/>
    <w:rsid w:val="00B47CCB"/>
    <w:rsid w:val="00B47E95"/>
    <w:rsid w:val="00B502C8"/>
    <w:rsid w:val="00B5051B"/>
    <w:rsid w:val="00B5074B"/>
    <w:rsid w:val="00B50777"/>
    <w:rsid w:val="00B5139D"/>
    <w:rsid w:val="00B51E54"/>
    <w:rsid w:val="00B534E0"/>
    <w:rsid w:val="00B53930"/>
    <w:rsid w:val="00B53BFF"/>
    <w:rsid w:val="00B54A1D"/>
    <w:rsid w:val="00B554A2"/>
    <w:rsid w:val="00B557D2"/>
    <w:rsid w:val="00B55BFA"/>
    <w:rsid w:val="00B55EFF"/>
    <w:rsid w:val="00B56141"/>
    <w:rsid w:val="00B561BA"/>
    <w:rsid w:val="00B57486"/>
    <w:rsid w:val="00B57AD8"/>
    <w:rsid w:val="00B606CD"/>
    <w:rsid w:val="00B608A9"/>
    <w:rsid w:val="00B608D5"/>
    <w:rsid w:val="00B60B93"/>
    <w:rsid w:val="00B60DAB"/>
    <w:rsid w:val="00B61A0F"/>
    <w:rsid w:val="00B61D64"/>
    <w:rsid w:val="00B62032"/>
    <w:rsid w:val="00B62821"/>
    <w:rsid w:val="00B62CDA"/>
    <w:rsid w:val="00B631B6"/>
    <w:rsid w:val="00B63244"/>
    <w:rsid w:val="00B64392"/>
    <w:rsid w:val="00B64496"/>
    <w:rsid w:val="00B646A7"/>
    <w:rsid w:val="00B64D57"/>
    <w:rsid w:val="00B65191"/>
    <w:rsid w:val="00B65DCB"/>
    <w:rsid w:val="00B6698F"/>
    <w:rsid w:val="00B66993"/>
    <w:rsid w:val="00B675E2"/>
    <w:rsid w:val="00B67ED8"/>
    <w:rsid w:val="00B70F1D"/>
    <w:rsid w:val="00B73278"/>
    <w:rsid w:val="00B73536"/>
    <w:rsid w:val="00B7423F"/>
    <w:rsid w:val="00B74AA6"/>
    <w:rsid w:val="00B74E58"/>
    <w:rsid w:val="00B74F0A"/>
    <w:rsid w:val="00B756A3"/>
    <w:rsid w:val="00B75A8E"/>
    <w:rsid w:val="00B75F39"/>
    <w:rsid w:val="00B77463"/>
    <w:rsid w:val="00B77A23"/>
    <w:rsid w:val="00B80385"/>
    <w:rsid w:val="00B803BE"/>
    <w:rsid w:val="00B8052A"/>
    <w:rsid w:val="00B805E8"/>
    <w:rsid w:val="00B81421"/>
    <w:rsid w:val="00B81835"/>
    <w:rsid w:val="00B81B63"/>
    <w:rsid w:val="00B83442"/>
    <w:rsid w:val="00B8363B"/>
    <w:rsid w:val="00B83D0E"/>
    <w:rsid w:val="00B845B8"/>
    <w:rsid w:val="00B84997"/>
    <w:rsid w:val="00B84A73"/>
    <w:rsid w:val="00B84B0F"/>
    <w:rsid w:val="00B84C38"/>
    <w:rsid w:val="00B85365"/>
    <w:rsid w:val="00B854F9"/>
    <w:rsid w:val="00B86BDB"/>
    <w:rsid w:val="00B871EC"/>
    <w:rsid w:val="00B87549"/>
    <w:rsid w:val="00B87B6C"/>
    <w:rsid w:val="00B87BB0"/>
    <w:rsid w:val="00B87C4A"/>
    <w:rsid w:val="00B90DD6"/>
    <w:rsid w:val="00B9109E"/>
    <w:rsid w:val="00B911DE"/>
    <w:rsid w:val="00B918EC"/>
    <w:rsid w:val="00B91A2A"/>
    <w:rsid w:val="00B920A6"/>
    <w:rsid w:val="00B921CD"/>
    <w:rsid w:val="00B9364B"/>
    <w:rsid w:val="00B93B6F"/>
    <w:rsid w:val="00B93CF0"/>
    <w:rsid w:val="00B942B9"/>
    <w:rsid w:val="00B961CB"/>
    <w:rsid w:val="00B963E8"/>
    <w:rsid w:val="00B96975"/>
    <w:rsid w:val="00B97E6C"/>
    <w:rsid w:val="00B97ECF"/>
    <w:rsid w:val="00BA008B"/>
    <w:rsid w:val="00BA0E8E"/>
    <w:rsid w:val="00BA0EEE"/>
    <w:rsid w:val="00BA10FC"/>
    <w:rsid w:val="00BA15C3"/>
    <w:rsid w:val="00BA172B"/>
    <w:rsid w:val="00BA18FD"/>
    <w:rsid w:val="00BA1DA3"/>
    <w:rsid w:val="00BA1FAC"/>
    <w:rsid w:val="00BA235D"/>
    <w:rsid w:val="00BA26F5"/>
    <w:rsid w:val="00BA2A29"/>
    <w:rsid w:val="00BA41AF"/>
    <w:rsid w:val="00BA4201"/>
    <w:rsid w:val="00BA527B"/>
    <w:rsid w:val="00BA531C"/>
    <w:rsid w:val="00BA5354"/>
    <w:rsid w:val="00BA6DB6"/>
    <w:rsid w:val="00BA764D"/>
    <w:rsid w:val="00BB05E6"/>
    <w:rsid w:val="00BB0F9D"/>
    <w:rsid w:val="00BB1316"/>
    <w:rsid w:val="00BB17A3"/>
    <w:rsid w:val="00BB255D"/>
    <w:rsid w:val="00BB27D4"/>
    <w:rsid w:val="00BB2E1E"/>
    <w:rsid w:val="00BB33B9"/>
    <w:rsid w:val="00BB3465"/>
    <w:rsid w:val="00BB42C9"/>
    <w:rsid w:val="00BB46A4"/>
    <w:rsid w:val="00BB4F6C"/>
    <w:rsid w:val="00BB7064"/>
    <w:rsid w:val="00BB71DC"/>
    <w:rsid w:val="00BB737D"/>
    <w:rsid w:val="00BB7811"/>
    <w:rsid w:val="00BB79A5"/>
    <w:rsid w:val="00BB79DA"/>
    <w:rsid w:val="00BC19C4"/>
    <w:rsid w:val="00BC1D3E"/>
    <w:rsid w:val="00BC316E"/>
    <w:rsid w:val="00BC3CAB"/>
    <w:rsid w:val="00BC3D4D"/>
    <w:rsid w:val="00BC445F"/>
    <w:rsid w:val="00BC5FD4"/>
    <w:rsid w:val="00BC6058"/>
    <w:rsid w:val="00BC6263"/>
    <w:rsid w:val="00BC67B3"/>
    <w:rsid w:val="00BD0566"/>
    <w:rsid w:val="00BD0C03"/>
    <w:rsid w:val="00BD0FF2"/>
    <w:rsid w:val="00BD1F28"/>
    <w:rsid w:val="00BD2329"/>
    <w:rsid w:val="00BD2564"/>
    <w:rsid w:val="00BD2CC5"/>
    <w:rsid w:val="00BD2DAA"/>
    <w:rsid w:val="00BD4231"/>
    <w:rsid w:val="00BD4351"/>
    <w:rsid w:val="00BD4E8B"/>
    <w:rsid w:val="00BD5A73"/>
    <w:rsid w:val="00BD5BB2"/>
    <w:rsid w:val="00BD6713"/>
    <w:rsid w:val="00BD6718"/>
    <w:rsid w:val="00BD738B"/>
    <w:rsid w:val="00BD7418"/>
    <w:rsid w:val="00BE00C9"/>
    <w:rsid w:val="00BE1180"/>
    <w:rsid w:val="00BE1306"/>
    <w:rsid w:val="00BE2B71"/>
    <w:rsid w:val="00BE2B86"/>
    <w:rsid w:val="00BE2C3D"/>
    <w:rsid w:val="00BE304C"/>
    <w:rsid w:val="00BE328A"/>
    <w:rsid w:val="00BE35D2"/>
    <w:rsid w:val="00BE55BA"/>
    <w:rsid w:val="00BE5C1D"/>
    <w:rsid w:val="00BE6041"/>
    <w:rsid w:val="00BE61AE"/>
    <w:rsid w:val="00BE6327"/>
    <w:rsid w:val="00BE6C0C"/>
    <w:rsid w:val="00BE70F8"/>
    <w:rsid w:val="00BE7C1D"/>
    <w:rsid w:val="00BE7ECF"/>
    <w:rsid w:val="00BF07E9"/>
    <w:rsid w:val="00BF12F2"/>
    <w:rsid w:val="00BF158E"/>
    <w:rsid w:val="00BF1A8A"/>
    <w:rsid w:val="00BF3D4F"/>
    <w:rsid w:val="00BF63E8"/>
    <w:rsid w:val="00BF704F"/>
    <w:rsid w:val="00BF70A4"/>
    <w:rsid w:val="00BF7523"/>
    <w:rsid w:val="00C00726"/>
    <w:rsid w:val="00C0097A"/>
    <w:rsid w:val="00C01256"/>
    <w:rsid w:val="00C01963"/>
    <w:rsid w:val="00C0318A"/>
    <w:rsid w:val="00C039F2"/>
    <w:rsid w:val="00C03AFB"/>
    <w:rsid w:val="00C03EB6"/>
    <w:rsid w:val="00C04B39"/>
    <w:rsid w:val="00C056EB"/>
    <w:rsid w:val="00C0659A"/>
    <w:rsid w:val="00C067AA"/>
    <w:rsid w:val="00C06925"/>
    <w:rsid w:val="00C0719A"/>
    <w:rsid w:val="00C07840"/>
    <w:rsid w:val="00C10B4A"/>
    <w:rsid w:val="00C10FB3"/>
    <w:rsid w:val="00C120E6"/>
    <w:rsid w:val="00C12F12"/>
    <w:rsid w:val="00C13D82"/>
    <w:rsid w:val="00C14A89"/>
    <w:rsid w:val="00C15936"/>
    <w:rsid w:val="00C161E6"/>
    <w:rsid w:val="00C1641A"/>
    <w:rsid w:val="00C16507"/>
    <w:rsid w:val="00C16D92"/>
    <w:rsid w:val="00C16DBD"/>
    <w:rsid w:val="00C1720D"/>
    <w:rsid w:val="00C173FC"/>
    <w:rsid w:val="00C17414"/>
    <w:rsid w:val="00C179B3"/>
    <w:rsid w:val="00C17AE8"/>
    <w:rsid w:val="00C20D02"/>
    <w:rsid w:val="00C219CE"/>
    <w:rsid w:val="00C21E68"/>
    <w:rsid w:val="00C21E84"/>
    <w:rsid w:val="00C22E2A"/>
    <w:rsid w:val="00C2329F"/>
    <w:rsid w:val="00C238B0"/>
    <w:rsid w:val="00C23D02"/>
    <w:rsid w:val="00C243E0"/>
    <w:rsid w:val="00C24C4E"/>
    <w:rsid w:val="00C24CD6"/>
    <w:rsid w:val="00C259B2"/>
    <w:rsid w:val="00C259EB"/>
    <w:rsid w:val="00C25BC7"/>
    <w:rsid w:val="00C26766"/>
    <w:rsid w:val="00C26BD8"/>
    <w:rsid w:val="00C26C5D"/>
    <w:rsid w:val="00C26CE0"/>
    <w:rsid w:val="00C26FCF"/>
    <w:rsid w:val="00C279B6"/>
    <w:rsid w:val="00C27C43"/>
    <w:rsid w:val="00C3120B"/>
    <w:rsid w:val="00C318F8"/>
    <w:rsid w:val="00C31970"/>
    <w:rsid w:val="00C31E86"/>
    <w:rsid w:val="00C32DDE"/>
    <w:rsid w:val="00C33747"/>
    <w:rsid w:val="00C337B0"/>
    <w:rsid w:val="00C34773"/>
    <w:rsid w:val="00C3479E"/>
    <w:rsid w:val="00C35159"/>
    <w:rsid w:val="00C35FA9"/>
    <w:rsid w:val="00C3641A"/>
    <w:rsid w:val="00C36A68"/>
    <w:rsid w:val="00C373FD"/>
    <w:rsid w:val="00C42398"/>
    <w:rsid w:val="00C4254B"/>
    <w:rsid w:val="00C42741"/>
    <w:rsid w:val="00C428C1"/>
    <w:rsid w:val="00C42CAD"/>
    <w:rsid w:val="00C43D1C"/>
    <w:rsid w:val="00C443B2"/>
    <w:rsid w:val="00C4457B"/>
    <w:rsid w:val="00C45527"/>
    <w:rsid w:val="00C467E3"/>
    <w:rsid w:val="00C46862"/>
    <w:rsid w:val="00C5030C"/>
    <w:rsid w:val="00C508B2"/>
    <w:rsid w:val="00C50A07"/>
    <w:rsid w:val="00C50EDF"/>
    <w:rsid w:val="00C5107E"/>
    <w:rsid w:val="00C52453"/>
    <w:rsid w:val="00C5259F"/>
    <w:rsid w:val="00C52A4B"/>
    <w:rsid w:val="00C538EB"/>
    <w:rsid w:val="00C53DE5"/>
    <w:rsid w:val="00C54E9B"/>
    <w:rsid w:val="00C5577D"/>
    <w:rsid w:val="00C56210"/>
    <w:rsid w:val="00C56405"/>
    <w:rsid w:val="00C56AB9"/>
    <w:rsid w:val="00C6049E"/>
    <w:rsid w:val="00C60BB9"/>
    <w:rsid w:val="00C60CEE"/>
    <w:rsid w:val="00C613FA"/>
    <w:rsid w:val="00C614EB"/>
    <w:rsid w:val="00C6162B"/>
    <w:rsid w:val="00C6354D"/>
    <w:rsid w:val="00C63646"/>
    <w:rsid w:val="00C63893"/>
    <w:rsid w:val="00C64417"/>
    <w:rsid w:val="00C648C3"/>
    <w:rsid w:val="00C64A8D"/>
    <w:rsid w:val="00C64B3B"/>
    <w:rsid w:val="00C65616"/>
    <w:rsid w:val="00C65699"/>
    <w:rsid w:val="00C6573A"/>
    <w:rsid w:val="00C657E8"/>
    <w:rsid w:val="00C660FF"/>
    <w:rsid w:val="00C66581"/>
    <w:rsid w:val="00C6727A"/>
    <w:rsid w:val="00C6750B"/>
    <w:rsid w:val="00C67A2F"/>
    <w:rsid w:val="00C67D0D"/>
    <w:rsid w:val="00C712C3"/>
    <w:rsid w:val="00C71407"/>
    <w:rsid w:val="00C71743"/>
    <w:rsid w:val="00C71D0A"/>
    <w:rsid w:val="00C71E1B"/>
    <w:rsid w:val="00C72B35"/>
    <w:rsid w:val="00C7399D"/>
    <w:rsid w:val="00C73A78"/>
    <w:rsid w:val="00C73B89"/>
    <w:rsid w:val="00C73F21"/>
    <w:rsid w:val="00C7689F"/>
    <w:rsid w:val="00C775C5"/>
    <w:rsid w:val="00C802B9"/>
    <w:rsid w:val="00C808D0"/>
    <w:rsid w:val="00C80C94"/>
    <w:rsid w:val="00C80D7B"/>
    <w:rsid w:val="00C811A9"/>
    <w:rsid w:val="00C812F7"/>
    <w:rsid w:val="00C81340"/>
    <w:rsid w:val="00C81BEC"/>
    <w:rsid w:val="00C81E68"/>
    <w:rsid w:val="00C81F5E"/>
    <w:rsid w:val="00C82002"/>
    <w:rsid w:val="00C82658"/>
    <w:rsid w:val="00C85344"/>
    <w:rsid w:val="00C85799"/>
    <w:rsid w:val="00C8617A"/>
    <w:rsid w:val="00C86A75"/>
    <w:rsid w:val="00C915AB"/>
    <w:rsid w:val="00C91764"/>
    <w:rsid w:val="00C92116"/>
    <w:rsid w:val="00C923E1"/>
    <w:rsid w:val="00C93F56"/>
    <w:rsid w:val="00C94A78"/>
    <w:rsid w:val="00C94A94"/>
    <w:rsid w:val="00C958E5"/>
    <w:rsid w:val="00C95945"/>
    <w:rsid w:val="00C969DF"/>
    <w:rsid w:val="00C9731B"/>
    <w:rsid w:val="00C97A1E"/>
    <w:rsid w:val="00CA13EA"/>
    <w:rsid w:val="00CA2857"/>
    <w:rsid w:val="00CA2B2D"/>
    <w:rsid w:val="00CA2E48"/>
    <w:rsid w:val="00CA3438"/>
    <w:rsid w:val="00CA4166"/>
    <w:rsid w:val="00CA4756"/>
    <w:rsid w:val="00CA4FFA"/>
    <w:rsid w:val="00CA6487"/>
    <w:rsid w:val="00CA691E"/>
    <w:rsid w:val="00CA6E9D"/>
    <w:rsid w:val="00CA70CD"/>
    <w:rsid w:val="00CA7426"/>
    <w:rsid w:val="00CA7C55"/>
    <w:rsid w:val="00CA7F68"/>
    <w:rsid w:val="00CB050D"/>
    <w:rsid w:val="00CB05A3"/>
    <w:rsid w:val="00CB0EE3"/>
    <w:rsid w:val="00CB115B"/>
    <w:rsid w:val="00CB22DD"/>
    <w:rsid w:val="00CB259A"/>
    <w:rsid w:val="00CB2E98"/>
    <w:rsid w:val="00CB3BCE"/>
    <w:rsid w:val="00CB4BFF"/>
    <w:rsid w:val="00CB51DF"/>
    <w:rsid w:val="00CB522C"/>
    <w:rsid w:val="00CB57F7"/>
    <w:rsid w:val="00CB5D53"/>
    <w:rsid w:val="00CB6D77"/>
    <w:rsid w:val="00CB738B"/>
    <w:rsid w:val="00CB78AF"/>
    <w:rsid w:val="00CC0462"/>
    <w:rsid w:val="00CC0898"/>
    <w:rsid w:val="00CC0B49"/>
    <w:rsid w:val="00CC100D"/>
    <w:rsid w:val="00CC2111"/>
    <w:rsid w:val="00CC2154"/>
    <w:rsid w:val="00CC21DA"/>
    <w:rsid w:val="00CC32CE"/>
    <w:rsid w:val="00CC4607"/>
    <w:rsid w:val="00CC49BE"/>
    <w:rsid w:val="00CC4A06"/>
    <w:rsid w:val="00CC528A"/>
    <w:rsid w:val="00CC551B"/>
    <w:rsid w:val="00CC5C6A"/>
    <w:rsid w:val="00CC61F9"/>
    <w:rsid w:val="00CC6B7B"/>
    <w:rsid w:val="00CC763D"/>
    <w:rsid w:val="00CC7C84"/>
    <w:rsid w:val="00CD0127"/>
    <w:rsid w:val="00CD05FF"/>
    <w:rsid w:val="00CD0943"/>
    <w:rsid w:val="00CD0A64"/>
    <w:rsid w:val="00CD1CB6"/>
    <w:rsid w:val="00CD1DC5"/>
    <w:rsid w:val="00CD2ABF"/>
    <w:rsid w:val="00CD2F79"/>
    <w:rsid w:val="00CD68AF"/>
    <w:rsid w:val="00CD70CA"/>
    <w:rsid w:val="00CD73E1"/>
    <w:rsid w:val="00CD74BE"/>
    <w:rsid w:val="00CD74DA"/>
    <w:rsid w:val="00CE0132"/>
    <w:rsid w:val="00CE1940"/>
    <w:rsid w:val="00CE1B3B"/>
    <w:rsid w:val="00CE1FE2"/>
    <w:rsid w:val="00CE27D3"/>
    <w:rsid w:val="00CE33B8"/>
    <w:rsid w:val="00CE415E"/>
    <w:rsid w:val="00CE4EBB"/>
    <w:rsid w:val="00CE6BB9"/>
    <w:rsid w:val="00CF083C"/>
    <w:rsid w:val="00CF0A95"/>
    <w:rsid w:val="00CF0ED3"/>
    <w:rsid w:val="00CF1A5D"/>
    <w:rsid w:val="00CF29E1"/>
    <w:rsid w:val="00CF4E71"/>
    <w:rsid w:val="00CF5D36"/>
    <w:rsid w:val="00CF5DFD"/>
    <w:rsid w:val="00CF697B"/>
    <w:rsid w:val="00D025F6"/>
    <w:rsid w:val="00D02910"/>
    <w:rsid w:val="00D02AF7"/>
    <w:rsid w:val="00D03018"/>
    <w:rsid w:val="00D0333E"/>
    <w:rsid w:val="00D03CDE"/>
    <w:rsid w:val="00D03F1D"/>
    <w:rsid w:val="00D0439E"/>
    <w:rsid w:val="00D04B7A"/>
    <w:rsid w:val="00D05160"/>
    <w:rsid w:val="00D0544E"/>
    <w:rsid w:val="00D05A33"/>
    <w:rsid w:val="00D05E42"/>
    <w:rsid w:val="00D06C4E"/>
    <w:rsid w:val="00D074E7"/>
    <w:rsid w:val="00D07A44"/>
    <w:rsid w:val="00D07D42"/>
    <w:rsid w:val="00D110AB"/>
    <w:rsid w:val="00D112E3"/>
    <w:rsid w:val="00D1183F"/>
    <w:rsid w:val="00D12816"/>
    <w:rsid w:val="00D13470"/>
    <w:rsid w:val="00D135F9"/>
    <w:rsid w:val="00D1457E"/>
    <w:rsid w:val="00D1460C"/>
    <w:rsid w:val="00D15302"/>
    <w:rsid w:val="00D15852"/>
    <w:rsid w:val="00D203BD"/>
    <w:rsid w:val="00D20582"/>
    <w:rsid w:val="00D21533"/>
    <w:rsid w:val="00D21D9F"/>
    <w:rsid w:val="00D21E74"/>
    <w:rsid w:val="00D23561"/>
    <w:rsid w:val="00D24735"/>
    <w:rsid w:val="00D2571E"/>
    <w:rsid w:val="00D25886"/>
    <w:rsid w:val="00D25B0B"/>
    <w:rsid w:val="00D25EDC"/>
    <w:rsid w:val="00D26894"/>
    <w:rsid w:val="00D26974"/>
    <w:rsid w:val="00D26A7E"/>
    <w:rsid w:val="00D26D54"/>
    <w:rsid w:val="00D270B6"/>
    <w:rsid w:val="00D301CF"/>
    <w:rsid w:val="00D30202"/>
    <w:rsid w:val="00D304A0"/>
    <w:rsid w:val="00D30B13"/>
    <w:rsid w:val="00D315CB"/>
    <w:rsid w:val="00D32533"/>
    <w:rsid w:val="00D32A11"/>
    <w:rsid w:val="00D3329A"/>
    <w:rsid w:val="00D337B0"/>
    <w:rsid w:val="00D33C92"/>
    <w:rsid w:val="00D34767"/>
    <w:rsid w:val="00D34C4F"/>
    <w:rsid w:val="00D34E83"/>
    <w:rsid w:val="00D35DAF"/>
    <w:rsid w:val="00D36005"/>
    <w:rsid w:val="00D36781"/>
    <w:rsid w:val="00D370F7"/>
    <w:rsid w:val="00D373A7"/>
    <w:rsid w:val="00D3744E"/>
    <w:rsid w:val="00D376BF"/>
    <w:rsid w:val="00D40407"/>
    <w:rsid w:val="00D40AE8"/>
    <w:rsid w:val="00D40BDA"/>
    <w:rsid w:val="00D41584"/>
    <w:rsid w:val="00D4170D"/>
    <w:rsid w:val="00D42541"/>
    <w:rsid w:val="00D429FF"/>
    <w:rsid w:val="00D42B7A"/>
    <w:rsid w:val="00D42B85"/>
    <w:rsid w:val="00D42D0A"/>
    <w:rsid w:val="00D43277"/>
    <w:rsid w:val="00D44659"/>
    <w:rsid w:val="00D44AE0"/>
    <w:rsid w:val="00D44EF9"/>
    <w:rsid w:val="00D4565E"/>
    <w:rsid w:val="00D45AFE"/>
    <w:rsid w:val="00D45C97"/>
    <w:rsid w:val="00D45D63"/>
    <w:rsid w:val="00D469A8"/>
    <w:rsid w:val="00D46B83"/>
    <w:rsid w:val="00D50F15"/>
    <w:rsid w:val="00D51357"/>
    <w:rsid w:val="00D5170A"/>
    <w:rsid w:val="00D51ED7"/>
    <w:rsid w:val="00D526D5"/>
    <w:rsid w:val="00D52894"/>
    <w:rsid w:val="00D52962"/>
    <w:rsid w:val="00D52F55"/>
    <w:rsid w:val="00D530C1"/>
    <w:rsid w:val="00D5388B"/>
    <w:rsid w:val="00D541E7"/>
    <w:rsid w:val="00D54247"/>
    <w:rsid w:val="00D54C00"/>
    <w:rsid w:val="00D5529E"/>
    <w:rsid w:val="00D55393"/>
    <w:rsid w:val="00D56326"/>
    <w:rsid w:val="00D56AF3"/>
    <w:rsid w:val="00D57373"/>
    <w:rsid w:val="00D602A0"/>
    <w:rsid w:val="00D608B4"/>
    <w:rsid w:val="00D60EC1"/>
    <w:rsid w:val="00D618C4"/>
    <w:rsid w:val="00D6231C"/>
    <w:rsid w:val="00D6232A"/>
    <w:rsid w:val="00D62832"/>
    <w:rsid w:val="00D640A6"/>
    <w:rsid w:val="00D64755"/>
    <w:rsid w:val="00D64ABD"/>
    <w:rsid w:val="00D64D08"/>
    <w:rsid w:val="00D65460"/>
    <w:rsid w:val="00D661F1"/>
    <w:rsid w:val="00D66D9B"/>
    <w:rsid w:val="00D66E53"/>
    <w:rsid w:val="00D66FB1"/>
    <w:rsid w:val="00D675BA"/>
    <w:rsid w:val="00D676D3"/>
    <w:rsid w:val="00D677F4"/>
    <w:rsid w:val="00D702ED"/>
    <w:rsid w:val="00D70A5D"/>
    <w:rsid w:val="00D70D97"/>
    <w:rsid w:val="00D70F08"/>
    <w:rsid w:val="00D70F48"/>
    <w:rsid w:val="00D72F4A"/>
    <w:rsid w:val="00D73029"/>
    <w:rsid w:val="00D7319C"/>
    <w:rsid w:val="00D738A7"/>
    <w:rsid w:val="00D74005"/>
    <w:rsid w:val="00D742C1"/>
    <w:rsid w:val="00D74473"/>
    <w:rsid w:val="00D74BDF"/>
    <w:rsid w:val="00D75872"/>
    <w:rsid w:val="00D76636"/>
    <w:rsid w:val="00D7732C"/>
    <w:rsid w:val="00D77F5F"/>
    <w:rsid w:val="00D80FD6"/>
    <w:rsid w:val="00D814C2"/>
    <w:rsid w:val="00D8174F"/>
    <w:rsid w:val="00D8235D"/>
    <w:rsid w:val="00D829BC"/>
    <w:rsid w:val="00D8411E"/>
    <w:rsid w:val="00D84129"/>
    <w:rsid w:val="00D848E3"/>
    <w:rsid w:val="00D856FD"/>
    <w:rsid w:val="00D85B03"/>
    <w:rsid w:val="00D865CC"/>
    <w:rsid w:val="00D86DA8"/>
    <w:rsid w:val="00D8715D"/>
    <w:rsid w:val="00D871DA"/>
    <w:rsid w:val="00D8734A"/>
    <w:rsid w:val="00D9111E"/>
    <w:rsid w:val="00D93587"/>
    <w:rsid w:val="00D936BD"/>
    <w:rsid w:val="00D93F51"/>
    <w:rsid w:val="00D9460C"/>
    <w:rsid w:val="00D94FF2"/>
    <w:rsid w:val="00D95399"/>
    <w:rsid w:val="00D953FB"/>
    <w:rsid w:val="00D95744"/>
    <w:rsid w:val="00D95E7C"/>
    <w:rsid w:val="00D95FA4"/>
    <w:rsid w:val="00D97BCA"/>
    <w:rsid w:val="00DA076B"/>
    <w:rsid w:val="00DA0C80"/>
    <w:rsid w:val="00DA0F04"/>
    <w:rsid w:val="00DA12AE"/>
    <w:rsid w:val="00DA1339"/>
    <w:rsid w:val="00DA16B7"/>
    <w:rsid w:val="00DA179C"/>
    <w:rsid w:val="00DA1C74"/>
    <w:rsid w:val="00DA1D02"/>
    <w:rsid w:val="00DA272E"/>
    <w:rsid w:val="00DA3E6C"/>
    <w:rsid w:val="00DA4AE1"/>
    <w:rsid w:val="00DA4B5B"/>
    <w:rsid w:val="00DA5332"/>
    <w:rsid w:val="00DA557E"/>
    <w:rsid w:val="00DA57DD"/>
    <w:rsid w:val="00DA591A"/>
    <w:rsid w:val="00DA750B"/>
    <w:rsid w:val="00DA7ED0"/>
    <w:rsid w:val="00DB0F49"/>
    <w:rsid w:val="00DB12A5"/>
    <w:rsid w:val="00DB17C0"/>
    <w:rsid w:val="00DB188E"/>
    <w:rsid w:val="00DB2301"/>
    <w:rsid w:val="00DB36FC"/>
    <w:rsid w:val="00DB3906"/>
    <w:rsid w:val="00DB3B5A"/>
    <w:rsid w:val="00DB423B"/>
    <w:rsid w:val="00DB4C84"/>
    <w:rsid w:val="00DB4FCB"/>
    <w:rsid w:val="00DB5548"/>
    <w:rsid w:val="00DB5CBE"/>
    <w:rsid w:val="00DB5D54"/>
    <w:rsid w:val="00DB5E21"/>
    <w:rsid w:val="00DB6ACF"/>
    <w:rsid w:val="00DB7164"/>
    <w:rsid w:val="00DB7BFF"/>
    <w:rsid w:val="00DC07F4"/>
    <w:rsid w:val="00DC163C"/>
    <w:rsid w:val="00DC1656"/>
    <w:rsid w:val="00DC2245"/>
    <w:rsid w:val="00DC296B"/>
    <w:rsid w:val="00DC4730"/>
    <w:rsid w:val="00DC509B"/>
    <w:rsid w:val="00DC55F5"/>
    <w:rsid w:val="00DC5FF8"/>
    <w:rsid w:val="00DC646F"/>
    <w:rsid w:val="00DC665F"/>
    <w:rsid w:val="00DC770A"/>
    <w:rsid w:val="00DC7923"/>
    <w:rsid w:val="00DD0415"/>
    <w:rsid w:val="00DD09D2"/>
    <w:rsid w:val="00DD0DBA"/>
    <w:rsid w:val="00DD0F62"/>
    <w:rsid w:val="00DD1AAC"/>
    <w:rsid w:val="00DD256A"/>
    <w:rsid w:val="00DD268E"/>
    <w:rsid w:val="00DD33FE"/>
    <w:rsid w:val="00DD3B24"/>
    <w:rsid w:val="00DD3CB9"/>
    <w:rsid w:val="00DD43BE"/>
    <w:rsid w:val="00DD4777"/>
    <w:rsid w:val="00DD4D41"/>
    <w:rsid w:val="00DD6373"/>
    <w:rsid w:val="00DD6694"/>
    <w:rsid w:val="00DD6C36"/>
    <w:rsid w:val="00DD6D22"/>
    <w:rsid w:val="00DE0F15"/>
    <w:rsid w:val="00DE11A8"/>
    <w:rsid w:val="00DE139D"/>
    <w:rsid w:val="00DE2560"/>
    <w:rsid w:val="00DE32BC"/>
    <w:rsid w:val="00DE3486"/>
    <w:rsid w:val="00DE3E50"/>
    <w:rsid w:val="00DE401C"/>
    <w:rsid w:val="00DE5468"/>
    <w:rsid w:val="00DE6C25"/>
    <w:rsid w:val="00DE6DC8"/>
    <w:rsid w:val="00DE70F0"/>
    <w:rsid w:val="00DE7999"/>
    <w:rsid w:val="00DE7F84"/>
    <w:rsid w:val="00DF32C5"/>
    <w:rsid w:val="00DF4529"/>
    <w:rsid w:val="00DF4925"/>
    <w:rsid w:val="00DF5E42"/>
    <w:rsid w:val="00DF5F27"/>
    <w:rsid w:val="00DF6972"/>
    <w:rsid w:val="00DF6BE0"/>
    <w:rsid w:val="00DF6F21"/>
    <w:rsid w:val="00DF6FDE"/>
    <w:rsid w:val="00DF79C4"/>
    <w:rsid w:val="00E00ABF"/>
    <w:rsid w:val="00E01D46"/>
    <w:rsid w:val="00E031F7"/>
    <w:rsid w:val="00E0360C"/>
    <w:rsid w:val="00E039F1"/>
    <w:rsid w:val="00E03FED"/>
    <w:rsid w:val="00E04735"/>
    <w:rsid w:val="00E049CA"/>
    <w:rsid w:val="00E04D11"/>
    <w:rsid w:val="00E04F5A"/>
    <w:rsid w:val="00E05307"/>
    <w:rsid w:val="00E060AE"/>
    <w:rsid w:val="00E061AD"/>
    <w:rsid w:val="00E061F6"/>
    <w:rsid w:val="00E0719F"/>
    <w:rsid w:val="00E10691"/>
    <w:rsid w:val="00E10CCE"/>
    <w:rsid w:val="00E10FD4"/>
    <w:rsid w:val="00E1146C"/>
    <w:rsid w:val="00E11ED5"/>
    <w:rsid w:val="00E12551"/>
    <w:rsid w:val="00E12DCD"/>
    <w:rsid w:val="00E134CC"/>
    <w:rsid w:val="00E1355F"/>
    <w:rsid w:val="00E13F32"/>
    <w:rsid w:val="00E140E7"/>
    <w:rsid w:val="00E14948"/>
    <w:rsid w:val="00E14B6C"/>
    <w:rsid w:val="00E14E92"/>
    <w:rsid w:val="00E16549"/>
    <w:rsid w:val="00E16CA9"/>
    <w:rsid w:val="00E17C52"/>
    <w:rsid w:val="00E20754"/>
    <w:rsid w:val="00E20876"/>
    <w:rsid w:val="00E20AD8"/>
    <w:rsid w:val="00E20D20"/>
    <w:rsid w:val="00E22166"/>
    <w:rsid w:val="00E22A8F"/>
    <w:rsid w:val="00E231B9"/>
    <w:rsid w:val="00E233A5"/>
    <w:rsid w:val="00E23625"/>
    <w:rsid w:val="00E23C24"/>
    <w:rsid w:val="00E2453F"/>
    <w:rsid w:val="00E24740"/>
    <w:rsid w:val="00E2519A"/>
    <w:rsid w:val="00E261AC"/>
    <w:rsid w:val="00E27774"/>
    <w:rsid w:val="00E279AB"/>
    <w:rsid w:val="00E27D81"/>
    <w:rsid w:val="00E305C3"/>
    <w:rsid w:val="00E307E3"/>
    <w:rsid w:val="00E30954"/>
    <w:rsid w:val="00E3118D"/>
    <w:rsid w:val="00E31AF7"/>
    <w:rsid w:val="00E31D65"/>
    <w:rsid w:val="00E32783"/>
    <w:rsid w:val="00E338B7"/>
    <w:rsid w:val="00E33FF8"/>
    <w:rsid w:val="00E34116"/>
    <w:rsid w:val="00E343E9"/>
    <w:rsid w:val="00E344D0"/>
    <w:rsid w:val="00E3472E"/>
    <w:rsid w:val="00E34A1B"/>
    <w:rsid w:val="00E34A66"/>
    <w:rsid w:val="00E3552A"/>
    <w:rsid w:val="00E366F3"/>
    <w:rsid w:val="00E368F0"/>
    <w:rsid w:val="00E373B5"/>
    <w:rsid w:val="00E373DB"/>
    <w:rsid w:val="00E40942"/>
    <w:rsid w:val="00E40C24"/>
    <w:rsid w:val="00E4440E"/>
    <w:rsid w:val="00E45875"/>
    <w:rsid w:val="00E45D3D"/>
    <w:rsid w:val="00E46CAD"/>
    <w:rsid w:val="00E46F22"/>
    <w:rsid w:val="00E50573"/>
    <w:rsid w:val="00E51A6A"/>
    <w:rsid w:val="00E51ADF"/>
    <w:rsid w:val="00E51D44"/>
    <w:rsid w:val="00E520FA"/>
    <w:rsid w:val="00E528F5"/>
    <w:rsid w:val="00E52C3F"/>
    <w:rsid w:val="00E558F0"/>
    <w:rsid w:val="00E55AB8"/>
    <w:rsid w:val="00E56B17"/>
    <w:rsid w:val="00E570A0"/>
    <w:rsid w:val="00E572E7"/>
    <w:rsid w:val="00E5760A"/>
    <w:rsid w:val="00E577EB"/>
    <w:rsid w:val="00E60E08"/>
    <w:rsid w:val="00E625F8"/>
    <w:rsid w:val="00E62771"/>
    <w:rsid w:val="00E63106"/>
    <w:rsid w:val="00E63561"/>
    <w:rsid w:val="00E63878"/>
    <w:rsid w:val="00E64130"/>
    <w:rsid w:val="00E6421D"/>
    <w:rsid w:val="00E64CB2"/>
    <w:rsid w:val="00E65058"/>
    <w:rsid w:val="00E65B75"/>
    <w:rsid w:val="00E665B3"/>
    <w:rsid w:val="00E6774D"/>
    <w:rsid w:val="00E67808"/>
    <w:rsid w:val="00E67EAF"/>
    <w:rsid w:val="00E715A3"/>
    <w:rsid w:val="00E72165"/>
    <w:rsid w:val="00E73689"/>
    <w:rsid w:val="00E739A4"/>
    <w:rsid w:val="00E74B23"/>
    <w:rsid w:val="00E74E6E"/>
    <w:rsid w:val="00E7516D"/>
    <w:rsid w:val="00E76A51"/>
    <w:rsid w:val="00E76EC1"/>
    <w:rsid w:val="00E772C5"/>
    <w:rsid w:val="00E77310"/>
    <w:rsid w:val="00E802C4"/>
    <w:rsid w:val="00E803BF"/>
    <w:rsid w:val="00E80940"/>
    <w:rsid w:val="00E80F12"/>
    <w:rsid w:val="00E8156F"/>
    <w:rsid w:val="00E83486"/>
    <w:rsid w:val="00E83715"/>
    <w:rsid w:val="00E83960"/>
    <w:rsid w:val="00E8460A"/>
    <w:rsid w:val="00E84D92"/>
    <w:rsid w:val="00E85338"/>
    <w:rsid w:val="00E854C5"/>
    <w:rsid w:val="00E860C6"/>
    <w:rsid w:val="00E863F2"/>
    <w:rsid w:val="00E86A39"/>
    <w:rsid w:val="00E870A5"/>
    <w:rsid w:val="00E8737C"/>
    <w:rsid w:val="00E87A5E"/>
    <w:rsid w:val="00E87BF5"/>
    <w:rsid w:val="00E87EBC"/>
    <w:rsid w:val="00E901DA"/>
    <w:rsid w:val="00E9081F"/>
    <w:rsid w:val="00E9087E"/>
    <w:rsid w:val="00E91CB7"/>
    <w:rsid w:val="00E92125"/>
    <w:rsid w:val="00E92665"/>
    <w:rsid w:val="00E92DF8"/>
    <w:rsid w:val="00E93715"/>
    <w:rsid w:val="00E93A16"/>
    <w:rsid w:val="00E93A6A"/>
    <w:rsid w:val="00E93AFD"/>
    <w:rsid w:val="00E94021"/>
    <w:rsid w:val="00E9497C"/>
    <w:rsid w:val="00E960D9"/>
    <w:rsid w:val="00E96A4F"/>
    <w:rsid w:val="00E97139"/>
    <w:rsid w:val="00E9722C"/>
    <w:rsid w:val="00E976BF"/>
    <w:rsid w:val="00EA0CA0"/>
    <w:rsid w:val="00EA1082"/>
    <w:rsid w:val="00EA1457"/>
    <w:rsid w:val="00EA28B4"/>
    <w:rsid w:val="00EA3000"/>
    <w:rsid w:val="00EA3C7B"/>
    <w:rsid w:val="00EA4046"/>
    <w:rsid w:val="00EA4B58"/>
    <w:rsid w:val="00EA5CB3"/>
    <w:rsid w:val="00EA628E"/>
    <w:rsid w:val="00EA7A73"/>
    <w:rsid w:val="00EB0A44"/>
    <w:rsid w:val="00EB10A1"/>
    <w:rsid w:val="00EB21E7"/>
    <w:rsid w:val="00EB2854"/>
    <w:rsid w:val="00EB28BD"/>
    <w:rsid w:val="00EB366E"/>
    <w:rsid w:val="00EB40A8"/>
    <w:rsid w:val="00EB575A"/>
    <w:rsid w:val="00EB7659"/>
    <w:rsid w:val="00EB7CF8"/>
    <w:rsid w:val="00EC00C8"/>
    <w:rsid w:val="00EC0972"/>
    <w:rsid w:val="00EC1137"/>
    <w:rsid w:val="00EC14DE"/>
    <w:rsid w:val="00EC14F8"/>
    <w:rsid w:val="00EC151D"/>
    <w:rsid w:val="00EC1AEA"/>
    <w:rsid w:val="00EC26D0"/>
    <w:rsid w:val="00EC2F7C"/>
    <w:rsid w:val="00EC3CDC"/>
    <w:rsid w:val="00EC414C"/>
    <w:rsid w:val="00EC54B9"/>
    <w:rsid w:val="00EC62D3"/>
    <w:rsid w:val="00EC65F7"/>
    <w:rsid w:val="00EC67E6"/>
    <w:rsid w:val="00EC6A28"/>
    <w:rsid w:val="00EC7036"/>
    <w:rsid w:val="00EC7248"/>
    <w:rsid w:val="00EC7270"/>
    <w:rsid w:val="00EC78E2"/>
    <w:rsid w:val="00EC7A83"/>
    <w:rsid w:val="00EC7BFB"/>
    <w:rsid w:val="00EC7FA5"/>
    <w:rsid w:val="00ED0097"/>
    <w:rsid w:val="00ED06BF"/>
    <w:rsid w:val="00ED12CA"/>
    <w:rsid w:val="00ED130A"/>
    <w:rsid w:val="00ED13D9"/>
    <w:rsid w:val="00ED1816"/>
    <w:rsid w:val="00ED2E6F"/>
    <w:rsid w:val="00ED33D3"/>
    <w:rsid w:val="00ED383C"/>
    <w:rsid w:val="00ED43ED"/>
    <w:rsid w:val="00ED5391"/>
    <w:rsid w:val="00ED54CD"/>
    <w:rsid w:val="00ED5599"/>
    <w:rsid w:val="00ED55E4"/>
    <w:rsid w:val="00ED5A7D"/>
    <w:rsid w:val="00ED5C20"/>
    <w:rsid w:val="00ED6040"/>
    <w:rsid w:val="00ED6FFC"/>
    <w:rsid w:val="00ED7797"/>
    <w:rsid w:val="00ED7E59"/>
    <w:rsid w:val="00EE03B6"/>
    <w:rsid w:val="00EE0D81"/>
    <w:rsid w:val="00EE3D34"/>
    <w:rsid w:val="00EE42D3"/>
    <w:rsid w:val="00EE4F9C"/>
    <w:rsid w:val="00EE52B2"/>
    <w:rsid w:val="00EE5CBD"/>
    <w:rsid w:val="00EE5D54"/>
    <w:rsid w:val="00EE5E0E"/>
    <w:rsid w:val="00EE63CD"/>
    <w:rsid w:val="00EE6555"/>
    <w:rsid w:val="00EE76E9"/>
    <w:rsid w:val="00EE7C29"/>
    <w:rsid w:val="00EF04B9"/>
    <w:rsid w:val="00EF0580"/>
    <w:rsid w:val="00EF2791"/>
    <w:rsid w:val="00EF2806"/>
    <w:rsid w:val="00EF2A38"/>
    <w:rsid w:val="00EF340D"/>
    <w:rsid w:val="00EF3610"/>
    <w:rsid w:val="00EF3695"/>
    <w:rsid w:val="00EF3DE0"/>
    <w:rsid w:val="00EF3EF8"/>
    <w:rsid w:val="00EF41BC"/>
    <w:rsid w:val="00EF4485"/>
    <w:rsid w:val="00EF55AF"/>
    <w:rsid w:val="00EF663C"/>
    <w:rsid w:val="00EF713E"/>
    <w:rsid w:val="00EF7529"/>
    <w:rsid w:val="00EF7793"/>
    <w:rsid w:val="00F00DCD"/>
    <w:rsid w:val="00F00F2F"/>
    <w:rsid w:val="00F01036"/>
    <w:rsid w:val="00F01435"/>
    <w:rsid w:val="00F017C8"/>
    <w:rsid w:val="00F01BB8"/>
    <w:rsid w:val="00F02223"/>
    <w:rsid w:val="00F0283F"/>
    <w:rsid w:val="00F029B2"/>
    <w:rsid w:val="00F02B5A"/>
    <w:rsid w:val="00F02E7A"/>
    <w:rsid w:val="00F038B5"/>
    <w:rsid w:val="00F03A1F"/>
    <w:rsid w:val="00F03A72"/>
    <w:rsid w:val="00F03BEF"/>
    <w:rsid w:val="00F041EF"/>
    <w:rsid w:val="00F042DD"/>
    <w:rsid w:val="00F04626"/>
    <w:rsid w:val="00F04925"/>
    <w:rsid w:val="00F04B43"/>
    <w:rsid w:val="00F05526"/>
    <w:rsid w:val="00F05E6F"/>
    <w:rsid w:val="00F05EB4"/>
    <w:rsid w:val="00F07071"/>
    <w:rsid w:val="00F100A1"/>
    <w:rsid w:val="00F1053C"/>
    <w:rsid w:val="00F10FCF"/>
    <w:rsid w:val="00F119EA"/>
    <w:rsid w:val="00F1211E"/>
    <w:rsid w:val="00F12831"/>
    <w:rsid w:val="00F12FC1"/>
    <w:rsid w:val="00F131A0"/>
    <w:rsid w:val="00F1351E"/>
    <w:rsid w:val="00F135BF"/>
    <w:rsid w:val="00F138CC"/>
    <w:rsid w:val="00F13F8B"/>
    <w:rsid w:val="00F15F46"/>
    <w:rsid w:val="00F17146"/>
    <w:rsid w:val="00F17588"/>
    <w:rsid w:val="00F17902"/>
    <w:rsid w:val="00F17B4A"/>
    <w:rsid w:val="00F206A0"/>
    <w:rsid w:val="00F20D95"/>
    <w:rsid w:val="00F21207"/>
    <w:rsid w:val="00F2149C"/>
    <w:rsid w:val="00F2354D"/>
    <w:rsid w:val="00F2383A"/>
    <w:rsid w:val="00F23908"/>
    <w:rsid w:val="00F24DD3"/>
    <w:rsid w:val="00F251E1"/>
    <w:rsid w:val="00F25A93"/>
    <w:rsid w:val="00F25C36"/>
    <w:rsid w:val="00F26086"/>
    <w:rsid w:val="00F26CC8"/>
    <w:rsid w:val="00F27426"/>
    <w:rsid w:val="00F27ACF"/>
    <w:rsid w:val="00F27C1C"/>
    <w:rsid w:val="00F30080"/>
    <w:rsid w:val="00F31AA4"/>
    <w:rsid w:val="00F32D66"/>
    <w:rsid w:val="00F34106"/>
    <w:rsid w:val="00F34929"/>
    <w:rsid w:val="00F35304"/>
    <w:rsid w:val="00F35DBE"/>
    <w:rsid w:val="00F363A5"/>
    <w:rsid w:val="00F3649C"/>
    <w:rsid w:val="00F36C61"/>
    <w:rsid w:val="00F371E8"/>
    <w:rsid w:val="00F378C8"/>
    <w:rsid w:val="00F411FF"/>
    <w:rsid w:val="00F4123C"/>
    <w:rsid w:val="00F417F0"/>
    <w:rsid w:val="00F41801"/>
    <w:rsid w:val="00F4247D"/>
    <w:rsid w:val="00F42580"/>
    <w:rsid w:val="00F42799"/>
    <w:rsid w:val="00F42C80"/>
    <w:rsid w:val="00F43C8E"/>
    <w:rsid w:val="00F43D87"/>
    <w:rsid w:val="00F44D3E"/>
    <w:rsid w:val="00F44FF2"/>
    <w:rsid w:val="00F45EAD"/>
    <w:rsid w:val="00F46032"/>
    <w:rsid w:val="00F46366"/>
    <w:rsid w:val="00F46671"/>
    <w:rsid w:val="00F468DB"/>
    <w:rsid w:val="00F46F7E"/>
    <w:rsid w:val="00F47060"/>
    <w:rsid w:val="00F4716F"/>
    <w:rsid w:val="00F47A66"/>
    <w:rsid w:val="00F50DF5"/>
    <w:rsid w:val="00F50E51"/>
    <w:rsid w:val="00F5103B"/>
    <w:rsid w:val="00F51907"/>
    <w:rsid w:val="00F5232D"/>
    <w:rsid w:val="00F528B8"/>
    <w:rsid w:val="00F52A43"/>
    <w:rsid w:val="00F52B35"/>
    <w:rsid w:val="00F550E8"/>
    <w:rsid w:val="00F55119"/>
    <w:rsid w:val="00F55396"/>
    <w:rsid w:val="00F55429"/>
    <w:rsid w:val="00F568B5"/>
    <w:rsid w:val="00F56CFA"/>
    <w:rsid w:val="00F57E12"/>
    <w:rsid w:val="00F603FC"/>
    <w:rsid w:val="00F60CD8"/>
    <w:rsid w:val="00F60FBC"/>
    <w:rsid w:val="00F6137F"/>
    <w:rsid w:val="00F618C4"/>
    <w:rsid w:val="00F63766"/>
    <w:rsid w:val="00F637BF"/>
    <w:rsid w:val="00F64691"/>
    <w:rsid w:val="00F6495E"/>
    <w:rsid w:val="00F6551A"/>
    <w:rsid w:val="00F6618E"/>
    <w:rsid w:val="00F66A81"/>
    <w:rsid w:val="00F66D7A"/>
    <w:rsid w:val="00F66EDE"/>
    <w:rsid w:val="00F6713E"/>
    <w:rsid w:val="00F713A1"/>
    <w:rsid w:val="00F71A38"/>
    <w:rsid w:val="00F7201B"/>
    <w:rsid w:val="00F72FF1"/>
    <w:rsid w:val="00F7312A"/>
    <w:rsid w:val="00F736E0"/>
    <w:rsid w:val="00F73DDC"/>
    <w:rsid w:val="00F73E28"/>
    <w:rsid w:val="00F77614"/>
    <w:rsid w:val="00F77D84"/>
    <w:rsid w:val="00F805E1"/>
    <w:rsid w:val="00F80B28"/>
    <w:rsid w:val="00F80C3F"/>
    <w:rsid w:val="00F81237"/>
    <w:rsid w:val="00F81B57"/>
    <w:rsid w:val="00F822DE"/>
    <w:rsid w:val="00F827E7"/>
    <w:rsid w:val="00F8341E"/>
    <w:rsid w:val="00F841B7"/>
    <w:rsid w:val="00F842E4"/>
    <w:rsid w:val="00F84596"/>
    <w:rsid w:val="00F86784"/>
    <w:rsid w:val="00F86880"/>
    <w:rsid w:val="00F900CF"/>
    <w:rsid w:val="00F9081A"/>
    <w:rsid w:val="00F9090A"/>
    <w:rsid w:val="00F91089"/>
    <w:rsid w:val="00F91A09"/>
    <w:rsid w:val="00F91FC4"/>
    <w:rsid w:val="00F9204D"/>
    <w:rsid w:val="00F92275"/>
    <w:rsid w:val="00F92503"/>
    <w:rsid w:val="00F92997"/>
    <w:rsid w:val="00F9302F"/>
    <w:rsid w:val="00F93103"/>
    <w:rsid w:val="00F93708"/>
    <w:rsid w:val="00F93DD6"/>
    <w:rsid w:val="00F9564F"/>
    <w:rsid w:val="00F967DC"/>
    <w:rsid w:val="00F96EEF"/>
    <w:rsid w:val="00F97990"/>
    <w:rsid w:val="00FA09D4"/>
    <w:rsid w:val="00FA0EFD"/>
    <w:rsid w:val="00FA1427"/>
    <w:rsid w:val="00FA1559"/>
    <w:rsid w:val="00FA1952"/>
    <w:rsid w:val="00FA32BC"/>
    <w:rsid w:val="00FA32C6"/>
    <w:rsid w:val="00FA3BF6"/>
    <w:rsid w:val="00FA4E59"/>
    <w:rsid w:val="00FA53D0"/>
    <w:rsid w:val="00FA53F3"/>
    <w:rsid w:val="00FA542D"/>
    <w:rsid w:val="00FA5C17"/>
    <w:rsid w:val="00FA61B9"/>
    <w:rsid w:val="00FA6F88"/>
    <w:rsid w:val="00FA7D9D"/>
    <w:rsid w:val="00FA7FDA"/>
    <w:rsid w:val="00FB0806"/>
    <w:rsid w:val="00FB1252"/>
    <w:rsid w:val="00FB287B"/>
    <w:rsid w:val="00FB3571"/>
    <w:rsid w:val="00FB3909"/>
    <w:rsid w:val="00FB4865"/>
    <w:rsid w:val="00FB4945"/>
    <w:rsid w:val="00FB57FB"/>
    <w:rsid w:val="00FB585D"/>
    <w:rsid w:val="00FB5CDE"/>
    <w:rsid w:val="00FB5D3E"/>
    <w:rsid w:val="00FB5DE4"/>
    <w:rsid w:val="00FB652C"/>
    <w:rsid w:val="00FB7435"/>
    <w:rsid w:val="00FC0903"/>
    <w:rsid w:val="00FC1218"/>
    <w:rsid w:val="00FC15A3"/>
    <w:rsid w:val="00FC1D64"/>
    <w:rsid w:val="00FC228A"/>
    <w:rsid w:val="00FC2E8F"/>
    <w:rsid w:val="00FC3823"/>
    <w:rsid w:val="00FC4AE4"/>
    <w:rsid w:val="00FC4FD8"/>
    <w:rsid w:val="00FC56E0"/>
    <w:rsid w:val="00FC58D2"/>
    <w:rsid w:val="00FC59AA"/>
    <w:rsid w:val="00FC5A24"/>
    <w:rsid w:val="00FC5CF5"/>
    <w:rsid w:val="00FC5E3C"/>
    <w:rsid w:val="00FC6471"/>
    <w:rsid w:val="00FC6F76"/>
    <w:rsid w:val="00FC76A7"/>
    <w:rsid w:val="00FC7F60"/>
    <w:rsid w:val="00FD0521"/>
    <w:rsid w:val="00FD1198"/>
    <w:rsid w:val="00FD16FB"/>
    <w:rsid w:val="00FD316E"/>
    <w:rsid w:val="00FD35BC"/>
    <w:rsid w:val="00FD42F1"/>
    <w:rsid w:val="00FD4415"/>
    <w:rsid w:val="00FD4480"/>
    <w:rsid w:val="00FD5DB4"/>
    <w:rsid w:val="00FD5ECE"/>
    <w:rsid w:val="00FD6003"/>
    <w:rsid w:val="00FD73C4"/>
    <w:rsid w:val="00FD7557"/>
    <w:rsid w:val="00FD7C7B"/>
    <w:rsid w:val="00FE1C14"/>
    <w:rsid w:val="00FE1C40"/>
    <w:rsid w:val="00FE1C64"/>
    <w:rsid w:val="00FE1E95"/>
    <w:rsid w:val="00FE268C"/>
    <w:rsid w:val="00FE2A44"/>
    <w:rsid w:val="00FE4404"/>
    <w:rsid w:val="00FE443A"/>
    <w:rsid w:val="00FE46FD"/>
    <w:rsid w:val="00FE5676"/>
    <w:rsid w:val="00FE5C95"/>
    <w:rsid w:val="00FE6B21"/>
    <w:rsid w:val="00FF039D"/>
    <w:rsid w:val="00FF0D8E"/>
    <w:rsid w:val="00FF266E"/>
    <w:rsid w:val="00FF3B83"/>
    <w:rsid w:val="00FF4411"/>
    <w:rsid w:val="00FF4B90"/>
    <w:rsid w:val="00FF5141"/>
    <w:rsid w:val="00FF5492"/>
    <w:rsid w:val="00FF65BA"/>
    <w:rsid w:val="00FF6DD2"/>
    <w:rsid w:val="00FF6F43"/>
    <w:rsid w:val="00FF7F2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4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he-IL"/>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lock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lock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32BC"/>
    <w:pPr>
      <w:bidi/>
      <w:spacing w:after="200" w:line="276" w:lineRule="auto"/>
    </w:pPr>
  </w:style>
  <w:style w:type="paragraph" w:styleId="Heading1">
    <w:name w:val="heading 1"/>
    <w:basedOn w:val="Normal"/>
    <w:next w:val="Normal"/>
    <w:link w:val="Heading1Char"/>
    <w:uiPriority w:val="9"/>
    <w:qFormat/>
    <w:rsid w:val="009C46F4"/>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555FF7"/>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link w:val="Heading3Char"/>
    <w:uiPriority w:val="99"/>
    <w:qFormat/>
    <w:rsid w:val="00083BC0"/>
    <w:pPr>
      <w:bidi w:val="0"/>
      <w:spacing w:before="100" w:beforeAutospacing="1" w:after="100" w:afterAutospacing="1" w:line="240" w:lineRule="auto"/>
      <w:outlineLvl w:val="2"/>
    </w:pPr>
    <w:rPr>
      <w:rFonts w:cs="Times New Roman"/>
      <w:b/>
      <w:bCs/>
      <w:color w:val="000000"/>
      <w:sz w:val="27"/>
      <w:szCs w:val="27"/>
    </w:rPr>
  </w:style>
  <w:style w:type="paragraph" w:styleId="Heading4">
    <w:name w:val="heading 4"/>
    <w:basedOn w:val="Normal"/>
    <w:next w:val="Normal"/>
    <w:link w:val="Heading4Char"/>
    <w:uiPriority w:val="99"/>
    <w:qFormat/>
    <w:rsid w:val="00B102A6"/>
    <w:pPr>
      <w:keepNext/>
      <w:keepLines/>
      <w:spacing w:before="200" w:after="0"/>
      <w:outlineLvl w:val="3"/>
    </w:pPr>
    <w:rPr>
      <w:rFonts w:ascii="Cambria"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C46F4"/>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555FF7"/>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083BC0"/>
    <w:rPr>
      <w:rFonts w:ascii="Times New Roman" w:hAnsi="Times New Roman" w:cs="Times New Roman"/>
      <w:b/>
      <w:bCs/>
      <w:color w:val="000000"/>
      <w:sz w:val="27"/>
      <w:szCs w:val="27"/>
    </w:rPr>
  </w:style>
  <w:style w:type="character" w:customStyle="1" w:styleId="Heading4Char">
    <w:name w:val="Heading 4 Char"/>
    <w:basedOn w:val="DefaultParagraphFont"/>
    <w:link w:val="Heading4"/>
    <w:uiPriority w:val="99"/>
    <w:locked/>
    <w:rsid w:val="00B102A6"/>
    <w:rPr>
      <w:rFonts w:ascii="Cambria" w:hAnsi="Cambria" w:cs="Times New Roman"/>
      <w:b/>
      <w:bCs/>
      <w:i/>
      <w:iCs/>
      <w:color w:val="4F81BD"/>
      <w:sz w:val="22"/>
      <w:szCs w:val="22"/>
    </w:rPr>
  </w:style>
  <w:style w:type="character" w:styleId="Hyperlink">
    <w:name w:val="Hyperlink"/>
    <w:basedOn w:val="DefaultParagraphFont"/>
    <w:uiPriority w:val="99"/>
    <w:rsid w:val="0046162F"/>
    <w:rPr>
      <w:rFonts w:cs="Times New Roman"/>
      <w:color w:val="0000FF"/>
      <w:u w:val="single"/>
    </w:rPr>
  </w:style>
  <w:style w:type="paragraph" w:styleId="BalloonText">
    <w:name w:val="Balloon Text"/>
    <w:basedOn w:val="Normal"/>
    <w:link w:val="BalloonTextChar"/>
    <w:uiPriority w:val="99"/>
    <w:semiHidden/>
    <w:rsid w:val="00461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162F"/>
    <w:rPr>
      <w:rFonts w:ascii="Tahoma" w:hAnsi="Tahoma" w:cs="Tahoma"/>
      <w:sz w:val="16"/>
      <w:szCs w:val="16"/>
    </w:rPr>
  </w:style>
  <w:style w:type="paragraph" w:styleId="ListParagraph">
    <w:name w:val="List Paragraph"/>
    <w:basedOn w:val="Normal"/>
    <w:uiPriority w:val="34"/>
    <w:qFormat/>
    <w:rsid w:val="00321255"/>
    <w:pPr>
      <w:ind w:left="720"/>
    </w:pPr>
  </w:style>
  <w:style w:type="paragraph" w:styleId="NormalWeb">
    <w:name w:val="Normal (Web)"/>
    <w:basedOn w:val="Normal"/>
    <w:uiPriority w:val="99"/>
    <w:rsid w:val="00911003"/>
    <w:pPr>
      <w:bidi w:val="0"/>
      <w:spacing w:before="100" w:beforeAutospacing="1" w:after="100" w:afterAutospacing="1" w:line="240" w:lineRule="auto"/>
    </w:pPr>
    <w:rPr>
      <w:rFonts w:cs="Times New Roman"/>
      <w:sz w:val="24"/>
      <w:szCs w:val="24"/>
    </w:rPr>
  </w:style>
  <w:style w:type="paragraph" w:styleId="NoSpacing">
    <w:name w:val="No Spacing"/>
    <w:link w:val="NoSpacingChar"/>
    <w:uiPriority w:val="1"/>
    <w:qFormat/>
    <w:rsid w:val="00F92997"/>
    <w:pPr>
      <w:bidi/>
      <w:jc w:val="both"/>
    </w:pPr>
  </w:style>
  <w:style w:type="paragraph" w:styleId="FootnoteText">
    <w:name w:val="footnote text"/>
    <w:basedOn w:val="Normal"/>
    <w:link w:val="FootnoteTextChar"/>
    <w:uiPriority w:val="99"/>
    <w:semiHidden/>
    <w:rsid w:val="008355DF"/>
    <w:pPr>
      <w:spacing w:after="0" w:line="240" w:lineRule="auto"/>
    </w:pPr>
    <w:rPr>
      <w:sz w:val="20"/>
      <w:szCs w:val="20"/>
    </w:rPr>
  </w:style>
  <w:style w:type="character" w:customStyle="1" w:styleId="FootnoteTextChar">
    <w:name w:val="Footnote Text Char"/>
    <w:basedOn w:val="DefaultParagraphFont"/>
    <w:link w:val="FootnoteText"/>
    <w:uiPriority w:val="99"/>
    <w:locked/>
    <w:rsid w:val="008355DF"/>
    <w:rPr>
      <w:rFonts w:cs="Times New Roman"/>
      <w:sz w:val="20"/>
      <w:szCs w:val="20"/>
    </w:rPr>
  </w:style>
  <w:style w:type="character" w:styleId="FootnoteReference">
    <w:name w:val="footnote reference"/>
    <w:basedOn w:val="DefaultParagraphFont"/>
    <w:uiPriority w:val="99"/>
    <w:semiHidden/>
    <w:rsid w:val="008355DF"/>
    <w:rPr>
      <w:rFonts w:cs="Times New Roman"/>
      <w:vertAlign w:val="superscript"/>
    </w:rPr>
  </w:style>
  <w:style w:type="character" w:styleId="Emphasis">
    <w:name w:val="Emphasis"/>
    <w:basedOn w:val="DefaultParagraphFont"/>
    <w:uiPriority w:val="20"/>
    <w:qFormat/>
    <w:rsid w:val="000410C1"/>
    <w:rPr>
      <w:rFonts w:cs="Times New Roman"/>
      <w:b/>
      <w:bCs/>
    </w:rPr>
  </w:style>
  <w:style w:type="paragraph" w:styleId="HTMLPreformatted">
    <w:name w:val="HTML Preformatted"/>
    <w:basedOn w:val="Normal"/>
    <w:link w:val="HTMLPreformattedChar"/>
    <w:uiPriority w:val="99"/>
    <w:rsid w:val="00157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hAnsi="Courier New" w:cs="Courier New"/>
      <w:color w:val="002070"/>
      <w:sz w:val="20"/>
      <w:szCs w:val="20"/>
    </w:rPr>
  </w:style>
  <w:style w:type="character" w:customStyle="1" w:styleId="HTMLPreformattedChar">
    <w:name w:val="HTML Preformatted Char"/>
    <w:basedOn w:val="DefaultParagraphFont"/>
    <w:link w:val="HTMLPreformatted"/>
    <w:uiPriority w:val="99"/>
    <w:locked/>
    <w:rsid w:val="00157D79"/>
    <w:rPr>
      <w:rFonts w:ascii="Courier New" w:hAnsi="Courier New" w:cs="Courier New"/>
      <w:color w:val="002070"/>
      <w:sz w:val="20"/>
      <w:szCs w:val="20"/>
    </w:rPr>
  </w:style>
  <w:style w:type="paragraph" w:styleId="PlainText">
    <w:name w:val="Plain Text"/>
    <w:basedOn w:val="Normal"/>
    <w:link w:val="PlainTextChar"/>
    <w:rsid w:val="00CA2B2D"/>
    <w:pPr>
      <w:suppressAutoHyphens/>
      <w:spacing w:after="0" w:line="240" w:lineRule="auto"/>
      <w:jc w:val="right"/>
    </w:pPr>
    <w:rPr>
      <w:rFonts w:ascii="Courier New" w:hAnsi="Courier New" w:cs="Courier New"/>
      <w:sz w:val="20"/>
      <w:szCs w:val="20"/>
      <w:lang w:eastAsia="he-IL"/>
    </w:rPr>
  </w:style>
  <w:style w:type="character" w:customStyle="1" w:styleId="PlainTextChar">
    <w:name w:val="Plain Text Char"/>
    <w:basedOn w:val="DefaultParagraphFont"/>
    <w:link w:val="PlainText"/>
    <w:locked/>
    <w:rsid w:val="00506F66"/>
    <w:rPr>
      <w:rFonts w:ascii="Courier New" w:hAnsi="Courier New" w:cs="Courier New"/>
      <w:sz w:val="20"/>
      <w:szCs w:val="20"/>
      <w:lang w:eastAsia="he-IL" w:bidi="he-IL"/>
    </w:rPr>
  </w:style>
  <w:style w:type="paragraph" w:customStyle="1" w:styleId="content">
    <w:name w:val="content"/>
    <w:basedOn w:val="Normal"/>
    <w:uiPriority w:val="99"/>
    <w:rsid w:val="00944247"/>
    <w:pPr>
      <w:bidi w:val="0"/>
      <w:spacing w:before="100" w:beforeAutospacing="1" w:after="100" w:afterAutospacing="1" w:line="240" w:lineRule="auto"/>
    </w:pPr>
    <w:rPr>
      <w:rFonts w:cs="Times New Roman"/>
      <w:sz w:val="24"/>
      <w:szCs w:val="24"/>
    </w:rPr>
  </w:style>
  <w:style w:type="paragraph" w:customStyle="1" w:styleId="pheader">
    <w:name w:val="pheader"/>
    <w:basedOn w:val="Normal"/>
    <w:uiPriority w:val="99"/>
    <w:rsid w:val="00163B97"/>
    <w:pPr>
      <w:bidi w:val="0"/>
      <w:spacing w:after="45" w:line="240" w:lineRule="auto"/>
    </w:pPr>
    <w:rPr>
      <w:rFonts w:cs="Times New Roman"/>
      <w:b/>
      <w:bCs/>
      <w:color w:val="192862"/>
      <w:sz w:val="24"/>
      <w:szCs w:val="24"/>
    </w:rPr>
  </w:style>
  <w:style w:type="paragraph" w:customStyle="1" w:styleId="1">
    <w:name w:val="טקסט רגיל1"/>
    <w:basedOn w:val="Normal"/>
    <w:uiPriority w:val="99"/>
    <w:rsid w:val="009C584F"/>
    <w:pPr>
      <w:suppressAutoHyphens/>
      <w:spacing w:after="0" w:line="240" w:lineRule="auto"/>
      <w:jc w:val="right"/>
    </w:pPr>
    <w:rPr>
      <w:rFonts w:ascii="Courier New" w:hAnsi="Courier New" w:cs="Courier New"/>
      <w:sz w:val="20"/>
      <w:szCs w:val="20"/>
      <w:lang w:eastAsia="he-IL"/>
    </w:rPr>
  </w:style>
  <w:style w:type="paragraph" w:styleId="BodyText">
    <w:name w:val="Body Text"/>
    <w:basedOn w:val="Normal"/>
    <w:link w:val="BodyTextChar"/>
    <w:uiPriority w:val="99"/>
    <w:rsid w:val="0003484C"/>
    <w:pPr>
      <w:suppressAutoHyphens/>
      <w:spacing w:after="120"/>
      <w:jc w:val="right"/>
    </w:pPr>
    <w:rPr>
      <w:rFonts w:cs="Calibri"/>
      <w:lang w:eastAsia="he-IL"/>
    </w:rPr>
  </w:style>
  <w:style w:type="character" w:customStyle="1" w:styleId="BodyTextChar">
    <w:name w:val="Body Text Char"/>
    <w:basedOn w:val="DefaultParagraphFont"/>
    <w:link w:val="BodyText"/>
    <w:uiPriority w:val="99"/>
    <w:locked/>
    <w:rsid w:val="0003484C"/>
    <w:rPr>
      <w:rFonts w:ascii="Calibri" w:hAnsi="Calibri" w:cs="Calibri"/>
      <w:lang w:eastAsia="he-IL" w:bidi="he-IL"/>
    </w:rPr>
  </w:style>
  <w:style w:type="character" w:customStyle="1" w:styleId="cdat1">
    <w:name w:val="cdat1"/>
    <w:basedOn w:val="DefaultParagraphFont"/>
    <w:uiPriority w:val="99"/>
    <w:rsid w:val="00555FF7"/>
    <w:rPr>
      <w:rFonts w:cs="Times New Roman"/>
      <w:color w:val="647878"/>
      <w:sz w:val="22"/>
      <w:szCs w:val="22"/>
    </w:rPr>
  </w:style>
  <w:style w:type="character" w:customStyle="1" w:styleId="icon2">
    <w:name w:val="icon2"/>
    <w:basedOn w:val="DefaultParagraphFont"/>
    <w:uiPriority w:val="99"/>
    <w:rsid w:val="00555FF7"/>
    <w:rPr>
      <w:rFonts w:cs="Times New Roman"/>
      <w:sz w:val="22"/>
      <w:szCs w:val="22"/>
    </w:rPr>
  </w:style>
  <w:style w:type="character" w:customStyle="1" w:styleId="xsmall1">
    <w:name w:val="xsmall1"/>
    <w:basedOn w:val="DefaultParagraphFont"/>
    <w:rsid w:val="00555FF7"/>
    <w:rPr>
      <w:rFonts w:cs="Times New Roman"/>
      <w:sz w:val="19"/>
      <w:szCs w:val="19"/>
    </w:rPr>
  </w:style>
  <w:style w:type="paragraph" w:customStyle="1" w:styleId="10">
    <w:name w:val="סגנון1"/>
    <w:basedOn w:val="Normal"/>
    <w:uiPriority w:val="99"/>
    <w:rsid w:val="00E91CB7"/>
    <w:pPr>
      <w:spacing w:after="120" w:line="360" w:lineRule="auto"/>
      <w:jc w:val="both"/>
    </w:pPr>
    <w:rPr>
      <w:rFonts w:cs="David"/>
      <w:sz w:val="24"/>
      <w:szCs w:val="24"/>
    </w:rPr>
  </w:style>
  <w:style w:type="character" w:styleId="Strong">
    <w:name w:val="Strong"/>
    <w:basedOn w:val="DefaultParagraphFont"/>
    <w:uiPriority w:val="99"/>
    <w:qFormat/>
    <w:rsid w:val="00E91CB7"/>
    <w:rPr>
      <w:rFonts w:cs="Times New Roman"/>
      <w:b/>
      <w:bCs/>
    </w:rPr>
  </w:style>
  <w:style w:type="character" w:styleId="FollowedHyperlink">
    <w:name w:val="FollowedHyperlink"/>
    <w:basedOn w:val="DefaultParagraphFont"/>
    <w:uiPriority w:val="99"/>
    <w:semiHidden/>
    <w:rsid w:val="001C61A4"/>
    <w:rPr>
      <w:rFonts w:cs="Times New Roman"/>
      <w:color w:val="800080"/>
      <w:u w:val="single"/>
    </w:rPr>
  </w:style>
  <w:style w:type="character" w:customStyle="1" w:styleId="boldtext1">
    <w:name w:val="boldtext1"/>
    <w:basedOn w:val="DefaultParagraphFont"/>
    <w:uiPriority w:val="99"/>
    <w:rsid w:val="00575DCD"/>
    <w:rPr>
      <w:rFonts w:cs="Times New Roman"/>
      <w:b/>
      <w:bCs/>
      <w:sz w:val="22"/>
      <w:szCs w:val="22"/>
    </w:rPr>
  </w:style>
  <w:style w:type="paragraph" w:customStyle="1" w:styleId="Standard">
    <w:name w:val="Standard"/>
    <w:uiPriority w:val="99"/>
    <w:rsid w:val="000E0F8C"/>
    <w:pPr>
      <w:widowControl w:val="0"/>
      <w:suppressAutoHyphens/>
      <w:autoSpaceDN w:val="0"/>
      <w:jc w:val="right"/>
      <w:textAlignment w:val="baseline"/>
    </w:pPr>
    <w:rPr>
      <w:rFonts w:cs="Tahoma"/>
      <w:kern w:val="3"/>
      <w:sz w:val="24"/>
      <w:szCs w:val="24"/>
    </w:rPr>
  </w:style>
  <w:style w:type="paragraph" w:customStyle="1" w:styleId="PlainText1">
    <w:name w:val="Plain Text1"/>
    <w:basedOn w:val="Normal"/>
    <w:uiPriority w:val="99"/>
    <w:rsid w:val="004729C8"/>
    <w:pPr>
      <w:suppressAutoHyphens/>
      <w:spacing w:after="0" w:line="240" w:lineRule="auto"/>
      <w:jc w:val="right"/>
    </w:pPr>
    <w:rPr>
      <w:rFonts w:ascii="Courier New" w:hAnsi="Courier New" w:cs="Courier New"/>
      <w:sz w:val="20"/>
      <w:szCs w:val="20"/>
      <w:lang w:eastAsia="he-IL"/>
    </w:rPr>
  </w:style>
  <w:style w:type="character" w:customStyle="1" w:styleId="magazinearticleteaser1">
    <w:name w:val="magazinearticleteaser1"/>
    <w:basedOn w:val="DefaultParagraphFont"/>
    <w:uiPriority w:val="99"/>
    <w:rsid w:val="00FC2E8F"/>
    <w:rPr>
      <w:rFonts w:ascii="Arial" w:hAnsi="Arial" w:cs="Arial"/>
      <w:b/>
      <w:bCs/>
      <w:color w:val="auto"/>
      <w:sz w:val="21"/>
      <w:szCs w:val="21"/>
    </w:rPr>
  </w:style>
  <w:style w:type="paragraph" w:customStyle="1" w:styleId="2">
    <w:name w:val="טקסט רגיל2"/>
    <w:basedOn w:val="Normal"/>
    <w:uiPriority w:val="99"/>
    <w:rsid w:val="00A004CC"/>
    <w:pPr>
      <w:suppressAutoHyphens/>
      <w:spacing w:after="0" w:line="240" w:lineRule="auto"/>
      <w:jc w:val="right"/>
    </w:pPr>
    <w:rPr>
      <w:rFonts w:ascii="Courier New" w:hAnsi="Courier New" w:cs="Courier New"/>
      <w:sz w:val="20"/>
      <w:szCs w:val="20"/>
      <w:lang w:eastAsia="he-IL"/>
    </w:rPr>
  </w:style>
  <w:style w:type="paragraph" w:customStyle="1" w:styleId="PlainText2">
    <w:name w:val="Plain Text2"/>
    <w:basedOn w:val="Normal"/>
    <w:uiPriority w:val="99"/>
    <w:rsid w:val="00477026"/>
    <w:pPr>
      <w:suppressAutoHyphens/>
      <w:spacing w:after="0" w:line="240" w:lineRule="auto"/>
    </w:pPr>
    <w:rPr>
      <w:rFonts w:ascii="Courier New" w:hAnsi="Courier New" w:cs="Courier New"/>
      <w:sz w:val="20"/>
      <w:szCs w:val="20"/>
      <w:lang w:eastAsia="he-IL"/>
    </w:rPr>
  </w:style>
  <w:style w:type="paragraph" w:customStyle="1" w:styleId="ListParagraph1">
    <w:name w:val="List Paragraph1"/>
    <w:basedOn w:val="Normal"/>
    <w:uiPriority w:val="99"/>
    <w:rsid w:val="00293DA9"/>
    <w:pPr>
      <w:suppressAutoHyphens/>
      <w:ind w:left="720"/>
      <w:jc w:val="right"/>
    </w:pPr>
    <w:rPr>
      <w:rFonts w:cs="Calibri"/>
      <w:lang w:eastAsia="he-IL"/>
    </w:rPr>
  </w:style>
  <w:style w:type="paragraph" w:customStyle="1" w:styleId="ListParagraph2">
    <w:name w:val="List Paragraph2"/>
    <w:basedOn w:val="Normal"/>
    <w:uiPriority w:val="99"/>
    <w:rsid w:val="00BB4F6C"/>
    <w:pPr>
      <w:suppressAutoHyphens/>
      <w:ind w:left="720"/>
    </w:pPr>
    <w:rPr>
      <w:rFonts w:cs="Calibri"/>
      <w:lang w:eastAsia="he-IL"/>
    </w:rPr>
  </w:style>
  <w:style w:type="paragraph" w:customStyle="1" w:styleId="ListParagraph3">
    <w:name w:val="List Paragraph3"/>
    <w:basedOn w:val="Normal"/>
    <w:uiPriority w:val="99"/>
    <w:rsid w:val="00BE00C9"/>
    <w:pPr>
      <w:suppressAutoHyphens/>
      <w:ind w:left="720"/>
      <w:jc w:val="right"/>
    </w:pPr>
    <w:rPr>
      <w:rFonts w:cs="Calibri"/>
      <w:lang w:eastAsia="he-IL"/>
    </w:rPr>
  </w:style>
  <w:style w:type="paragraph" w:customStyle="1" w:styleId="PlainText3">
    <w:name w:val="Plain Text3"/>
    <w:basedOn w:val="Normal"/>
    <w:uiPriority w:val="99"/>
    <w:rsid w:val="00BE00C9"/>
    <w:pPr>
      <w:suppressAutoHyphens/>
      <w:spacing w:after="0" w:line="240" w:lineRule="auto"/>
      <w:jc w:val="right"/>
    </w:pPr>
    <w:rPr>
      <w:rFonts w:ascii="Courier New" w:hAnsi="Courier New" w:cs="Courier New"/>
      <w:sz w:val="20"/>
      <w:szCs w:val="20"/>
      <w:lang w:eastAsia="he-IL"/>
    </w:rPr>
  </w:style>
  <w:style w:type="paragraph" w:customStyle="1" w:styleId="p1Head-2">
    <w:name w:val="p1Head-2"/>
    <w:basedOn w:val="Normal"/>
    <w:link w:val="p1Head-2Char"/>
    <w:uiPriority w:val="99"/>
    <w:rsid w:val="00B069F5"/>
    <w:pPr>
      <w:tabs>
        <w:tab w:val="left" w:pos="284"/>
      </w:tabs>
      <w:bidi w:val="0"/>
      <w:spacing w:after="0" w:line="200" w:lineRule="exact"/>
      <w:ind w:right="227"/>
    </w:pPr>
    <w:rPr>
      <w:rFonts w:ascii="Arial" w:hAnsi="Arial" w:cs="Miriam"/>
      <w:b/>
      <w:bCs/>
      <w:noProof/>
      <w:sz w:val="20"/>
      <w:szCs w:val="20"/>
      <w:lang w:eastAsia="he-IL"/>
    </w:rPr>
  </w:style>
  <w:style w:type="character" w:customStyle="1" w:styleId="p1Head-2Char">
    <w:name w:val="p1Head-2 Char"/>
    <w:basedOn w:val="DefaultParagraphFont"/>
    <w:link w:val="p1Head-2"/>
    <w:uiPriority w:val="99"/>
    <w:locked/>
    <w:rsid w:val="00B069F5"/>
    <w:rPr>
      <w:rFonts w:ascii="Arial" w:hAnsi="Arial" w:cs="Miriam"/>
      <w:b/>
      <w:bCs/>
      <w:noProof/>
      <w:lang w:eastAsia="he-IL" w:bidi="he-IL"/>
    </w:rPr>
  </w:style>
  <w:style w:type="paragraph" w:customStyle="1" w:styleId="p1Text">
    <w:name w:val="p1Text"/>
    <w:basedOn w:val="Normal"/>
    <w:uiPriority w:val="99"/>
    <w:rsid w:val="00B069F5"/>
    <w:pPr>
      <w:tabs>
        <w:tab w:val="left" w:pos="284"/>
      </w:tabs>
      <w:bidi w:val="0"/>
      <w:spacing w:after="0" w:line="160" w:lineRule="exact"/>
      <w:ind w:right="227"/>
      <w:jc w:val="both"/>
    </w:pPr>
    <w:rPr>
      <w:rFonts w:ascii="Arial" w:hAnsi="Arial" w:cs="Miriam"/>
      <w:noProof/>
      <w:sz w:val="16"/>
      <w:szCs w:val="20"/>
      <w:lang w:eastAsia="he-IL"/>
    </w:rPr>
  </w:style>
  <w:style w:type="paragraph" w:customStyle="1" w:styleId="Default">
    <w:name w:val="Default"/>
    <w:uiPriority w:val="99"/>
    <w:rsid w:val="00B069F5"/>
    <w:pPr>
      <w:autoSpaceDE w:val="0"/>
      <w:autoSpaceDN w:val="0"/>
      <w:adjustRightInd w:val="0"/>
    </w:pPr>
    <w:rPr>
      <w:rFonts w:ascii="Andalus" w:hAnsi="Andalus" w:cs="Andalus"/>
      <w:color w:val="000000"/>
      <w:sz w:val="24"/>
      <w:szCs w:val="24"/>
      <w:lang w:bidi="ar-SA"/>
    </w:rPr>
  </w:style>
  <w:style w:type="character" w:customStyle="1" w:styleId="apple-style-span">
    <w:name w:val="apple-style-span"/>
    <w:basedOn w:val="DefaultParagraphFont"/>
    <w:uiPriority w:val="99"/>
    <w:rsid w:val="00B069F5"/>
    <w:rPr>
      <w:rFonts w:cs="Times New Roman"/>
    </w:rPr>
  </w:style>
  <w:style w:type="paragraph" w:styleId="CommentText">
    <w:name w:val="annotation text"/>
    <w:basedOn w:val="Normal"/>
    <w:link w:val="CommentTextChar"/>
    <w:uiPriority w:val="99"/>
    <w:semiHidden/>
    <w:rsid w:val="00B069F5"/>
    <w:pPr>
      <w:spacing w:after="0" w:line="240" w:lineRule="auto"/>
      <w:jc w:val="both"/>
    </w:pPr>
    <w:rPr>
      <w:rFonts w:ascii="Arial" w:hAnsi="Arial"/>
      <w:sz w:val="24"/>
      <w:szCs w:val="24"/>
    </w:rPr>
  </w:style>
  <w:style w:type="character" w:customStyle="1" w:styleId="CommentTextChar">
    <w:name w:val="Comment Text Char"/>
    <w:basedOn w:val="DefaultParagraphFont"/>
    <w:link w:val="CommentText"/>
    <w:uiPriority w:val="99"/>
    <w:semiHidden/>
    <w:locked/>
    <w:rsid w:val="00B069F5"/>
    <w:rPr>
      <w:rFonts w:ascii="Arial" w:hAnsi="Arial" w:cs="Times New Roman"/>
      <w:sz w:val="24"/>
      <w:szCs w:val="24"/>
    </w:rPr>
  </w:style>
  <w:style w:type="character" w:customStyle="1" w:styleId="search1">
    <w:name w:val="search1"/>
    <w:basedOn w:val="DefaultParagraphFont"/>
    <w:uiPriority w:val="99"/>
    <w:rsid w:val="00B069F5"/>
    <w:rPr>
      <w:rFonts w:cs="Times New Roman"/>
    </w:rPr>
  </w:style>
  <w:style w:type="character" w:customStyle="1" w:styleId="js-singlecommenttext1">
    <w:name w:val="js-singlecommenttext1"/>
    <w:basedOn w:val="DefaultParagraphFont"/>
    <w:uiPriority w:val="99"/>
    <w:rsid w:val="00B069F5"/>
    <w:rPr>
      <w:rFonts w:cs="Times New Roman"/>
    </w:rPr>
  </w:style>
  <w:style w:type="character" w:customStyle="1" w:styleId="glossaryitem">
    <w:name w:val="glossary_item"/>
    <w:basedOn w:val="DefaultParagraphFont"/>
    <w:uiPriority w:val="99"/>
    <w:rsid w:val="00B069F5"/>
    <w:rPr>
      <w:rFonts w:cs="Times New Roman"/>
    </w:rPr>
  </w:style>
  <w:style w:type="character" w:styleId="PageNumber">
    <w:name w:val="page number"/>
    <w:basedOn w:val="DefaultParagraphFont"/>
    <w:uiPriority w:val="99"/>
    <w:rsid w:val="00B069F5"/>
    <w:rPr>
      <w:rFonts w:cs="Times New Roman"/>
    </w:rPr>
  </w:style>
  <w:style w:type="character" w:customStyle="1" w:styleId="heading10">
    <w:name w:val="heading1"/>
    <w:basedOn w:val="DefaultParagraphFont"/>
    <w:uiPriority w:val="99"/>
    <w:rsid w:val="00B069F5"/>
    <w:rPr>
      <w:rFonts w:ascii="Verdana" w:hAnsi="Verdana" w:cs="Times New Roman"/>
      <w:b/>
      <w:bCs/>
      <w:color w:val="000000"/>
      <w:sz w:val="21"/>
      <w:szCs w:val="21"/>
    </w:rPr>
  </w:style>
  <w:style w:type="paragraph" w:styleId="BodyTextIndent">
    <w:name w:val="Body Text Indent"/>
    <w:basedOn w:val="Normal"/>
    <w:link w:val="BodyTextIndentChar"/>
    <w:uiPriority w:val="99"/>
    <w:rsid w:val="00B069F5"/>
    <w:pPr>
      <w:spacing w:after="0" w:line="360" w:lineRule="auto"/>
      <w:ind w:left="360"/>
      <w:jc w:val="both"/>
    </w:pPr>
    <w:rPr>
      <w:rFonts w:cs="Times New Roman"/>
      <w:sz w:val="24"/>
      <w:szCs w:val="24"/>
      <w:lang w:eastAsia="he-IL"/>
    </w:rPr>
  </w:style>
  <w:style w:type="character" w:customStyle="1" w:styleId="BodyTextIndentChar">
    <w:name w:val="Body Text Indent Char"/>
    <w:basedOn w:val="DefaultParagraphFont"/>
    <w:link w:val="BodyTextIndent"/>
    <w:uiPriority w:val="99"/>
    <w:locked/>
    <w:rsid w:val="00B069F5"/>
    <w:rPr>
      <w:rFonts w:ascii="Times New Roman" w:hAnsi="Times New Roman" w:cs="Times New Roman"/>
      <w:sz w:val="24"/>
      <w:szCs w:val="24"/>
      <w:lang w:eastAsia="he-IL" w:bidi="he-IL"/>
    </w:rPr>
  </w:style>
  <w:style w:type="character" w:customStyle="1" w:styleId="tname">
    <w:name w:val="tname"/>
    <w:basedOn w:val="DefaultParagraphFont"/>
    <w:uiPriority w:val="99"/>
    <w:rsid w:val="00B069F5"/>
    <w:rPr>
      <w:rFonts w:cs="Times New Roman"/>
    </w:rPr>
  </w:style>
  <w:style w:type="character" w:customStyle="1" w:styleId="post-author">
    <w:name w:val="post-author"/>
    <w:basedOn w:val="DefaultParagraphFont"/>
    <w:uiPriority w:val="99"/>
    <w:rsid w:val="00B069F5"/>
    <w:rPr>
      <w:rFonts w:cs="Times New Roman"/>
    </w:rPr>
  </w:style>
  <w:style w:type="character" w:customStyle="1" w:styleId="fn">
    <w:name w:val="fn"/>
    <w:basedOn w:val="DefaultParagraphFont"/>
    <w:uiPriority w:val="99"/>
    <w:rsid w:val="00B069F5"/>
    <w:rPr>
      <w:rFonts w:cs="Times New Roman"/>
    </w:rPr>
  </w:style>
  <w:style w:type="character" w:customStyle="1" w:styleId="post-timestamp">
    <w:name w:val="post-timestamp"/>
    <w:basedOn w:val="DefaultParagraphFont"/>
    <w:uiPriority w:val="99"/>
    <w:rsid w:val="00B069F5"/>
    <w:rPr>
      <w:rFonts w:cs="Times New Roman"/>
    </w:rPr>
  </w:style>
  <w:style w:type="paragraph" w:customStyle="1" w:styleId="EinFormatAL">
    <w:name w:val="EinFormatAL"/>
    <w:uiPriority w:val="99"/>
    <w:rsid w:val="00B069F5"/>
    <w:pPr>
      <w:tabs>
        <w:tab w:val="left" w:pos="2449"/>
        <w:tab w:val="left" w:pos="6049"/>
      </w:tabs>
      <w:overflowPunct w:val="0"/>
      <w:autoSpaceDE w:val="0"/>
      <w:autoSpaceDN w:val="0"/>
      <w:bidi/>
      <w:adjustRightInd w:val="0"/>
      <w:ind w:left="1151" w:right="1729"/>
      <w:textAlignment w:val="baseline"/>
    </w:pPr>
    <w:rPr>
      <w:rFonts w:cs="Times New Roman"/>
      <w:sz w:val="24"/>
      <w:szCs w:val="24"/>
    </w:rPr>
  </w:style>
  <w:style w:type="paragraph" w:styleId="Header">
    <w:name w:val="header"/>
    <w:basedOn w:val="Normal"/>
    <w:link w:val="HeaderChar"/>
    <w:uiPriority w:val="99"/>
    <w:rsid w:val="00B069F5"/>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B069F5"/>
    <w:rPr>
      <w:rFonts w:eastAsia="Times New Roman" w:cs="Times New Roman"/>
      <w:sz w:val="22"/>
      <w:szCs w:val="22"/>
    </w:rPr>
  </w:style>
  <w:style w:type="paragraph" w:styleId="Footer">
    <w:name w:val="footer"/>
    <w:basedOn w:val="Normal"/>
    <w:link w:val="FooterChar"/>
    <w:uiPriority w:val="99"/>
    <w:rsid w:val="00B069F5"/>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B069F5"/>
    <w:rPr>
      <w:rFonts w:eastAsia="Times New Roman" w:cs="Times New Roman"/>
      <w:sz w:val="22"/>
      <w:szCs w:val="22"/>
    </w:rPr>
  </w:style>
  <w:style w:type="paragraph" w:styleId="Caption">
    <w:name w:val="caption"/>
    <w:basedOn w:val="Standard"/>
    <w:uiPriority w:val="99"/>
    <w:qFormat/>
    <w:rsid w:val="009A2A0C"/>
    <w:pPr>
      <w:suppressLineNumbers/>
      <w:spacing w:before="120" w:after="120"/>
    </w:pPr>
    <w:rPr>
      <w:i/>
      <w:iCs/>
    </w:rPr>
  </w:style>
  <w:style w:type="paragraph" w:customStyle="1" w:styleId="a">
    <w:name w:val="טקסט"/>
    <w:basedOn w:val="Normal"/>
    <w:uiPriority w:val="99"/>
    <w:rsid w:val="001F39CD"/>
    <w:pPr>
      <w:spacing w:after="0" w:line="280" w:lineRule="exact"/>
      <w:jc w:val="both"/>
    </w:pPr>
    <w:rPr>
      <w:rFonts w:cs="FrankRuehl"/>
      <w:sz w:val="20"/>
      <w:szCs w:val="24"/>
    </w:rPr>
  </w:style>
  <w:style w:type="character" w:styleId="HTMLTypewriter">
    <w:name w:val="HTML Typewriter"/>
    <w:basedOn w:val="DefaultParagraphFont"/>
    <w:rsid w:val="001F39CD"/>
    <w:rPr>
      <w:rFonts w:ascii="Courier New" w:hAnsi="Courier New" w:cs="Courier New"/>
      <w:sz w:val="20"/>
      <w:szCs w:val="20"/>
    </w:rPr>
  </w:style>
  <w:style w:type="paragraph" w:customStyle="1" w:styleId="a0">
    <w:name w:val="פיסקת רשימה"/>
    <w:basedOn w:val="Normal"/>
    <w:uiPriority w:val="99"/>
    <w:rsid w:val="00EE5CBD"/>
    <w:pPr>
      <w:ind w:left="720"/>
    </w:pPr>
  </w:style>
  <w:style w:type="character" w:customStyle="1" w:styleId="psuq21">
    <w:name w:val="psuq21"/>
    <w:basedOn w:val="DefaultParagraphFont"/>
    <w:uiPriority w:val="99"/>
    <w:rsid w:val="005D1CFB"/>
    <w:rPr>
      <w:rFonts w:cs="David"/>
      <w:color w:val="auto"/>
      <w:sz w:val="43"/>
      <w:szCs w:val="43"/>
      <w:lang w:bidi="he-IL"/>
    </w:rPr>
  </w:style>
  <w:style w:type="character" w:customStyle="1" w:styleId="ft">
    <w:name w:val="ft"/>
    <w:basedOn w:val="DefaultParagraphFont"/>
    <w:uiPriority w:val="99"/>
    <w:rsid w:val="00AA74CD"/>
    <w:rPr>
      <w:rFonts w:cs="Times New Roman"/>
    </w:rPr>
  </w:style>
  <w:style w:type="paragraph" w:customStyle="1" w:styleId="3David">
    <w:name w:val="כותרת 3 + (עברית ושפות אחרות) David"/>
    <w:aliases w:val="‏14 נק',מיושר לשני הצדדים,לפני:  6 נק'......"/>
    <w:basedOn w:val="Heading3"/>
    <w:uiPriority w:val="99"/>
    <w:rsid w:val="00AA74CD"/>
    <w:pPr>
      <w:keepNext/>
      <w:bidi/>
      <w:spacing w:before="120" w:beforeAutospacing="0" w:after="0" w:afterAutospacing="0" w:line="360" w:lineRule="auto"/>
      <w:jc w:val="both"/>
    </w:pPr>
    <w:rPr>
      <w:rFonts w:ascii="Arial" w:hAnsi="Arial" w:cs="David"/>
      <w:color w:val="auto"/>
      <w:sz w:val="28"/>
      <w:szCs w:val="28"/>
    </w:rPr>
  </w:style>
  <w:style w:type="paragraph" w:customStyle="1" w:styleId="20">
    <w:name w:val="סגנון2"/>
    <w:basedOn w:val="Normal"/>
    <w:uiPriority w:val="99"/>
    <w:rsid w:val="00AA74CD"/>
    <w:pPr>
      <w:spacing w:line="360" w:lineRule="auto"/>
      <w:jc w:val="both"/>
    </w:pPr>
    <w:rPr>
      <w:rFonts w:cs="David"/>
    </w:rPr>
  </w:style>
  <w:style w:type="character" w:customStyle="1" w:styleId="reference-text">
    <w:name w:val="reference-text"/>
    <w:basedOn w:val="DefaultParagraphFont"/>
    <w:uiPriority w:val="99"/>
    <w:rsid w:val="00AA74CD"/>
    <w:rPr>
      <w:rFonts w:cs="Times New Roman"/>
    </w:rPr>
  </w:style>
  <w:style w:type="paragraph" w:customStyle="1" w:styleId="yiv1056203044msonormal">
    <w:name w:val="yiv1056203044msonormal"/>
    <w:basedOn w:val="Normal"/>
    <w:uiPriority w:val="99"/>
    <w:rsid w:val="00AA74CD"/>
    <w:pPr>
      <w:bidi w:val="0"/>
      <w:spacing w:before="100" w:beforeAutospacing="1" w:after="100" w:afterAutospacing="1" w:line="240" w:lineRule="auto"/>
    </w:pPr>
    <w:rPr>
      <w:rFonts w:cs="Times New Roman"/>
      <w:sz w:val="24"/>
      <w:szCs w:val="24"/>
    </w:rPr>
  </w:style>
  <w:style w:type="paragraph" w:styleId="CommentSubject">
    <w:name w:val="annotation subject"/>
    <w:basedOn w:val="CommentText"/>
    <w:next w:val="CommentText"/>
    <w:link w:val="CommentSubjectChar"/>
    <w:uiPriority w:val="99"/>
    <w:semiHidden/>
    <w:rsid w:val="00AA74CD"/>
    <w:pPr>
      <w:spacing w:after="200"/>
      <w:jc w:val="left"/>
    </w:pPr>
    <w:rPr>
      <w:rFonts w:ascii="Calibri" w:hAnsi="Calibri"/>
      <w:b/>
      <w:bCs/>
      <w:sz w:val="20"/>
      <w:szCs w:val="20"/>
    </w:rPr>
  </w:style>
  <w:style w:type="character" w:customStyle="1" w:styleId="CommentSubjectChar">
    <w:name w:val="Comment Subject Char"/>
    <w:basedOn w:val="CommentTextChar"/>
    <w:link w:val="CommentSubject"/>
    <w:uiPriority w:val="99"/>
    <w:semiHidden/>
    <w:locked/>
    <w:rsid w:val="00AA74CD"/>
    <w:rPr>
      <w:b/>
      <w:bCs/>
    </w:rPr>
  </w:style>
  <w:style w:type="character" w:customStyle="1" w:styleId="pirsumintext1">
    <w:name w:val="pirsumintext1"/>
    <w:basedOn w:val="DefaultParagraphFont"/>
    <w:uiPriority w:val="99"/>
    <w:rsid w:val="007B0FCB"/>
    <w:rPr>
      <w:rFonts w:cs="Times New Roman"/>
    </w:rPr>
  </w:style>
  <w:style w:type="paragraph" w:customStyle="1" w:styleId="ewtable1">
    <w:name w:val="ewtable1"/>
    <w:basedOn w:val="Normal"/>
    <w:uiPriority w:val="99"/>
    <w:rsid w:val="00450793"/>
    <w:pPr>
      <w:pBdr>
        <w:top w:val="outset" w:sz="2" w:space="0" w:color="auto"/>
        <w:left w:val="outset" w:sz="2" w:space="0" w:color="auto"/>
        <w:bottom w:val="outset" w:sz="2" w:space="0" w:color="auto"/>
        <w:right w:val="outset" w:sz="2" w:space="0" w:color="auto"/>
      </w:pBdr>
      <w:bidi w:val="0"/>
      <w:spacing w:before="100" w:beforeAutospacing="1" w:after="100" w:afterAutospacing="1" w:line="240" w:lineRule="auto"/>
    </w:pPr>
    <w:rPr>
      <w:rFonts w:ascii="Arial" w:hAnsi="Arial"/>
      <w:sz w:val="17"/>
      <w:szCs w:val="17"/>
    </w:rPr>
  </w:style>
  <w:style w:type="character" w:customStyle="1" w:styleId="word3">
    <w:name w:val="word3"/>
    <w:basedOn w:val="DefaultParagraphFont"/>
    <w:rsid w:val="00450793"/>
    <w:rPr>
      <w:rFonts w:cs="Times New Roman"/>
    </w:rPr>
  </w:style>
  <w:style w:type="paragraph" w:customStyle="1" w:styleId="11">
    <w:name w:val="פיסקת רשימה1"/>
    <w:basedOn w:val="Normal"/>
    <w:uiPriority w:val="99"/>
    <w:rsid w:val="00450793"/>
    <w:pPr>
      <w:ind w:left="720"/>
    </w:pPr>
  </w:style>
  <w:style w:type="paragraph" w:customStyle="1" w:styleId="21">
    <w:name w:val="פיסקת רשימה2"/>
    <w:basedOn w:val="Normal"/>
    <w:uiPriority w:val="99"/>
    <w:rsid w:val="00450793"/>
    <w:pPr>
      <w:ind w:left="720"/>
    </w:pPr>
  </w:style>
  <w:style w:type="paragraph" w:customStyle="1" w:styleId="yiv1193674717msonormal">
    <w:name w:val="yiv1193674717msonormal"/>
    <w:basedOn w:val="Normal"/>
    <w:rsid w:val="007A44AE"/>
    <w:pPr>
      <w:bidi w:val="0"/>
      <w:spacing w:before="100" w:beforeAutospacing="1" w:after="100" w:afterAutospacing="1" w:line="240" w:lineRule="auto"/>
    </w:pPr>
    <w:rPr>
      <w:rFonts w:ascii="Times New Roman" w:hAnsi="Times New Roman" w:cs="Times New Roman"/>
      <w:sz w:val="24"/>
      <w:szCs w:val="24"/>
    </w:rPr>
  </w:style>
  <w:style w:type="character" w:customStyle="1" w:styleId="s">
    <w:name w:val="s"/>
    <w:basedOn w:val="DefaultParagraphFont"/>
    <w:rsid w:val="007A44AE"/>
  </w:style>
  <w:style w:type="paragraph" w:customStyle="1" w:styleId="ListParagraph4">
    <w:name w:val="List Paragraph4"/>
    <w:basedOn w:val="Normal"/>
    <w:qFormat/>
    <w:rsid w:val="00B77A23"/>
    <w:pPr>
      <w:ind w:left="720"/>
    </w:pPr>
    <w:rPr>
      <w:rFonts w:eastAsia="Calibri"/>
    </w:rPr>
  </w:style>
  <w:style w:type="character" w:customStyle="1" w:styleId="mw-headline">
    <w:name w:val="mw-headline"/>
    <w:basedOn w:val="DefaultParagraphFont"/>
    <w:rsid w:val="00686DC5"/>
  </w:style>
  <w:style w:type="paragraph" w:customStyle="1" w:styleId="yiv1314866045msonormal">
    <w:name w:val="yiv1314866045msonormal"/>
    <w:basedOn w:val="Normal"/>
    <w:rsid w:val="007A5339"/>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rsid w:val="00B62821"/>
  </w:style>
  <w:style w:type="character" w:styleId="PlaceholderText">
    <w:name w:val="Placeholder Text"/>
    <w:basedOn w:val="DefaultParagraphFont"/>
    <w:uiPriority w:val="99"/>
    <w:semiHidden/>
    <w:rsid w:val="00AA5D1E"/>
    <w:rPr>
      <w:color w:val="808080"/>
    </w:rPr>
  </w:style>
  <w:style w:type="character" w:customStyle="1" w:styleId="a1">
    <w:name w:val="פיסקאות תו"/>
    <w:basedOn w:val="DefaultParagraphFont"/>
    <w:link w:val="a2"/>
    <w:locked/>
    <w:rsid w:val="008D0CEC"/>
    <w:rPr>
      <w:b/>
      <w:bCs/>
    </w:rPr>
  </w:style>
  <w:style w:type="paragraph" w:customStyle="1" w:styleId="a2">
    <w:name w:val="פיסקאות"/>
    <w:basedOn w:val="Normal"/>
    <w:link w:val="a1"/>
    <w:qFormat/>
    <w:rsid w:val="008D0CEC"/>
    <w:pPr>
      <w:spacing w:after="80"/>
      <w:ind w:right="709"/>
    </w:pPr>
    <w:rPr>
      <w:b/>
      <w:bCs/>
    </w:rPr>
  </w:style>
  <w:style w:type="paragraph" w:customStyle="1" w:styleId="a3">
    <w:name w:val="עלון"/>
    <w:basedOn w:val="Normal"/>
    <w:link w:val="a4"/>
    <w:qFormat/>
    <w:rsid w:val="00B23405"/>
    <w:pPr>
      <w:spacing w:after="120"/>
      <w:ind w:firstLine="152"/>
    </w:pPr>
    <w:rPr>
      <w:rFonts w:ascii="Arial Unicode MS" w:eastAsia="Arial Unicode MS" w:hAnsi="Arial Unicode MS" w:cs="Arial Unicode MS"/>
    </w:rPr>
  </w:style>
  <w:style w:type="character" w:customStyle="1" w:styleId="a4">
    <w:name w:val="עלון תו"/>
    <w:basedOn w:val="DefaultParagraphFont"/>
    <w:link w:val="a3"/>
    <w:rsid w:val="00B23405"/>
    <w:rPr>
      <w:rFonts w:ascii="Arial Unicode MS" w:eastAsia="Arial Unicode MS" w:hAnsi="Arial Unicode MS" w:cs="Arial Unicode MS"/>
    </w:rPr>
  </w:style>
  <w:style w:type="character" w:customStyle="1" w:styleId="NoSpacingChar">
    <w:name w:val="No Spacing Char"/>
    <w:basedOn w:val="DefaultParagraphFont"/>
    <w:link w:val="NoSpacing"/>
    <w:uiPriority w:val="1"/>
    <w:rsid w:val="00B23405"/>
  </w:style>
  <w:style w:type="paragraph" w:styleId="IntenseQuote">
    <w:name w:val="Intense Quote"/>
    <w:aliases w:val="מקורות"/>
    <w:basedOn w:val="Normal"/>
    <w:next w:val="Normal"/>
    <w:link w:val="IntenseQuoteChar"/>
    <w:autoRedefine/>
    <w:uiPriority w:val="30"/>
    <w:qFormat/>
    <w:rsid w:val="00B23405"/>
    <w:pPr>
      <w:spacing w:before="80" w:after="80"/>
      <w:ind w:left="936" w:right="936"/>
    </w:pPr>
    <w:rPr>
      <w:rFonts w:asciiTheme="minorHAnsi" w:eastAsiaTheme="minorHAnsi" w:hAnsiTheme="minorHAnsi" w:cs="Guttman Rashi"/>
      <w:b/>
      <w:i/>
    </w:rPr>
  </w:style>
  <w:style w:type="character" w:customStyle="1" w:styleId="IntenseQuoteChar">
    <w:name w:val="Intense Quote Char"/>
    <w:aliases w:val="מקורות Char"/>
    <w:basedOn w:val="DefaultParagraphFont"/>
    <w:link w:val="IntenseQuote"/>
    <w:uiPriority w:val="30"/>
    <w:rsid w:val="00B23405"/>
    <w:rPr>
      <w:rFonts w:asciiTheme="minorHAnsi" w:eastAsiaTheme="minorHAnsi" w:hAnsiTheme="minorHAnsi" w:cs="Guttman Rashi"/>
      <w:b/>
      <w:i/>
    </w:rPr>
  </w:style>
  <w:style w:type="paragraph" w:customStyle="1" w:styleId="a5">
    <w:name w:val="מקורות עיון"/>
    <w:basedOn w:val="IntenseQuote"/>
    <w:link w:val="a6"/>
    <w:qFormat/>
    <w:rsid w:val="00B23405"/>
  </w:style>
  <w:style w:type="character" w:customStyle="1" w:styleId="a6">
    <w:name w:val="מקורות עיון תו"/>
    <w:basedOn w:val="IntenseQuoteChar"/>
    <w:link w:val="a5"/>
    <w:rsid w:val="00B23405"/>
  </w:style>
</w:styles>
</file>

<file path=word/webSettings.xml><?xml version="1.0" encoding="utf-8"?>
<w:webSettings xmlns:r="http://schemas.openxmlformats.org/officeDocument/2006/relationships" xmlns:w="http://schemas.openxmlformats.org/wordprocessingml/2006/main">
  <w:divs>
    <w:div w:id="192577519">
      <w:bodyDiv w:val="1"/>
      <w:marLeft w:val="0"/>
      <w:marRight w:val="0"/>
      <w:marTop w:val="0"/>
      <w:marBottom w:val="0"/>
      <w:divBdr>
        <w:top w:val="none" w:sz="0" w:space="0" w:color="auto"/>
        <w:left w:val="none" w:sz="0" w:space="0" w:color="auto"/>
        <w:bottom w:val="none" w:sz="0" w:space="0" w:color="auto"/>
        <w:right w:val="none" w:sz="0" w:space="0" w:color="auto"/>
      </w:divBdr>
      <w:divsChild>
        <w:div w:id="602344092">
          <w:marLeft w:val="0"/>
          <w:marRight w:val="0"/>
          <w:marTop w:val="450"/>
          <w:marBottom w:val="450"/>
          <w:divBdr>
            <w:top w:val="none" w:sz="0" w:space="0" w:color="auto"/>
            <w:left w:val="none" w:sz="0" w:space="0" w:color="auto"/>
            <w:bottom w:val="none" w:sz="0" w:space="0" w:color="auto"/>
            <w:right w:val="none" w:sz="0" w:space="0" w:color="auto"/>
          </w:divBdr>
          <w:divsChild>
            <w:div w:id="1920820862">
              <w:marLeft w:val="0"/>
              <w:marRight w:val="0"/>
              <w:marTop w:val="0"/>
              <w:marBottom w:val="0"/>
              <w:divBdr>
                <w:top w:val="none" w:sz="0" w:space="0" w:color="auto"/>
                <w:left w:val="none" w:sz="0" w:space="0" w:color="auto"/>
                <w:bottom w:val="none" w:sz="0" w:space="0" w:color="auto"/>
                <w:right w:val="none" w:sz="0" w:space="0" w:color="auto"/>
              </w:divBdr>
              <w:divsChild>
                <w:div w:id="1009874361">
                  <w:marLeft w:val="0"/>
                  <w:marRight w:val="192"/>
                  <w:marTop w:val="150"/>
                  <w:marBottom w:val="150"/>
                  <w:divBdr>
                    <w:top w:val="none" w:sz="0" w:space="0" w:color="auto"/>
                    <w:left w:val="none" w:sz="0" w:space="0" w:color="auto"/>
                    <w:bottom w:val="none" w:sz="0" w:space="0" w:color="auto"/>
                    <w:right w:val="none" w:sz="0" w:space="0" w:color="auto"/>
                  </w:divBdr>
                  <w:divsChild>
                    <w:div w:id="8340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784824">
      <w:bodyDiv w:val="1"/>
      <w:marLeft w:val="0"/>
      <w:marRight w:val="0"/>
      <w:marTop w:val="0"/>
      <w:marBottom w:val="0"/>
      <w:divBdr>
        <w:top w:val="none" w:sz="0" w:space="0" w:color="auto"/>
        <w:left w:val="none" w:sz="0" w:space="0" w:color="auto"/>
        <w:bottom w:val="none" w:sz="0" w:space="0" w:color="auto"/>
        <w:right w:val="none" w:sz="0" w:space="0" w:color="auto"/>
      </w:divBdr>
    </w:div>
    <w:div w:id="619724428">
      <w:bodyDiv w:val="1"/>
      <w:marLeft w:val="0"/>
      <w:marRight w:val="0"/>
      <w:marTop w:val="0"/>
      <w:marBottom w:val="0"/>
      <w:divBdr>
        <w:top w:val="none" w:sz="0" w:space="0" w:color="auto"/>
        <w:left w:val="none" w:sz="0" w:space="0" w:color="auto"/>
        <w:bottom w:val="none" w:sz="0" w:space="0" w:color="auto"/>
        <w:right w:val="none" w:sz="0" w:space="0" w:color="auto"/>
      </w:divBdr>
      <w:divsChild>
        <w:div w:id="1917279800">
          <w:marLeft w:val="0"/>
          <w:marRight w:val="0"/>
          <w:marTop w:val="100"/>
          <w:marBottom w:val="100"/>
          <w:divBdr>
            <w:top w:val="none" w:sz="0" w:space="0" w:color="auto"/>
            <w:left w:val="none" w:sz="0" w:space="0" w:color="auto"/>
            <w:bottom w:val="none" w:sz="0" w:space="0" w:color="auto"/>
            <w:right w:val="none" w:sz="0" w:space="0" w:color="auto"/>
          </w:divBdr>
          <w:divsChild>
            <w:div w:id="292558732">
              <w:marLeft w:val="0"/>
              <w:marRight w:val="0"/>
              <w:marTop w:val="0"/>
              <w:marBottom w:val="0"/>
              <w:divBdr>
                <w:top w:val="none" w:sz="0" w:space="0" w:color="auto"/>
                <w:left w:val="none" w:sz="0" w:space="0" w:color="auto"/>
                <w:bottom w:val="none" w:sz="0" w:space="0" w:color="auto"/>
                <w:right w:val="none" w:sz="0" w:space="0" w:color="auto"/>
              </w:divBdr>
              <w:divsChild>
                <w:div w:id="1708946998">
                  <w:marLeft w:val="0"/>
                  <w:marRight w:val="0"/>
                  <w:marTop w:val="0"/>
                  <w:marBottom w:val="0"/>
                  <w:divBdr>
                    <w:top w:val="none" w:sz="0" w:space="0" w:color="auto"/>
                    <w:left w:val="none" w:sz="0" w:space="0" w:color="auto"/>
                    <w:bottom w:val="none" w:sz="0" w:space="0" w:color="auto"/>
                    <w:right w:val="none" w:sz="0" w:space="0" w:color="auto"/>
                  </w:divBdr>
                  <w:divsChild>
                    <w:div w:id="1891502423">
                      <w:marLeft w:val="45"/>
                      <w:marRight w:val="45"/>
                      <w:marTop w:val="45"/>
                      <w:marBottom w:val="45"/>
                      <w:divBdr>
                        <w:top w:val="single" w:sz="12" w:space="3" w:color="D9D9D9"/>
                        <w:left w:val="single" w:sz="12" w:space="3" w:color="D9D9D9"/>
                        <w:bottom w:val="single" w:sz="12" w:space="3" w:color="D9D9D9"/>
                        <w:right w:val="single" w:sz="12" w:space="3" w:color="D9D9D9"/>
                      </w:divBdr>
                    </w:div>
                  </w:divsChild>
                </w:div>
              </w:divsChild>
            </w:div>
          </w:divsChild>
        </w:div>
      </w:divsChild>
    </w:div>
    <w:div w:id="657422932">
      <w:bodyDiv w:val="1"/>
      <w:marLeft w:val="0"/>
      <w:marRight w:val="0"/>
      <w:marTop w:val="0"/>
      <w:marBottom w:val="0"/>
      <w:divBdr>
        <w:top w:val="none" w:sz="0" w:space="0" w:color="auto"/>
        <w:left w:val="none" w:sz="0" w:space="0" w:color="auto"/>
        <w:bottom w:val="none" w:sz="0" w:space="0" w:color="auto"/>
        <w:right w:val="none" w:sz="0" w:space="0" w:color="auto"/>
      </w:divBdr>
    </w:div>
    <w:div w:id="1346983534">
      <w:marLeft w:val="0"/>
      <w:marRight w:val="0"/>
      <w:marTop w:val="0"/>
      <w:marBottom w:val="0"/>
      <w:divBdr>
        <w:top w:val="none" w:sz="0" w:space="0" w:color="auto"/>
        <w:left w:val="none" w:sz="0" w:space="0" w:color="auto"/>
        <w:bottom w:val="none" w:sz="0" w:space="0" w:color="auto"/>
        <w:right w:val="none" w:sz="0" w:space="0" w:color="auto"/>
      </w:divBdr>
      <w:divsChild>
        <w:div w:id="1346983745">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37">
      <w:marLeft w:val="0"/>
      <w:marRight w:val="0"/>
      <w:marTop w:val="0"/>
      <w:marBottom w:val="0"/>
      <w:divBdr>
        <w:top w:val="none" w:sz="0" w:space="0" w:color="auto"/>
        <w:left w:val="none" w:sz="0" w:space="0" w:color="auto"/>
        <w:bottom w:val="none" w:sz="0" w:space="0" w:color="auto"/>
        <w:right w:val="none" w:sz="0" w:space="0" w:color="auto"/>
      </w:divBdr>
    </w:div>
    <w:div w:id="1346983544">
      <w:marLeft w:val="0"/>
      <w:marRight w:val="0"/>
      <w:marTop w:val="0"/>
      <w:marBottom w:val="0"/>
      <w:divBdr>
        <w:top w:val="none" w:sz="0" w:space="0" w:color="auto"/>
        <w:left w:val="none" w:sz="0" w:space="0" w:color="auto"/>
        <w:bottom w:val="none" w:sz="0" w:space="0" w:color="auto"/>
        <w:right w:val="none" w:sz="0" w:space="0" w:color="auto"/>
      </w:divBdr>
    </w:div>
    <w:div w:id="1346983545">
      <w:marLeft w:val="0"/>
      <w:marRight w:val="0"/>
      <w:marTop w:val="0"/>
      <w:marBottom w:val="0"/>
      <w:divBdr>
        <w:top w:val="none" w:sz="0" w:space="0" w:color="auto"/>
        <w:left w:val="none" w:sz="0" w:space="0" w:color="auto"/>
        <w:bottom w:val="none" w:sz="0" w:space="0" w:color="auto"/>
        <w:right w:val="none" w:sz="0" w:space="0" w:color="auto"/>
      </w:divBdr>
    </w:div>
    <w:div w:id="1346983556">
      <w:marLeft w:val="0"/>
      <w:marRight w:val="0"/>
      <w:marTop w:val="0"/>
      <w:marBottom w:val="0"/>
      <w:divBdr>
        <w:top w:val="none" w:sz="0" w:space="0" w:color="auto"/>
        <w:left w:val="none" w:sz="0" w:space="0" w:color="auto"/>
        <w:bottom w:val="none" w:sz="0" w:space="0" w:color="auto"/>
        <w:right w:val="none" w:sz="0" w:space="0" w:color="auto"/>
      </w:divBdr>
      <w:divsChild>
        <w:div w:id="1346983566">
          <w:marLeft w:val="0"/>
          <w:marRight w:val="0"/>
          <w:marTop w:val="450"/>
          <w:marBottom w:val="450"/>
          <w:divBdr>
            <w:top w:val="none" w:sz="0" w:space="0" w:color="auto"/>
            <w:left w:val="none" w:sz="0" w:space="0" w:color="auto"/>
            <w:bottom w:val="none" w:sz="0" w:space="0" w:color="auto"/>
            <w:right w:val="none" w:sz="0" w:space="0" w:color="auto"/>
          </w:divBdr>
          <w:divsChild>
            <w:div w:id="1346983611">
              <w:marLeft w:val="0"/>
              <w:marRight w:val="0"/>
              <w:marTop w:val="0"/>
              <w:marBottom w:val="240"/>
              <w:divBdr>
                <w:top w:val="single" w:sz="12" w:space="4" w:color="647878"/>
                <w:left w:val="none" w:sz="0" w:space="0" w:color="auto"/>
                <w:bottom w:val="single" w:sz="6" w:space="4" w:color="647878"/>
                <w:right w:val="none" w:sz="0" w:space="0" w:color="auto"/>
              </w:divBdr>
            </w:div>
            <w:div w:id="1346983662">
              <w:marLeft w:val="0"/>
              <w:marRight w:val="0"/>
              <w:marTop w:val="0"/>
              <w:marBottom w:val="0"/>
              <w:divBdr>
                <w:top w:val="none" w:sz="0" w:space="0" w:color="auto"/>
                <w:left w:val="none" w:sz="0" w:space="0" w:color="auto"/>
                <w:bottom w:val="none" w:sz="0" w:space="0" w:color="auto"/>
                <w:right w:val="none" w:sz="0" w:space="0" w:color="auto"/>
              </w:divBdr>
              <w:divsChild>
                <w:div w:id="13469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74">
      <w:marLeft w:val="0"/>
      <w:marRight w:val="0"/>
      <w:marTop w:val="0"/>
      <w:marBottom w:val="0"/>
      <w:divBdr>
        <w:top w:val="none" w:sz="0" w:space="0" w:color="auto"/>
        <w:left w:val="none" w:sz="0" w:space="0" w:color="auto"/>
        <w:bottom w:val="none" w:sz="0" w:space="0" w:color="auto"/>
        <w:right w:val="none" w:sz="0" w:space="0" w:color="auto"/>
      </w:divBdr>
    </w:div>
    <w:div w:id="1346983575">
      <w:marLeft w:val="0"/>
      <w:marRight w:val="0"/>
      <w:marTop w:val="0"/>
      <w:marBottom w:val="0"/>
      <w:divBdr>
        <w:top w:val="none" w:sz="0" w:space="0" w:color="auto"/>
        <w:left w:val="none" w:sz="0" w:space="0" w:color="auto"/>
        <w:bottom w:val="none" w:sz="0" w:space="0" w:color="auto"/>
        <w:right w:val="none" w:sz="0" w:space="0" w:color="auto"/>
      </w:divBdr>
    </w:div>
    <w:div w:id="1346983576">
      <w:marLeft w:val="0"/>
      <w:marRight w:val="0"/>
      <w:marTop w:val="0"/>
      <w:marBottom w:val="0"/>
      <w:divBdr>
        <w:top w:val="none" w:sz="0" w:space="0" w:color="auto"/>
        <w:left w:val="none" w:sz="0" w:space="0" w:color="auto"/>
        <w:bottom w:val="none" w:sz="0" w:space="0" w:color="auto"/>
        <w:right w:val="none" w:sz="0" w:space="0" w:color="auto"/>
      </w:divBdr>
      <w:divsChild>
        <w:div w:id="1346983751">
          <w:marLeft w:val="0"/>
          <w:marRight w:val="0"/>
          <w:marTop w:val="450"/>
          <w:marBottom w:val="450"/>
          <w:divBdr>
            <w:top w:val="none" w:sz="0" w:space="0" w:color="auto"/>
            <w:left w:val="none" w:sz="0" w:space="0" w:color="auto"/>
            <w:bottom w:val="none" w:sz="0" w:space="0" w:color="auto"/>
            <w:right w:val="none" w:sz="0" w:space="0" w:color="auto"/>
          </w:divBdr>
          <w:divsChild>
            <w:div w:id="1346983567">
              <w:marLeft w:val="0"/>
              <w:marRight w:val="192"/>
              <w:marTop w:val="150"/>
              <w:marBottom w:val="150"/>
              <w:divBdr>
                <w:top w:val="none" w:sz="0" w:space="0" w:color="auto"/>
                <w:left w:val="none" w:sz="0" w:space="0" w:color="auto"/>
                <w:bottom w:val="none" w:sz="0" w:space="0" w:color="auto"/>
                <w:right w:val="none" w:sz="0" w:space="0" w:color="auto"/>
              </w:divBdr>
              <w:divsChild>
                <w:div w:id="1346983815">
                  <w:marLeft w:val="0"/>
                  <w:marRight w:val="0"/>
                  <w:marTop w:val="0"/>
                  <w:marBottom w:val="0"/>
                  <w:divBdr>
                    <w:top w:val="none" w:sz="0" w:space="0" w:color="auto"/>
                    <w:left w:val="none" w:sz="0" w:space="0" w:color="auto"/>
                    <w:bottom w:val="none" w:sz="0" w:space="0" w:color="auto"/>
                    <w:right w:val="none" w:sz="0" w:space="0" w:color="auto"/>
                  </w:divBdr>
                </w:div>
              </w:divsChild>
            </w:div>
            <w:div w:id="1346983579">
              <w:marLeft w:val="0"/>
              <w:marRight w:val="0"/>
              <w:marTop w:val="0"/>
              <w:marBottom w:val="0"/>
              <w:divBdr>
                <w:top w:val="none" w:sz="0" w:space="0" w:color="auto"/>
                <w:left w:val="none" w:sz="0" w:space="0" w:color="auto"/>
                <w:bottom w:val="none" w:sz="0" w:space="0" w:color="auto"/>
                <w:right w:val="none" w:sz="0" w:space="0" w:color="auto"/>
              </w:divBdr>
              <w:divsChild>
                <w:div w:id="1346983698">
                  <w:marLeft w:val="0"/>
                  <w:marRight w:val="0"/>
                  <w:marTop w:val="0"/>
                  <w:marBottom w:val="0"/>
                  <w:divBdr>
                    <w:top w:val="none" w:sz="0" w:space="0" w:color="auto"/>
                    <w:left w:val="none" w:sz="0" w:space="0" w:color="auto"/>
                    <w:bottom w:val="none" w:sz="0" w:space="0" w:color="auto"/>
                    <w:right w:val="none" w:sz="0" w:space="0" w:color="auto"/>
                  </w:divBdr>
                </w:div>
              </w:divsChild>
            </w:div>
            <w:div w:id="1346983877">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577">
      <w:marLeft w:val="0"/>
      <w:marRight w:val="0"/>
      <w:marTop w:val="0"/>
      <w:marBottom w:val="0"/>
      <w:divBdr>
        <w:top w:val="none" w:sz="0" w:space="0" w:color="auto"/>
        <w:left w:val="none" w:sz="0" w:space="0" w:color="auto"/>
        <w:bottom w:val="none" w:sz="0" w:space="0" w:color="auto"/>
        <w:right w:val="none" w:sz="0" w:space="0" w:color="auto"/>
      </w:divBdr>
      <w:divsChild>
        <w:div w:id="1346983756">
          <w:marLeft w:val="0"/>
          <w:marRight w:val="0"/>
          <w:marTop w:val="0"/>
          <w:marBottom w:val="0"/>
          <w:divBdr>
            <w:top w:val="single" w:sz="2" w:space="0" w:color="auto"/>
            <w:left w:val="single" w:sz="2" w:space="0" w:color="auto"/>
            <w:bottom w:val="single" w:sz="2" w:space="0" w:color="auto"/>
            <w:right w:val="single" w:sz="2" w:space="0" w:color="auto"/>
          </w:divBdr>
          <w:divsChild>
            <w:div w:id="1346983757">
              <w:marLeft w:val="0"/>
              <w:marRight w:val="0"/>
              <w:marTop w:val="0"/>
              <w:marBottom w:val="0"/>
              <w:divBdr>
                <w:top w:val="single" w:sz="2" w:space="0" w:color="auto"/>
                <w:left w:val="single" w:sz="2" w:space="0" w:color="auto"/>
                <w:bottom w:val="single" w:sz="2" w:space="0" w:color="auto"/>
                <w:right w:val="single" w:sz="2" w:space="0" w:color="auto"/>
              </w:divBdr>
              <w:divsChild>
                <w:div w:id="1346983883">
                  <w:marLeft w:val="0"/>
                  <w:marRight w:val="0"/>
                  <w:marTop w:val="0"/>
                  <w:marBottom w:val="0"/>
                  <w:divBdr>
                    <w:top w:val="single" w:sz="2" w:space="0" w:color="auto"/>
                    <w:left w:val="single" w:sz="2" w:space="0" w:color="auto"/>
                    <w:bottom w:val="single" w:sz="2" w:space="0" w:color="auto"/>
                    <w:right w:val="single" w:sz="2" w:space="0" w:color="auto"/>
                  </w:divBdr>
                  <w:divsChild>
                    <w:div w:id="134698379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346983578">
      <w:marLeft w:val="0"/>
      <w:marRight w:val="0"/>
      <w:marTop w:val="0"/>
      <w:marBottom w:val="0"/>
      <w:divBdr>
        <w:top w:val="none" w:sz="0" w:space="0" w:color="auto"/>
        <w:left w:val="none" w:sz="0" w:space="0" w:color="auto"/>
        <w:bottom w:val="none" w:sz="0" w:space="0" w:color="auto"/>
        <w:right w:val="none" w:sz="0" w:space="0" w:color="auto"/>
      </w:divBdr>
      <w:divsChild>
        <w:div w:id="1346983772">
          <w:marLeft w:val="0"/>
          <w:marRight w:val="0"/>
          <w:marTop w:val="450"/>
          <w:marBottom w:val="450"/>
          <w:divBdr>
            <w:top w:val="none" w:sz="0" w:space="0" w:color="auto"/>
            <w:left w:val="none" w:sz="0" w:space="0" w:color="auto"/>
            <w:bottom w:val="none" w:sz="0" w:space="0" w:color="auto"/>
            <w:right w:val="none" w:sz="0" w:space="0" w:color="auto"/>
          </w:divBdr>
          <w:divsChild>
            <w:div w:id="1346983621">
              <w:marLeft w:val="0"/>
              <w:marRight w:val="0"/>
              <w:marTop w:val="0"/>
              <w:marBottom w:val="240"/>
              <w:divBdr>
                <w:top w:val="single" w:sz="12" w:space="4" w:color="647878"/>
                <w:left w:val="none" w:sz="0" w:space="0" w:color="auto"/>
                <w:bottom w:val="single" w:sz="6" w:space="4" w:color="647878"/>
                <w:right w:val="none" w:sz="0" w:space="0" w:color="auto"/>
              </w:divBdr>
            </w:div>
            <w:div w:id="1346983710">
              <w:marLeft w:val="0"/>
              <w:marRight w:val="0"/>
              <w:marTop w:val="0"/>
              <w:marBottom w:val="0"/>
              <w:divBdr>
                <w:top w:val="none" w:sz="0" w:space="0" w:color="auto"/>
                <w:left w:val="none" w:sz="0" w:space="0" w:color="auto"/>
                <w:bottom w:val="none" w:sz="0" w:space="0" w:color="auto"/>
                <w:right w:val="none" w:sz="0" w:space="0" w:color="auto"/>
              </w:divBdr>
              <w:divsChild>
                <w:div w:id="13469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0">
      <w:marLeft w:val="0"/>
      <w:marRight w:val="0"/>
      <w:marTop w:val="0"/>
      <w:marBottom w:val="0"/>
      <w:divBdr>
        <w:top w:val="none" w:sz="0" w:space="0" w:color="auto"/>
        <w:left w:val="none" w:sz="0" w:space="0" w:color="auto"/>
        <w:bottom w:val="none" w:sz="0" w:space="0" w:color="auto"/>
        <w:right w:val="none" w:sz="0" w:space="0" w:color="auto"/>
      </w:divBdr>
      <w:divsChild>
        <w:div w:id="1346983866">
          <w:marLeft w:val="0"/>
          <w:marRight w:val="0"/>
          <w:marTop w:val="0"/>
          <w:marBottom w:val="0"/>
          <w:divBdr>
            <w:top w:val="none" w:sz="0" w:space="0" w:color="auto"/>
            <w:left w:val="none" w:sz="0" w:space="0" w:color="auto"/>
            <w:bottom w:val="none" w:sz="0" w:space="0" w:color="auto"/>
            <w:right w:val="none" w:sz="0" w:space="0" w:color="auto"/>
          </w:divBdr>
          <w:divsChild>
            <w:div w:id="1346983719">
              <w:marLeft w:val="0"/>
              <w:marRight w:val="0"/>
              <w:marTop w:val="0"/>
              <w:marBottom w:val="0"/>
              <w:divBdr>
                <w:top w:val="none" w:sz="0" w:space="0" w:color="auto"/>
                <w:left w:val="none" w:sz="0" w:space="0" w:color="auto"/>
                <w:bottom w:val="none" w:sz="0" w:space="0" w:color="auto"/>
                <w:right w:val="none" w:sz="0" w:space="0" w:color="auto"/>
              </w:divBdr>
              <w:divsChild>
                <w:div w:id="1346983572">
                  <w:marLeft w:val="0"/>
                  <w:marRight w:val="0"/>
                  <w:marTop w:val="0"/>
                  <w:marBottom w:val="0"/>
                  <w:divBdr>
                    <w:top w:val="none" w:sz="0" w:space="0" w:color="auto"/>
                    <w:left w:val="none" w:sz="0" w:space="0" w:color="auto"/>
                    <w:bottom w:val="none" w:sz="0" w:space="0" w:color="auto"/>
                    <w:right w:val="none" w:sz="0" w:space="0" w:color="auto"/>
                  </w:divBdr>
                  <w:divsChild>
                    <w:div w:id="1346983748">
                      <w:marLeft w:val="150"/>
                      <w:marRight w:val="0"/>
                      <w:marTop w:val="0"/>
                      <w:marBottom w:val="0"/>
                      <w:divBdr>
                        <w:top w:val="none" w:sz="0" w:space="0" w:color="auto"/>
                        <w:left w:val="none" w:sz="0" w:space="0" w:color="auto"/>
                        <w:bottom w:val="none" w:sz="0" w:space="0" w:color="auto"/>
                        <w:right w:val="single" w:sz="6" w:space="0" w:color="EAEAEA"/>
                      </w:divBdr>
                      <w:divsChild>
                        <w:div w:id="1346983619">
                          <w:marLeft w:val="0"/>
                          <w:marRight w:val="150"/>
                          <w:marTop w:val="150"/>
                          <w:marBottom w:val="0"/>
                          <w:divBdr>
                            <w:top w:val="none" w:sz="0" w:space="0" w:color="auto"/>
                            <w:left w:val="none" w:sz="0" w:space="0" w:color="auto"/>
                            <w:bottom w:val="none" w:sz="0" w:space="0" w:color="auto"/>
                            <w:right w:val="none" w:sz="0" w:space="0" w:color="auto"/>
                          </w:divBdr>
                          <w:divsChild>
                            <w:div w:id="1346983730">
                              <w:marLeft w:val="0"/>
                              <w:marRight w:val="75"/>
                              <w:marTop w:val="75"/>
                              <w:marBottom w:val="75"/>
                              <w:divBdr>
                                <w:top w:val="none" w:sz="0" w:space="0" w:color="auto"/>
                                <w:left w:val="none" w:sz="0" w:space="0" w:color="auto"/>
                                <w:bottom w:val="none" w:sz="0" w:space="0" w:color="auto"/>
                                <w:right w:val="none" w:sz="0" w:space="0" w:color="auto"/>
                              </w:divBdr>
                              <w:divsChild>
                                <w:div w:id="13469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983581">
      <w:marLeft w:val="0"/>
      <w:marRight w:val="0"/>
      <w:marTop w:val="0"/>
      <w:marBottom w:val="0"/>
      <w:divBdr>
        <w:top w:val="none" w:sz="0" w:space="0" w:color="auto"/>
        <w:left w:val="none" w:sz="0" w:space="0" w:color="auto"/>
        <w:bottom w:val="none" w:sz="0" w:space="0" w:color="auto"/>
        <w:right w:val="none" w:sz="0" w:space="0" w:color="auto"/>
      </w:divBdr>
      <w:divsChild>
        <w:div w:id="1346983692">
          <w:marLeft w:val="0"/>
          <w:marRight w:val="0"/>
          <w:marTop w:val="0"/>
          <w:marBottom w:val="0"/>
          <w:divBdr>
            <w:top w:val="none" w:sz="0" w:space="0" w:color="auto"/>
            <w:left w:val="none" w:sz="0" w:space="0" w:color="auto"/>
            <w:bottom w:val="none" w:sz="0" w:space="0" w:color="auto"/>
            <w:right w:val="none" w:sz="0" w:space="0" w:color="auto"/>
          </w:divBdr>
          <w:divsChild>
            <w:div w:id="1346983622">
              <w:marLeft w:val="0"/>
              <w:marRight w:val="0"/>
              <w:marTop w:val="0"/>
              <w:marBottom w:val="0"/>
              <w:divBdr>
                <w:top w:val="none" w:sz="0" w:space="0" w:color="auto"/>
                <w:left w:val="none" w:sz="0" w:space="0" w:color="auto"/>
                <w:bottom w:val="none" w:sz="0" w:space="0" w:color="auto"/>
                <w:right w:val="none" w:sz="0" w:space="0" w:color="auto"/>
              </w:divBdr>
              <w:divsChild>
                <w:div w:id="1346983879">
                  <w:marLeft w:val="0"/>
                  <w:marRight w:val="0"/>
                  <w:marTop w:val="0"/>
                  <w:marBottom w:val="0"/>
                  <w:divBdr>
                    <w:top w:val="none" w:sz="0" w:space="0" w:color="auto"/>
                    <w:left w:val="none" w:sz="0" w:space="0" w:color="auto"/>
                    <w:bottom w:val="none" w:sz="0" w:space="0" w:color="auto"/>
                    <w:right w:val="none" w:sz="0" w:space="0" w:color="auto"/>
                  </w:divBdr>
                  <w:divsChild>
                    <w:div w:id="1346983857">
                      <w:marLeft w:val="150"/>
                      <w:marRight w:val="0"/>
                      <w:marTop w:val="0"/>
                      <w:marBottom w:val="0"/>
                      <w:divBdr>
                        <w:top w:val="none" w:sz="0" w:space="0" w:color="auto"/>
                        <w:left w:val="none" w:sz="0" w:space="0" w:color="auto"/>
                        <w:bottom w:val="none" w:sz="0" w:space="0" w:color="auto"/>
                        <w:right w:val="single" w:sz="6" w:space="0" w:color="EAEAEA"/>
                      </w:divBdr>
                      <w:divsChild>
                        <w:div w:id="134698364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585">
      <w:marLeft w:val="0"/>
      <w:marRight w:val="0"/>
      <w:marTop w:val="0"/>
      <w:marBottom w:val="0"/>
      <w:divBdr>
        <w:top w:val="none" w:sz="0" w:space="0" w:color="auto"/>
        <w:left w:val="none" w:sz="0" w:space="0" w:color="auto"/>
        <w:bottom w:val="none" w:sz="0" w:space="0" w:color="auto"/>
        <w:right w:val="none" w:sz="0" w:space="0" w:color="auto"/>
      </w:divBdr>
      <w:divsChild>
        <w:div w:id="1346983650">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86">
      <w:marLeft w:val="0"/>
      <w:marRight w:val="0"/>
      <w:marTop w:val="0"/>
      <w:marBottom w:val="0"/>
      <w:divBdr>
        <w:top w:val="none" w:sz="0" w:space="0" w:color="auto"/>
        <w:left w:val="none" w:sz="0" w:space="0" w:color="auto"/>
        <w:bottom w:val="none" w:sz="0" w:space="0" w:color="auto"/>
        <w:right w:val="none" w:sz="0" w:space="0" w:color="auto"/>
      </w:divBdr>
    </w:div>
    <w:div w:id="1346983588">
      <w:marLeft w:val="0"/>
      <w:marRight w:val="0"/>
      <w:marTop w:val="0"/>
      <w:marBottom w:val="0"/>
      <w:divBdr>
        <w:top w:val="none" w:sz="0" w:space="0" w:color="auto"/>
        <w:left w:val="none" w:sz="0" w:space="0" w:color="auto"/>
        <w:bottom w:val="none" w:sz="0" w:space="0" w:color="auto"/>
        <w:right w:val="none" w:sz="0" w:space="0" w:color="auto"/>
      </w:divBdr>
      <w:divsChild>
        <w:div w:id="1346983591">
          <w:marLeft w:val="0"/>
          <w:marRight w:val="0"/>
          <w:marTop w:val="450"/>
          <w:marBottom w:val="450"/>
          <w:divBdr>
            <w:top w:val="none" w:sz="0" w:space="0" w:color="auto"/>
            <w:left w:val="none" w:sz="0" w:space="0" w:color="auto"/>
            <w:bottom w:val="none" w:sz="0" w:space="0" w:color="auto"/>
            <w:right w:val="none" w:sz="0" w:space="0" w:color="auto"/>
          </w:divBdr>
          <w:divsChild>
            <w:div w:id="1346983725">
              <w:marLeft w:val="0"/>
              <w:marRight w:val="0"/>
              <w:marTop w:val="0"/>
              <w:marBottom w:val="240"/>
              <w:divBdr>
                <w:top w:val="single" w:sz="12" w:space="4" w:color="647878"/>
                <w:left w:val="none" w:sz="0" w:space="0" w:color="auto"/>
                <w:bottom w:val="single" w:sz="6" w:space="4" w:color="647878"/>
                <w:right w:val="none" w:sz="0" w:space="0" w:color="auto"/>
              </w:divBdr>
            </w:div>
            <w:div w:id="1346983794">
              <w:marLeft w:val="0"/>
              <w:marRight w:val="0"/>
              <w:marTop w:val="0"/>
              <w:marBottom w:val="0"/>
              <w:divBdr>
                <w:top w:val="none" w:sz="0" w:space="0" w:color="auto"/>
                <w:left w:val="none" w:sz="0" w:space="0" w:color="auto"/>
                <w:bottom w:val="none" w:sz="0" w:space="0" w:color="auto"/>
                <w:right w:val="none" w:sz="0" w:space="0" w:color="auto"/>
              </w:divBdr>
              <w:divsChild>
                <w:div w:id="134698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9">
      <w:marLeft w:val="0"/>
      <w:marRight w:val="0"/>
      <w:marTop w:val="0"/>
      <w:marBottom w:val="0"/>
      <w:divBdr>
        <w:top w:val="none" w:sz="0" w:space="0" w:color="auto"/>
        <w:left w:val="none" w:sz="0" w:space="0" w:color="auto"/>
        <w:bottom w:val="none" w:sz="0" w:space="0" w:color="auto"/>
        <w:right w:val="none" w:sz="0" w:space="0" w:color="auto"/>
      </w:divBdr>
      <w:divsChild>
        <w:div w:id="1346983613">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92">
      <w:marLeft w:val="0"/>
      <w:marRight w:val="0"/>
      <w:marTop w:val="0"/>
      <w:marBottom w:val="0"/>
      <w:divBdr>
        <w:top w:val="none" w:sz="0" w:space="0" w:color="auto"/>
        <w:left w:val="none" w:sz="0" w:space="0" w:color="auto"/>
        <w:bottom w:val="none" w:sz="0" w:space="0" w:color="auto"/>
        <w:right w:val="none" w:sz="0" w:space="0" w:color="auto"/>
      </w:divBdr>
      <w:divsChild>
        <w:div w:id="1346983593">
          <w:marLeft w:val="0"/>
          <w:marRight w:val="0"/>
          <w:marTop w:val="0"/>
          <w:marBottom w:val="0"/>
          <w:divBdr>
            <w:top w:val="none" w:sz="0" w:space="0" w:color="auto"/>
            <w:left w:val="none" w:sz="0" w:space="0" w:color="auto"/>
            <w:bottom w:val="none" w:sz="0" w:space="0" w:color="auto"/>
            <w:right w:val="none" w:sz="0" w:space="0" w:color="auto"/>
          </w:divBdr>
          <w:divsChild>
            <w:div w:id="1346983657">
              <w:marLeft w:val="0"/>
              <w:marRight w:val="0"/>
              <w:marTop w:val="150"/>
              <w:marBottom w:val="150"/>
              <w:divBdr>
                <w:top w:val="none" w:sz="0" w:space="0" w:color="auto"/>
                <w:left w:val="none" w:sz="0" w:space="0" w:color="auto"/>
                <w:bottom w:val="dotted" w:sz="12" w:space="4" w:color="CDDEF4"/>
                <w:right w:val="none" w:sz="0" w:space="0" w:color="auto"/>
              </w:divBdr>
              <w:divsChild>
                <w:div w:id="1346983683">
                  <w:marLeft w:val="0"/>
                  <w:marRight w:val="0"/>
                  <w:marTop w:val="0"/>
                  <w:marBottom w:val="0"/>
                  <w:divBdr>
                    <w:top w:val="none" w:sz="0" w:space="0" w:color="auto"/>
                    <w:left w:val="none" w:sz="0" w:space="0" w:color="auto"/>
                    <w:bottom w:val="none" w:sz="0" w:space="0" w:color="auto"/>
                    <w:right w:val="dotted" w:sz="6" w:space="0" w:color="CCCCCC"/>
                  </w:divBdr>
                </w:div>
                <w:div w:id="134698387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346983595">
      <w:marLeft w:val="0"/>
      <w:marRight w:val="0"/>
      <w:marTop w:val="0"/>
      <w:marBottom w:val="0"/>
      <w:divBdr>
        <w:top w:val="none" w:sz="0" w:space="0" w:color="auto"/>
        <w:left w:val="none" w:sz="0" w:space="0" w:color="auto"/>
        <w:bottom w:val="none" w:sz="0" w:space="0" w:color="auto"/>
        <w:right w:val="none" w:sz="0" w:space="0" w:color="auto"/>
      </w:divBdr>
    </w:div>
    <w:div w:id="1346983597">
      <w:marLeft w:val="0"/>
      <w:marRight w:val="0"/>
      <w:marTop w:val="0"/>
      <w:marBottom w:val="0"/>
      <w:divBdr>
        <w:top w:val="none" w:sz="0" w:space="0" w:color="auto"/>
        <w:left w:val="none" w:sz="0" w:space="0" w:color="auto"/>
        <w:bottom w:val="none" w:sz="0" w:space="0" w:color="auto"/>
        <w:right w:val="none" w:sz="0" w:space="0" w:color="auto"/>
      </w:divBdr>
    </w:div>
    <w:div w:id="1346983599">
      <w:marLeft w:val="0"/>
      <w:marRight w:val="0"/>
      <w:marTop w:val="0"/>
      <w:marBottom w:val="0"/>
      <w:divBdr>
        <w:top w:val="none" w:sz="0" w:space="0" w:color="auto"/>
        <w:left w:val="none" w:sz="0" w:space="0" w:color="auto"/>
        <w:bottom w:val="none" w:sz="0" w:space="0" w:color="auto"/>
        <w:right w:val="none" w:sz="0" w:space="0" w:color="auto"/>
      </w:divBdr>
      <w:divsChild>
        <w:div w:id="1346983837">
          <w:marLeft w:val="0"/>
          <w:marRight w:val="0"/>
          <w:marTop w:val="0"/>
          <w:marBottom w:val="0"/>
          <w:divBdr>
            <w:top w:val="none" w:sz="0" w:space="0" w:color="auto"/>
            <w:left w:val="none" w:sz="0" w:space="0" w:color="auto"/>
            <w:bottom w:val="none" w:sz="0" w:space="0" w:color="auto"/>
            <w:right w:val="none" w:sz="0" w:space="0" w:color="auto"/>
          </w:divBdr>
          <w:divsChild>
            <w:div w:id="1346983623">
              <w:marLeft w:val="0"/>
              <w:marRight w:val="0"/>
              <w:marTop w:val="0"/>
              <w:marBottom w:val="0"/>
              <w:divBdr>
                <w:top w:val="none" w:sz="0" w:space="0" w:color="auto"/>
                <w:left w:val="none" w:sz="0" w:space="0" w:color="auto"/>
                <w:bottom w:val="none" w:sz="0" w:space="0" w:color="auto"/>
                <w:right w:val="none" w:sz="0" w:space="0" w:color="auto"/>
              </w:divBdr>
              <w:divsChild>
                <w:div w:id="1346983788">
                  <w:marLeft w:val="0"/>
                  <w:marRight w:val="0"/>
                  <w:marTop w:val="0"/>
                  <w:marBottom w:val="0"/>
                  <w:divBdr>
                    <w:top w:val="none" w:sz="0" w:space="0" w:color="auto"/>
                    <w:left w:val="none" w:sz="0" w:space="0" w:color="auto"/>
                    <w:bottom w:val="none" w:sz="0" w:space="0" w:color="auto"/>
                    <w:right w:val="none" w:sz="0" w:space="0" w:color="auto"/>
                  </w:divBdr>
                  <w:divsChild>
                    <w:div w:id="1346983768">
                      <w:marLeft w:val="0"/>
                      <w:marRight w:val="0"/>
                      <w:marTop w:val="0"/>
                      <w:marBottom w:val="0"/>
                      <w:divBdr>
                        <w:top w:val="none" w:sz="0" w:space="0" w:color="auto"/>
                        <w:left w:val="none" w:sz="0" w:space="0" w:color="auto"/>
                        <w:bottom w:val="none" w:sz="0" w:space="0" w:color="auto"/>
                        <w:right w:val="none" w:sz="0" w:space="0" w:color="auto"/>
                      </w:divBdr>
                      <w:divsChild>
                        <w:div w:id="1346983543">
                          <w:marLeft w:val="0"/>
                          <w:marRight w:val="0"/>
                          <w:marTop w:val="0"/>
                          <w:marBottom w:val="0"/>
                          <w:divBdr>
                            <w:top w:val="none" w:sz="0" w:space="0" w:color="auto"/>
                            <w:left w:val="none" w:sz="0" w:space="0" w:color="auto"/>
                            <w:bottom w:val="none" w:sz="0" w:space="0" w:color="auto"/>
                            <w:right w:val="none" w:sz="0" w:space="0" w:color="auto"/>
                          </w:divBdr>
                          <w:divsChild>
                            <w:div w:id="1346983603">
                              <w:marLeft w:val="0"/>
                              <w:marRight w:val="0"/>
                              <w:marTop w:val="0"/>
                              <w:marBottom w:val="0"/>
                              <w:divBdr>
                                <w:top w:val="none" w:sz="0" w:space="0" w:color="auto"/>
                                <w:left w:val="none" w:sz="0" w:space="0" w:color="auto"/>
                                <w:bottom w:val="none" w:sz="0" w:space="0" w:color="auto"/>
                                <w:right w:val="none" w:sz="0" w:space="0" w:color="auto"/>
                              </w:divBdr>
                              <w:divsChild>
                                <w:div w:id="1346983819">
                                  <w:marLeft w:val="0"/>
                                  <w:marRight w:val="0"/>
                                  <w:marTop w:val="0"/>
                                  <w:marBottom w:val="0"/>
                                  <w:divBdr>
                                    <w:top w:val="none" w:sz="0" w:space="0" w:color="auto"/>
                                    <w:left w:val="none" w:sz="0" w:space="0" w:color="auto"/>
                                    <w:bottom w:val="none" w:sz="0" w:space="0" w:color="auto"/>
                                    <w:right w:val="none" w:sz="0" w:space="0" w:color="auto"/>
                                  </w:divBdr>
                                  <w:divsChild>
                                    <w:div w:id="13469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983616">
      <w:marLeft w:val="0"/>
      <w:marRight w:val="0"/>
      <w:marTop w:val="0"/>
      <w:marBottom w:val="0"/>
      <w:divBdr>
        <w:top w:val="none" w:sz="0" w:space="0" w:color="auto"/>
        <w:left w:val="none" w:sz="0" w:space="0" w:color="auto"/>
        <w:bottom w:val="none" w:sz="0" w:space="0" w:color="auto"/>
        <w:right w:val="none" w:sz="0" w:space="0" w:color="auto"/>
      </w:divBdr>
    </w:div>
    <w:div w:id="1346983617">
      <w:marLeft w:val="0"/>
      <w:marRight w:val="0"/>
      <w:marTop w:val="0"/>
      <w:marBottom w:val="0"/>
      <w:divBdr>
        <w:top w:val="none" w:sz="0" w:space="0" w:color="auto"/>
        <w:left w:val="none" w:sz="0" w:space="0" w:color="auto"/>
        <w:bottom w:val="none" w:sz="0" w:space="0" w:color="auto"/>
        <w:right w:val="none" w:sz="0" w:space="0" w:color="auto"/>
      </w:divBdr>
      <w:divsChild>
        <w:div w:id="1346983532">
          <w:marLeft w:val="0"/>
          <w:marRight w:val="0"/>
          <w:marTop w:val="0"/>
          <w:marBottom w:val="0"/>
          <w:divBdr>
            <w:top w:val="none" w:sz="0" w:space="0" w:color="auto"/>
            <w:left w:val="none" w:sz="0" w:space="0" w:color="auto"/>
            <w:bottom w:val="none" w:sz="0" w:space="0" w:color="auto"/>
            <w:right w:val="none" w:sz="0" w:space="0" w:color="auto"/>
          </w:divBdr>
        </w:div>
        <w:div w:id="1346983563">
          <w:marLeft w:val="0"/>
          <w:marRight w:val="0"/>
          <w:marTop w:val="0"/>
          <w:marBottom w:val="0"/>
          <w:divBdr>
            <w:top w:val="none" w:sz="0" w:space="0" w:color="auto"/>
            <w:left w:val="none" w:sz="0" w:space="0" w:color="auto"/>
            <w:bottom w:val="none" w:sz="0" w:space="0" w:color="auto"/>
            <w:right w:val="none" w:sz="0" w:space="0" w:color="auto"/>
          </w:divBdr>
        </w:div>
        <w:div w:id="1346983590">
          <w:marLeft w:val="0"/>
          <w:marRight w:val="0"/>
          <w:marTop w:val="0"/>
          <w:marBottom w:val="0"/>
          <w:divBdr>
            <w:top w:val="none" w:sz="0" w:space="0" w:color="auto"/>
            <w:left w:val="none" w:sz="0" w:space="0" w:color="auto"/>
            <w:bottom w:val="none" w:sz="0" w:space="0" w:color="auto"/>
            <w:right w:val="none" w:sz="0" w:space="0" w:color="auto"/>
          </w:divBdr>
        </w:div>
      </w:divsChild>
    </w:div>
    <w:div w:id="1346983632">
      <w:marLeft w:val="0"/>
      <w:marRight w:val="0"/>
      <w:marTop w:val="0"/>
      <w:marBottom w:val="0"/>
      <w:divBdr>
        <w:top w:val="none" w:sz="0" w:space="0" w:color="auto"/>
        <w:left w:val="none" w:sz="0" w:space="0" w:color="auto"/>
        <w:bottom w:val="none" w:sz="0" w:space="0" w:color="auto"/>
        <w:right w:val="none" w:sz="0" w:space="0" w:color="auto"/>
      </w:divBdr>
    </w:div>
    <w:div w:id="1346983635">
      <w:marLeft w:val="0"/>
      <w:marRight w:val="0"/>
      <w:marTop w:val="0"/>
      <w:marBottom w:val="0"/>
      <w:divBdr>
        <w:top w:val="none" w:sz="0" w:space="0" w:color="auto"/>
        <w:left w:val="none" w:sz="0" w:space="0" w:color="auto"/>
        <w:bottom w:val="none" w:sz="0" w:space="0" w:color="auto"/>
        <w:right w:val="none" w:sz="0" w:space="0" w:color="auto"/>
      </w:divBdr>
      <w:divsChild>
        <w:div w:id="1346983596">
          <w:marLeft w:val="0"/>
          <w:marRight w:val="0"/>
          <w:marTop w:val="450"/>
          <w:marBottom w:val="450"/>
          <w:divBdr>
            <w:top w:val="none" w:sz="0" w:space="0" w:color="auto"/>
            <w:left w:val="none" w:sz="0" w:space="0" w:color="auto"/>
            <w:bottom w:val="none" w:sz="0" w:space="0" w:color="auto"/>
            <w:right w:val="none" w:sz="0" w:space="0" w:color="auto"/>
          </w:divBdr>
          <w:divsChild>
            <w:div w:id="1346983600">
              <w:marLeft w:val="0"/>
              <w:marRight w:val="0"/>
              <w:marTop w:val="0"/>
              <w:marBottom w:val="0"/>
              <w:divBdr>
                <w:top w:val="none" w:sz="0" w:space="0" w:color="auto"/>
                <w:left w:val="none" w:sz="0" w:space="0" w:color="auto"/>
                <w:bottom w:val="none" w:sz="0" w:space="0" w:color="auto"/>
                <w:right w:val="none" w:sz="0" w:space="0" w:color="auto"/>
              </w:divBdr>
              <w:divsChild>
                <w:div w:id="1346983705">
                  <w:marLeft w:val="0"/>
                  <w:marRight w:val="0"/>
                  <w:marTop w:val="0"/>
                  <w:marBottom w:val="0"/>
                  <w:divBdr>
                    <w:top w:val="none" w:sz="0" w:space="0" w:color="auto"/>
                    <w:left w:val="none" w:sz="0" w:space="0" w:color="auto"/>
                    <w:bottom w:val="none" w:sz="0" w:space="0" w:color="auto"/>
                    <w:right w:val="none" w:sz="0" w:space="0" w:color="auto"/>
                  </w:divBdr>
                </w:div>
              </w:divsChild>
            </w:div>
            <w:div w:id="1346983610">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637">
      <w:marLeft w:val="0"/>
      <w:marRight w:val="0"/>
      <w:marTop w:val="0"/>
      <w:marBottom w:val="0"/>
      <w:divBdr>
        <w:top w:val="none" w:sz="0" w:space="0" w:color="auto"/>
        <w:left w:val="none" w:sz="0" w:space="0" w:color="auto"/>
        <w:bottom w:val="none" w:sz="0" w:space="0" w:color="auto"/>
        <w:right w:val="none" w:sz="0" w:space="0" w:color="auto"/>
      </w:divBdr>
    </w:div>
    <w:div w:id="1346983639">
      <w:marLeft w:val="0"/>
      <w:marRight w:val="0"/>
      <w:marTop w:val="0"/>
      <w:marBottom w:val="0"/>
      <w:divBdr>
        <w:top w:val="none" w:sz="0" w:space="0" w:color="auto"/>
        <w:left w:val="none" w:sz="0" w:space="0" w:color="auto"/>
        <w:bottom w:val="none" w:sz="0" w:space="0" w:color="auto"/>
        <w:right w:val="none" w:sz="0" w:space="0" w:color="auto"/>
      </w:divBdr>
    </w:div>
    <w:div w:id="1346983642">
      <w:marLeft w:val="0"/>
      <w:marRight w:val="0"/>
      <w:marTop w:val="0"/>
      <w:marBottom w:val="0"/>
      <w:divBdr>
        <w:top w:val="none" w:sz="0" w:space="0" w:color="auto"/>
        <w:left w:val="none" w:sz="0" w:space="0" w:color="auto"/>
        <w:bottom w:val="none" w:sz="0" w:space="0" w:color="auto"/>
        <w:right w:val="none" w:sz="0" w:space="0" w:color="auto"/>
      </w:divBdr>
    </w:div>
    <w:div w:id="1346983646">
      <w:marLeft w:val="0"/>
      <w:marRight w:val="0"/>
      <w:marTop w:val="0"/>
      <w:marBottom w:val="0"/>
      <w:divBdr>
        <w:top w:val="none" w:sz="0" w:space="0" w:color="auto"/>
        <w:left w:val="none" w:sz="0" w:space="0" w:color="auto"/>
        <w:bottom w:val="none" w:sz="0" w:space="0" w:color="auto"/>
        <w:right w:val="none" w:sz="0" w:space="0" w:color="auto"/>
      </w:divBdr>
    </w:div>
    <w:div w:id="1346983653">
      <w:marLeft w:val="0"/>
      <w:marRight w:val="0"/>
      <w:marTop w:val="0"/>
      <w:marBottom w:val="0"/>
      <w:divBdr>
        <w:top w:val="none" w:sz="0" w:space="0" w:color="auto"/>
        <w:left w:val="none" w:sz="0" w:space="0" w:color="auto"/>
        <w:bottom w:val="none" w:sz="0" w:space="0" w:color="auto"/>
        <w:right w:val="none" w:sz="0" w:space="0" w:color="auto"/>
      </w:divBdr>
      <w:divsChild>
        <w:div w:id="134698353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58">
      <w:marLeft w:val="0"/>
      <w:marRight w:val="0"/>
      <w:marTop w:val="0"/>
      <w:marBottom w:val="0"/>
      <w:divBdr>
        <w:top w:val="none" w:sz="0" w:space="0" w:color="auto"/>
        <w:left w:val="none" w:sz="0" w:space="0" w:color="auto"/>
        <w:bottom w:val="none" w:sz="0" w:space="0" w:color="auto"/>
        <w:right w:val="none" w:sz="0" w:space="0" w:color="auto"/>
      </w:divBdr>
      <w:divsChild>
        <w:div w:id="1346983630">
          <w:marLeft w:val="0"/>
          <w:marRight w:val="0"/>
          <w:marTop w:val="0"/>
          <w:marBottom w:val="0"/>
          <w:divBdr>
            <w:top w:val="none" w:sz="0" w:space="0" w:color="auto"/>
            <w:left w:val="none" w:sz="0" w:space="0" w:color="auto"/>
            <w:bottom w:val="none" w:sz="0" w:space="0" w:color="auto"/>
            <w:right w:val="none" w:sz="0" w:space="0" w:color="auto"/>
          </w:divBdr>
          <w:divsChild>
            <w:div w:id="1346983625">
              <w:marLeft w:val="0"/>
              <w:marRight w:val="0"/>
              <w:marTop w:val="0"/>
              <w:marBottom w:val="0"/>
              <w:divBdr>
                <w:top w:val="none" w:sz="0" w:space="0" w:color="auto"/>
                <w:left w:val="none" w:sz="0" w:space="0" w:color="auto"/>
                <w:bottom w:val="none" w:sz="0" w:space="0" w:color="auto"/>
                <w:right w:val="none" w:sz="0" w:space="0" w:color="auto"/>
              </w:divBdr>
              <w:divsChild>
                <w:div w:id="1346983688">
                  <w:marLeft w:val="0"/>
                  <w:marRight w:val="0"/>
                  <w:marTop w:val="0"/>
                  <w:marBottom w:val="0"/>
                  <w:divBdr>
                    <w:top w:val="none" w:sz="0" w:space="0" w:color="auto"/>
                    <w:left w:val="none" w:sz="0" w:space="0" w:color="auto"/>
                    <w:bottom w:val="none" w:sz="0" w:space="0" w:color="auto"/>
                    <w:right w:val="none" w:sz="0" w:space="0" w:color="auto"/>
                  </w:divBdr>
                  <w:divsChild>
                    <w:div w:id="1346983763">
                      <w:marLeft w:val="150"/>
                      <w:marRight w:val="0"/>
                      <w:marTop w:val="0"/>
                      <w:marBottom w:val="0"/>
                      <w:divBdr>
                        <w:top w:val="none" w:sz="0" w:space="0" w:color="auto"/>
                        <w:left w:val="none" w:sz="0" w:space="0" w:color="auto"/>
                        <w:bottom w:val="none" w:sz="0" w:space="0" w:color="auto"/>
                        <w:right w:val="single" w:sz="6" w:space="0" w:color="EAEAEA"/>
                      </w:divBdr>
                      <w:divsChild>
                        <w:div w:id="1346983803">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59">
      <w:marLeft w:val="0"/>
      <w:marRight w:val="0"/>
      <w:marTop w:val="0"/>
      <w:marBottom w:val="0"/>
      <w:divBdr>
        <w:top w:val="none" w:sz="0" w:space="0" w:color="auto"/>
        <w:left w:val="none" w:sz="0" w:space="0" w:color="auto"/>
        <w:bottom w:val="none" w:sz="0" w:space="0" w:color="auto"/>
        <w:right w:val="none" w:sz="0" w:space="0" w:color="auto"/>
      </w:divBdr>
      <w:divsChild>
        <w:div w:id="1346983703">
          <w:marLeft w:val="0"/>
          <w:marRight w:val="0"/>
          <w:marTop w:val="0"/>
          <w:marBottom w:val="0"/>
          <w:divBdr>
            <w:top w:val="none" w:sz="0" w:space="0" w:color="auto"/>
            <w:left w:val="none" w:sz="0" w:space="0" w:color="auto"/>
            <w:bottom w:val="none" w:sz="0" w:space="0" w:color="auto"/>
            <w:right w:val="none" w:sz="0" w:space="0" w:color="auto"/>
          </w:divBdr>
          <w:divsChild>
            <w:div w:id="1346983737">
              <w:marLeft w:val="0"/>
              <w:marRight w:val="0"/>
              <w:marTop w:val="0"/>
              <w:marBottom w:val="0"/>
              <w:divBdr>
                <w:top w:val="none" w:sz="0" w:space="0" w:color="auto"/>
                <w:left w:val="none" w:sz="0" w:space="0" w:color="auto"/>
                <w:bottom w:val="none" w:sz="0" w:space="0" w:color="auto"/>
                <w:right w:val="none" w:sz="0" w:space="0" w:color="auto"/>
              </w:divBdr>
              <w:divsChild>
                <w:div w:id="1346983739">
                  <w:marLeft w:val="0"/>
                  <w:marRight w:val="0"/>
                  <w:marTop w:val="0"/>
                  <w:marBottom w:val="0"/>
                  <w:divBdr>
                    <w:top w:val="none" w:sz="0" w:space="0" w:color="auto"/>
                    <w:left w:val="none" w:sz="0" w:space="0" w:color="auto"/>
                    <w:bottom w:val="none" w:sz="0" w:space="0" w:color="auto"/>
                    <w:right w:val="none" w:sz="0" w:space="0" w:color="auto"/>
                  </w:divBdr>
                  <w:divsChild>
                    <w:div w:id="1346983663">
                      <w:marLeft w:val="150"/>
                      <w:marRight w:val="0"/>
                      <w:marTop w:val="0"/>
                      <w:marBottom w:val="0"/>
                      <w:divBdr>
                        <w:top w:val="none" w:sz="0" w:space="0" w:color="auto"/>
                        <w:left w:val="none" w:sz="0" w:space="0" w:color="auto"/>
                        <w:bottom w:val="none" w:sz="0" w:space="0" w:color="auto"/>
                        <w:right w:val="single" w:sz="6" w:space="0" w:color="EAEAEA"/>
                      </w:divBdr>
                      <w:divsChild>
                        <w:div w:id="1346983615">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64">
      <w:marLeft w:val="0"/>
      <w:marRight w:val="0"/>
      <w:marTop w:val="0"/>
      <w:marBottom w:val="240"/>
      <w:divBdr>
        <w:top w:val="single" w:sz="12" w:space="4" w:color="647878"/>
        <w:left w:val="none" w:sz="0" w:space="0" w:color="auto"/>
        <w:bottom w:val="single" w:sz="6" w:space="4" w:color="647878"/>
        <w:right w:val="none" w:sz="0" w:space="0" w:color="auto"/>
      </w:divBdr>
    </w:div>
    <w:div w:id="1346983666">
      <w:marLeft w:val="0"/>
      <w:marRight w:val="0"/>
      <w:marTop w:val="0"/>
      <w:marBottom w:val="0"/>
      <w:divBdr>
        <w:top w:val="none" w:sz="0" w:space="0" w:color="auto"/>
        <w:left w:val="none" w:sz="0" w:space="0" w:color="auto"/>
        <w:bottom w:val="none" w:sz="0" w:space="0" w:color="auto"/>
        <w:right w:val="none" w:sz="0" w:space="0" w:color="auto"/>
      </w:divBdr>
      <w:divsChild>
        <w:div w:id="1346983833">
          <w:marLeft w:val="0"/>
          <w:marRight w:val="0"/>
          <w:marTop w:val="0"/>
          <w:marBottom w:val="0"/>
          <w:divBdr>
            <w:top w:val="none" w:sz="0" w:space="0" w:color="auto"/>
            <w:left w:val="none" w:sz="0" w:space="0" w:color="auto"/>
            <w:bottom w:val="none" w:sz="0" w:space="0" w:color="auto"/>
            <w:right w:val="none" w:sz="0" w:space="0" w:color="auto"/>
          </w:divBdr>
          <w:divsChild>
            <w:div w:id="1346983704">
              <w:marLeft w:val="0"/>
              <w:marRight w:val="0"/>
              <w:marTop w:val="0"/>
              <w:marBottom w:val="0"/>
              <w:divBdr>
                <w:top w:val="none" w:sz="0" w:space="0" w:color="auto"/>
                <w:left w:val="none" w:sz="0" w:space="0" w:color="auto"/>
                <w:bottom w:val="none" w:sz="0" w:space="0" w:color="auto"/>
                <w:right w:val="none" w:sz="0" w:space="0" w:color="auto"/>
              </w:divBdr>
              <w:divsChild>
                <w:div w:id="1346983649">
                  <w:marLeft w:val="150"/>
                  <w:marRight w:val="0"/>
                  <w:marTop w:val="75"/>
                  <w:marBottom w:val="0"/>
                  <w:divBdr>
                    <w:top w:val="none" w:sz="0" w:space="0" w:color="auto"/>
                    <w:left w:val="none" w:sz="0" w:space="0" w:color="auto"/>
                    <w:bottom w:val="none" w:sz="0" w:space="0" w:color="auto"/>
                    <w:right w:val="none" w:sz="0" w:space="0" w:color="auto"/>
                  </w:divBdr>
                  <w:divsChild>
                    <w:div w:id="1346983668">
                      <w:marLeft w:val="0"/>
                      <w:marRight w:val="0"/>
                      <w:marTop w:val="0"/>
                      <w:marBottom w:val="0"/>
                      <w:divBdr>
                        <w:top w:val="none" w:sz="0" w:space="0" w:color="auto"/>
                        <w:left w:val="none" w:sz="0" w:space="0" w:color="auto"/>
                        <w:bottom w:val="none" w:sz="0" w:space="0" w:color="auto"/>
                        <w:right w:val="none" w:sz="0" w:space="0" w:color="auto"/>
                      </w:divBdr>
                      <w:divsChild>
                        <w:div w:id="1346983638">
                          <w:marLeft w:val="0"/>
                          <w:marRight w:val="0"/>
                          <w:marTop w:val="0"/>
                          <w:marBottom w:val="0"/>
                          <w:divBdr>
                            <w:top w:val="none" w:sz="0" w:space="0" w:color="auto"/>
                            <w:left w:val="none" w:sz="0" w:space="0" w:color="auto"/>
                            <w:bottom w:val="none" w:sz="0" w:space="0" w:color="auto"/>
                            <w:right w:val="none" w:sz="0" w:space="0" w:color="auto"/>
                          </w:divBdr>
                          <w:divsChild>
                            <w:div w:id="1346983840">
                              <w:marLeft w:val="0"/>
                              <w:marRight w:val="0"/>
                              <w:marTop w:val="0"/>
                              <w:marBottom w:val="0"/>
                              <w:divBdr>
                                <w:top w:val="none" w:sz="0" w:space="0" w:color="auto"/>
                                <w:left w:val="none" w:sz="0" w:space="0" w:color="auto"/>
                                <w:bottom w:val="none" w:sz="0" w:space="0" w:color="auto"/>
                                <w:right w:val="none" w:sz="0" w:space="0" w:color="auto"/>
                              </w:divBdr>
                              <w:divsChild>
                                <w:div w:id="1346983885">
                                  <w:marLeft w:val="0"/>
                                  <w:marRight w:val="0"/>
                                  <w:marTop w:val="0"/>
                                  <w:marBottom w:val="0"/>
                                  <w:divBdr>
                                    <w:top w:val="none" w:sz="0" w:space="0" w:color="auto"/>
                                    <w:left w:val="none" w:sz="0" w:space="0" w:color="auto"/>
                                    <w:bottom w:val="none" w:sz="0" w:space="0" w:color="auto"/>
                                    <w:right w:val="none" w:sz="0" w:space="0" w:color="auto"/>
                                  </w:divBdr>
                                  <w:divsChild>
                                    <w:div w:id="1346983674">
                                      <w:marLeft w:val="0"/>
                                      <w:marRight w:val="0"/>
                                      <w:marTop w:val="0"/>
                                      <w:marBottom w:val="0"/>
                                      <w:divBdr>
                                        <w:top w:val="none" w:sz="0" w:space="0" w:color="auto"/>
                                        <w:left w:val="none" w:sz="0" w:space="0" w:color="auto"/>
                                        <w:bottom w:val="none" w:sz="0" w:space="0" w:color="auto"/>
                                        <w:right w:val="none" w:sz="0" w:space="0" w:color="auto"/>
                                      </w:divBdr>
                                      <w:divsChild>
                                        <w:div w:id="1346983647">
                                          <w:marLeft w:val="0"/>
                                          <w:marRight w:val="0"/>
                                          <w:marTop w:val="0"/>
                                          <w:marBottom w:val="0"/>
                                          <w:divBdr>
                                            <w:top w:val="none" w:sz="0" w:space="0" w:color="auto"/>
                                            <w:left w:val="none" w:sz="0" w:space="0" w:color="auto"/>
                                            <w:bottom w:val="none" w:sz="0" w:space="0" w:color="auto"/>
                                            <w:right w:val="none" w:sz="0" w:space="0" w:color="auto"/>
                                          </w:divBdr>
                                          <w:divsChild>
                                            <w:div w:id="1346983728">
                                              <w:marLeft w:val="0"/>
                                              <w:marRight w:val="0"/>
                                              <w:marTop w:val="0"/>
                                              <w:marBottom w:val="0"/>
                                              <w:divBdr>
                                                <w:top w:val="none" w:sz="0" w:space="0" w:color="auto"/>
                                                <w:left w:val="none" w:sz="0" w:space="0" w:color="auto"/>
                                                <w:bottom w:val="none" w:sz="0" w:space="0" w:color="auto"/>
                                                <w:right w:val="none" w:sz="0" w:space="0" w:color="auto"/>
                                              </w:divBdr>
                                              <w:divsChild>
                                                <w:div w:id="1346983584">
                                                  <w:marLeft w:val="0"/>
                                                  <w:marRight w:val="0"/>
                                                  <w:marTop w:val="0"/>
                                                  <w:marBottom w:val="0"/>
                                                  <w:divBdr>
                                                    <w:top w:val="none" w:sz="0" w:space="0" w:color="auto"/>
                                                    <w:left w:val="none" w:sz="0" w:space="0" w:color="auto"/>
                                                    <w:bottom w:val="none" w:sz="0" w:space="0" w:color="auto"/>
                                                    <w:right w:val="none" w:sz="0" w:space="0" w:color="auto"/>
                                                  </w:divBdr>
                                                  <w:divsChild>
                                                    <w:div w:id="1346983677">
                                                      <w:marLeft w:val="0"/>
                                                      <w:marRight w:val="0"/>
                                                      <w:marTop w:val="0"/>
                                                      <w:marBottom w:val="0"/>
                                                      <w:divBdr>
                                                        <w:top w:val="none" w:sz="0" w:space="0" w:color="auto"/>
                                                        <w:left w:val="none" w:sz="0" w:space="0" w:color="auto"/>
                                                        <w:bottom w:val="none" w:sz="0" w:space="0" w:color="auto"/>
                                                        <w:right w:val="none" w:sz="0" w:space="0" w:color="auto"/>
                                                      </w:divBdr>
                                                      <w:divsChild>
                                                        <w:div w:id="1346983696">
                                                          <w:marLeft w:val="0"/>
                                                          <w:marRight w:val="0"/>
                                                          <w:marTop w:val="0"/>
                                                          <w:marBottom w:val="0"/>
                                                          <w:divBdr>
                                                            <w:top w:val="none" w:sz="0" w:space="0" w:color="auto"/>
                                                            <w:left w:val="none" w:sz="0" w:space="0" w:color="auto"/>
                                                            <w:bottom w:val="none" w:sz="0" w:space="0" w:color="auto"/>
                                                            <w:right w:val="none" w:sz="0" w:space="0" w:color="auto"/>
                                                          </w:divBdr>
                                                          <w:divsChild>
                                                            <w:div w:id="134698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667">
      <w:marLeft w:val="0"/>
      <w:marRight w:val="0"/>
      <w:marTop w:val="0"/>
      <w:marBottom w:val="0"/>
      <w:divBdr>
        <w:top w:val="none" w:sz="0" w:space="0" w:color="auto"/>
        <w:left w:val="none" w:sz="0" w:space="0" w:color="auto"/>
        <w:bottom w:val="none" w:sz="0" w:space="0" w:color="auto"/>
        <w:right w:val="none" w:sz="0" w:space="0" w:color="auto"/>
      </w:divBdr>
      <w:divsChild>
        <w:div w:id="1346983612">
          <w:marLeft w:val="0"/>
          <w:marRight w:val="0"/>
          <w:marTop w:val="0"/>
          <w:marBottom w:val="0"/>
          <w:divBdr>
            <w:top w:val="none" w:sz="0" w:space="0" w:color="auto"/>
            <w:left w:val="none" w:sz="0" w:space="0" w:color="auto"/>
            <w:bottom w:val="none" w:sz="0" w:space="0" w:color="auto"/>
            <w:right w:val="none" w:sz="0" w:space="0" w:color="auto"/>
          </w:divBdr>
          <w:divsChild>
            <w:div w:id="134698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72">
      <w:marLeft w:val="0"/>
      <w:marRight w:val="0"/>
      <w:marTop w:val="0"/>
      <w:marBottom w:val="0"/>
      <w:divBdr>
        <w:top w:val="none" w:sz="0" w:space="0" w:color="auto"/>
        <w:left w:val="none" w:sz="0" w:space="0" w:color="auto"/>
        <w:bottom w:val="none" w:sz="0" w:space="0" w:color="auto"/>
        <w:right w:val="none" w:sz="0" w:space="0" w:color="auto"/>
      </w:divBdr>
      <w:divsChild>
        <w:div w:id="1346983805">
          <w:marLeft w:val="0"/>
          <w:marRight w:val="0"/>
          <w:marTop w:val="0"/>
          <w:marBottom w:val="0"/>
          <w:divBdr>
            <w:top w:val="none" w:sz="0" w:space="0" w:color="auto"/>
            <w:left w:val="none" w:sz="0" w:space="0" w:color="auto"/>
            <w:bottom w:val="none" w:sz="0" w:space="0" w:color="auto"/>
            <w:right w:val="none" w:sz="0" w:space="0" w:color="auto"/>
          </w:divBdr>
        </w:div>
      </w:divsChild>
    </w:div>
    <w:div w:id="1346983673">
      <w:marLeft w:val="0"/>
      <w:marRight w:val="0"/>
      <w:marTop w:val="0"/>
      <w:marBottom w:val="0"/>
      <w:divBdr>
        <w:top w:val="none" w:sz="0" w:space="0" w:color="auto"/>
        <w:left w:val="none" w:sz="0" w:space="0" w:color="auto"/>
        <w:bottom w:val="none" w:sz="0" w:space="0" w:color="auto"/>
        <w:right w:val="none" w:sz="0" w:space="0" w:color="auto"/>
      </w:divBdr>
      <w:divsChild>
        <w:div w:id="1346983609">
          <w:marLeft w:val="0"/>
          <w:marRight w:val="0"/>
          <w:marTop w:val="0"/>
          <w:marBottom w:val="0"/>
          <w:divBdr>
            <w:top w:val="none" w:sz="0" w:space="0" w:color="auto"/>
            <w:left w:val="none" w:sz="0" w:space="0" w:color="auto"/>
            <w:bottom w:val="none" w:sz="0" w:space="0" w:color="auto"/>
            <w:right w:val="none" w:sz="0" w:space="0" w:color="auto"/>
          </w:divBdr>
          <w:divsChild>
            <w:div w:id="1346983594">
              <w:marLeft w:val="0"/>
              <w:marRight w:val="0"/>
              <w:marTop w:val="0"/>
              <w:marBottom w:val="0"/>
              <w:divBdr>
                <w:top w:val="none" w:sz="0" w:space="0" w:color="auto"/>
                <w:left w:val="none" w:sz="0" w:space="0" w:color="auto"/>
                <w:bottom w:val="none" w:sz="0" w:space="0" w:color="auto"/>
                <w:right w:val="none" w:sz="0" w:space="0" w:color="auto"/>
              </w:divBdr>
            </w:div>
            <w:div w:id="1346983740">
              <w:marLeft w:val="0"/>
              <w:marRight w:val="0"/>
              <w:marTop w:val="0"/>
              <w:marBottom w:val="0"/>
              <w:divBdr>
                <w:top w:val="none" w:sz="0" w:space="0" w:color="auto"/>
                <w:left w:val="none" w:sz="0" w:space="0" w:color="auto"/>
                <w:bottom w:val="none" w:sz="0" w:space="0" w:color="auto"/>
                <w:right w:val="none" w:sz="0" w:space="0" w:color="auto"/>
              </w:divBdr>
            </w:div>
            <w:div w:id="134698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85">
      <w:marLeft w:val="0"/>
      <w:marRight w:val="0"/>
      <w:marTop w:val="0"/>
      <w:marBottom w:val="0"/>
      <w:divBdr>
        <w:top w:val="none" w:sz="0" w:space="0" w:color="auto"/>
        <w:left w:val="none" w:sz="0" w:space="0" w:color="auto"/>
        <w:bottom w:val="none" w:sz="0" w:space="0" w:color="auto"/>
        <w:right w:val="none" w:sz="0" w:space="0" w:color="auto"/>
      </w:divBdr>
    </w:div>
    <w:div w:id="1346983691">
      <w:marLeft w:val="0"/>
      <w:marRight w:val="0"/>
      <w:marTop w:val="0"/>
      <w:marBottom w:val="0"/>
      <w:divBdr>
        <w:top w:val="none" w:sz="0" w:space="0" w:color="auto"/>
        <w:left w:val="none" w:sz="0" w:space="0" w:color="auto"/>
        <w:bottom w:val="none" w:sz="0" w:space="0" w:color="auto"/>
        <w:right w:val="none" w:sz="0" w:space="0" w:color="auto"/>
      </w:divBdr>
      <w:divsChild>
        <w:div w:id="1346983559">
          <w:marLeft w:val="0"/>
          <w:marRight w:val="0"/>
          <w:marTop w:val="0"/>
          <w:marBottom w:val="0"/>
          <w:divBdr>
            <w:top w:val="none" w:sz="0" w:space="0" w:color="auto"/>
            <w:left w:val="none" w:sz="0" w:space="0" w:color="auto"/>
            <w:bottom w:val="none" w:sz="0" w:space="0" w:color="auto"/>
            <w:right w:val="none" w:sz="0" w:space="0" w:color="auto"/>
          </w:divBdr>
          <w:divsChild>
            <w:div w:id="1346983798">
              <w:marLeft w:val="0"/>
              <w:marRight w:val="0"/>
              <w:marTop w:val="0"/>
              <w:marBottom w:val="0"/>
              <w:divBdr>
                <w:top w:val="none" w:sz="0" w:space="0" w:color="auto"/>
                <w:left w:val="none" w:sz="0" w:space="0" w:color="auto"/>
                <w:bottom w:val="none" w:sz="0" w:space="0" w:color="auto"/>
                <w:right w:val="none" w:sz="0" w:space="0" w:color="auto"/>
              </w:divBdr>
              <w:divsChild>
                <w:div w:id="1346983678">
                  <w:marLeft w:val="0"/>
                  <w:marRight w:val="0"/>
                  <w:marTop w:val="0"/>
                  <w:marBottom w:val="0"/>
                  <w:divBdr>
                    <w:top w:val="none" w:sz="0" w:space="0" w:color="auto"/>
                    <w:left w:val="none" w:sz="0" w:space="0" w:color="auto"/>
                    <w:bottom w:val="none" w:sz="0" w:space="0" w:color="auto"/>
                    <w:right w:val="none" w:sz="0" w:space="0" w:color="auto"/>
                  </w:divBdr>
                  <w:divsChild>
                    <w:div w:id="1346983717">
                      <w:marLeft w:val="150"/>
                      <w:marRight w:val="0"/>
                      <w:marTop w:val="0"/>
                      <w:marBottom w:val="0"/>
                      <w:divBdr>
                        <w:top w:val="none" w:sz="0" w:space="0" w:color="auto"/>
                        <w:left w:val="none" w:sz="0" w:space="0" w:color="auto"/>
                        <w:bottom w:val="none" w:sz="0" w:space="0" w:color="auto"/>
                        <w:right w:val="single" w:sz="6" w:space="0" w:color="EAEAEA"/>
                      </w:divBdr>
                      <w:divsChild>
                        <w:div w:id="1346983582">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93">
      <w:marLeft w:val="0"/>
      <w:marRight w:val="0"/>
      <w:marTop w:val="0"/>
      <w:marBottom w:val="0"/>
      <w:divBdr>
        <w:top w:val="none" w:sz="0" w:space="0" w:color="auto"/>
        <w:left w:val="none" w:sz="0" w:space="0" w:color="auto"/>
        <w:bottom w:val="none" w:sz="0" w:space="0" w:color="auto"/>
        <w:right w:val="none" w:sz="0" w:space="0" w:color="auto"/>
      </w:divBdr>
      <w:divsChild>
        <w:div w:id="1346983733">
          <w:marLeft w:val="0"/>
          <w:marRight w:val="0"/>
          <w:marTop w:val="0"/>
          <w:marBottom w:val="0"/>
          <w:divBdr>
            <w:top w:val="none" w:sz="0" w:space="0" w:color="auto"/>
            <w:left w:val="none" w:sz="0" w:space="0" w:color="auto"/>
            <w:bottom w:val="none" w:sz="0" w:space="0" w:color="auto"/>
            <w:right w:val="none" w:sz="0" w:space="0" w:color="auto"/>
          </w:divBdr>
        </w:div>
      </w:divsChild>
    </w:div>
    <w:div w:id="1346983694">
      <w:marLeft w:val="0"/>
      <w:marRight w:val="0"/>
      <w:marTop w:val="0"/>
      <w:marBottom w:val="0"/>
      <w:divBdr>
        <w:top w:val="none" w:sz="0" w:space="0" w:color="auto"/>
        <w:left w:val="none" w:sz="0" w:space="0" w:color="auto"/>
        <w:bottom w:val="none" w:sz="0" w:space="0" w:color="auto"/>
        <w:right w:val="none" w:sz="0" w:space="0" w:color="auto"/>
      </w:divBdr>
    </w:div>
    <w:div w:id="1346983695">
      <w:marLeft w:val="0"/>
      <w:marRight w:val="0"/>
      <w:marTop w:val="0"/>
      <w:marBottom w:val="0"/>
      <w:divBdr>
        <w:top w:val="none" w:sz="0" w:space="0" w:color="auto"/>
        <w:left w:val="none" w:sz="0" w:space="0" w:color="auto"/>
        <w:bottom w:val="none" w:sz="0" w:space="0" w:color="auto"/>
        <w:right w:val="none" w:sz="0" w:space="0" w:color="auto"/>
      </w:divBdr>
    </w:div>
    <w:div w:id="1346983697">
      <w:marLeft w:val="0"/>
      <w:marRight w:val="0"/>
      <w:marTop w:val="0"/>
      <w:marBottom w:val="0"/>
      <w:divBdr>
        <w:top w:val="none" w:sz="0" w:space="0" w:color="auto"/>
        <w:left w:val="none" w:sz="0" w:space="0" w:color="auto"/>
        <w:bottom w:val="none" w:sz="0" w:space="0" w:color="auto"/>
        <w:right w:val="none" w:sz="0" w:space="0" w:color="auto"/>
      </w:divBdr>
      <w:divsChild>
        <w:div w:id="1346983821">
          <w:marLeft w:val="0"/>
          <w:marRight w:val="0"/>
          <w:marTop w:val="0"/>
          <w:marBottom w:val="0"/>
          <w:divBdr>
            <w:top w:val="none" w:sz="0" w:space="0" w:color="auto"/>
            <w:left w:val="none" w:sz="0" w:space="0" w:color="auto"/>
            <w:bottom w:val="none" w:sz="0" w:space="0" w:color="auto"/>
            <w:right w:val="none" w:sz="0" w:space="0" w:color="auto"/>
          </w:divBdr>
          <w:divsChild>
            <w:div w:id="1346983542">
              <w:marLeft w:val="0"/>
              <w:marRight w:val="0"/>
              <w:marTop w:val="0"/>
              <w:marBottom w:val="0"/>
              <w:divBdr>
                <w:top w:val="none" w:sz="0" w:space="0" w:color="auto"/>
                <w:left w:val="none" w:sz="0" w:space="0" w:color="auto"/>
                <w:bottom w:val="none" w:sz="0" w:space="0" w:color="auto"/>
                <w:right w:val="none" w:sz="0" w:space="0" w:color="auto"/>
              </w:divBdr>
              <w:divsChild>
                <w:div w:id="1346983569">
                  <w:marLeft w:val="0"/>
                  <w:marRight w:val="0"/>
                  <w:marTop w:val="0"/>
                  <w:marBottom w:val="0"/>
                  <w:divBdr>
                    <w:top w:val="none" w:sz="0" w:space="0" w:color="auto"/>
                    <w:left w:val="none" w:sz="0" w:space="0" w:color="auto"/>
                    <w:bottom w:val="none" w:sz="0" w:space="0" w:color="auto"/>
                    <w:right w:val="none" w:sz="0" w:space="0" w:color="auto"/>
                  </w:divBdr>
                  <w:divsChild>
                    <w:div w:id="1346983536">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699">
      <w:marLeft w:val="0"/>
      <w:marRight w:val="0"/>
      <w:marTop w:val="0"/>
      <w:marBottom w:val="0"/>
      <w:divBdr>
        <w:top w:val="none" w:sz="0" w:space="0" w:color="auto"/>
        <w:left w:val="none" w:sz="0" w:space="0" w:color="auto"/>
        <w:bottom w:val="none" w:sz="0" w:space="0" w:color="auto"/>
        <w:right w:val="none" w:sz="0" w:space="0" w:color="auto"/>
      </w:divBdr>
      <w:divsChild>
        <w:div w:id="1346983604">
          <w:marLeft w:val="0"/>
          <w:marRight w:val="0"/>
          <w:marTop w:val="450"/>
          <w:marBottom w:val="450"/>
          <w:divBdr>
            <w:top w:val="none" w:sz="0" w:space="0" w:color="auto"/>
            <w:left w:val="none" w:sz="0" w:space="0" w:color="auto"/>
            <w:bottom w:val="none" w:sz="0" w:space="0" w:color="auto"/>
            <w:right w:val="none" w:sz="0" w:space="0" w:color="auto"/>
          </w:divBdr>
          <w:divsChild>
            <w:div w:id="1346983614">
              <w:marLeft w:val="0"/>
              <w:marRight w:val="0"/>
              <w:marTop w:val="0"/>
              <w:marBottom w:val="0"/>
              <w:divBdr>
                <w:top w:val="none" w:sz="0" w:space="0" w:color="auto"/>
                <w:left w:val="none" w:sz="0" w:space="0" w:color="auto"/>
                <w:bottom w:val="none" w:sz="0" w:space="0" w:color="auto"/>
                <w:right w:val="none" w:sz="0" w:space="0" w:color="auto"/>
              </w:divBdr>
              <w:divsChild>
                <w:div w:id="1346983716">
                  <w:marLeft w:val="0"/>
                  <w:marRight w:val="0"/>
                  <w:marTop w:val="0"/>
                  <w:marBottom w:val="0"/>
                  <w:divBdr>
                    <w:top w:val="none" w:sz="0" w:space="0" w:color="auto"/>
                    <w:left w:val="none" w:sz="0" w:space="0" w:color="auto"/>
                    <w:bottom w:val="none" w:sz="0" w:space="0" w:color="auto"/>
                    <w:right w:val="none" w:sz="0" w:space="0" w:color="auto"/>
                  </w:divBdr>
                </w:div>
              </w:divsChild>
            </w:div>
            <w:div w:id="1346983738">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701">
      <w:marLeft w:val="0"/>
      <w:marRight w:val="0"/>
      <w:marTop w:val="0"/>
      <w:marBottom w:val="0"/>
      <w:divBdr>
        <w:top w:val="none" w:sz="0" w:space="0" w:color="auto"/>
        <w:left w:val="none" w:sz="0" w:space="0" w:color="auto"/>
        <w:bottom w:val="none" w:sz="0" w:space="0" w:color="auto"/>
        <w:right w:val="none" w:sz="0" w:space="0" w:color="auto"/>
      </w:divBdr>
    </w:div>
    <w:div w:id="1346983708">
      <w:marLeft w:val="0"/>
      <w:marRight w:val="0"/>
      <w:marTop w:val="0"/>
      <w:marBottom w:val="0"/>
      <w:divBdr>
        <w:top w:val="none" w:sz="0" w:space="0" w:color="auto"/>
        <w:left w:val="none" w:sz="0" w:space="0" w:color="auto"/>
        <w:bottom w:val="none" w:sz="0" w:space="0" w:color="auto"/>
        <w:right w:val="none" w:sz="0" w:space="0" w:color="auto"/>
      </w:divBdr>
    </w:div>
    <w:div w:id="1346983711">
      <w:marLeft w:val="0"/>
      <w:marRight w:val="0"/>
      <w:marTop w:val="0"/>
      <w:marBottom w:val="0"/>
      <w:divBdr>
        <w:top w:val="none" w:sz="0" w:space="0" w:color="auto"/>
        <w:left w:val="none" w:sz="0" w:space="0" w:color="auto"/>
        <w:bottom w:val="none" w:sz="0" w:space="0" w:color="auto"/>
        <w:right w:val="none" w:sz="0" w:space="0" w:color="auto"/>
      </w:divBdr>
    </w:div>
    <w:div w:id="1346983720">
      <w:marLeft w:val="0"/>
      <w:marRight w:val="0"/>
      <w:marTop w:val="0"/>
      <w:marBottom w:val="0"/>
      <w:divBdr>
        <w:top w:val="none" w:sz="0" w:space="0" w:color="auto"/>
        <w:left w:val="none" w:sz="0" w:space="0" w:color="auto"/>
        <w:bottom w:val="none" w:sz="0" w:space="0" w:color="auto"/>
        <w:right w:val="none" w:sz="0" w:space="0" w:color="auto"/>
      </w:divBdr>
    </w:div>
    <w:div w:id="1346983721">
      <w:marLeft w:val="0"/>
      <w:marRight w:val="0"/>
      <w:marTop w:val="0"/>
      <w:marBottom w:val="0"/>
      <w:divBdr>
        <w:top w:val="none" w:sz="0" w:space="0" w:color="auto"/>
        <w:left w:val="none" w:sz="0" w:space="0" w:color="auto"/>
        <w:bottom w:val="none" w:sz="0" w:space="0" w:color="auto"/>
        <w:right w:val="none" w:sz="0" w:space="0" w:color="auto"/>
      </w:divBdr>
      <w:divsChild>
        <w:div w:id="1346983862">
          <w:marLeft w:val="0"/>
          <w:marRight w:val="0"/>
          <w:marTop w:val="0"/>
          <w:marBottom w:val="0"/>
          <w:divBdr>
            <w:top w:val="none" w:sz="0" w:space="0" w:color="auto"/>
            <w:left w:val="none" w:sz="0" w:space="0" w:color="auto"/>
            <w:bottom w:val="none" w:sz="0" w:space="0" w:color="auto"/>
            <w:right w:val="none" w:sz="0" w:space="0" w:color="auto"/>
          </w:divBdr>
          <w:divsChild>
            <w:div w:id="1346983854">
              <w:marLeft w:val="0"/>
              <w:marRight w:val="0"/>
              <w:marTop w:val="0"/>
              <w:marBottom w:val="0"/>
              <w:divBdr>
                <w:top w:val="none" w:sz="0" w:space="0" w:color="auto"/>
                <w:left w:val="none" w:sz="0" w:space="0" w:color="auto"/>
                <w:bottom w:val="none" w:sz="0" w:space="0" w:color="auto"/>
                <w:right w:val="none" w:sz="0" w:space="0" w:color="auto"/>
              </w:divBdr>
              <w:divsChild>
                <w:div w:id="1346983863">
                  <w:marLeft w:val="0"/>
                  <w:marRight w:val="0"/>
                  <w:marTop w:val="0"/>
                  <w:marBottom w:val="0"/>
                  <w:divBdr>
                    <w:top w:val="none" w:sz="0" w:space="0" w:color="auto"/>
                    <w:left w:val="none" w:sz="0" w:space="0" w:color="auto"/>
                    <w:bottom w:val="none" w:sz="0" w:space="0" w:color="auto"/>
                    <w:right w:val="none" w:sz="0" w:space="0" w:color="auto"/>
                  </w:divBdr>
                  <w:divsChild>
                    <w:div w:id="1346983760">
                      <w:marLeft w:val="150"/>
                      <w:marRight w:val="0"/>
                      <w:marTop w:val="0"/>
                      <w:marBottom w:val="0"/>
                      <w:divBdr>
                        <w:top w:val="none" w:sz="0" w:space="0" w:color="auto"/>
                        <w:left w:val="none" w:sz="0" w:space="0" w:color="auto"/>
                        <w:bottom w:val="none" w:sz="0" w:space="0" w:color="auto"/>
                        <w:right w:val="single" w:sz="6" w:space="0" w:color="EAEAEA"/>
                      </w:divBdr>
                      <w:divsChild>
                        <w:div w:id="1346983601">
                          <w:marLeft w:val="0"/>
                          <w:marRight w:val="150"/>
                          <w:marTop w:val="150"/>
                          <w:marBottom w:val="0"/>
                          <w:divBdr>
                            <w:top w:val="none" w:sz="0" w:space="0" w:color="auto"/>
                            <w:left w:val="none" w:sz="0" w:space="0" w:color="auto"/>
                            <w:bottom w:val="none" w:sz="0" w:space="0" w:color="auto"/>
                            <w:right w:val="none" w:sz="0" w:space="0" w:color="auto"/>
                          </w:divBdr>
                          <w:divsChild>
                            <w:div w:id="1346983636">
                              <w:marLeft w:val="0"/>
                              <w:marRight w:val="75"/>
                              <w:marTop w:val="75"/>
                              <w:marBottom w:val="75"/>
                              <w:divBdr>
                                <w:top w:val="none" w:sz="0" w:space="0" w:color="auto"/>
                                <w:left w:val="none" w:sz="0" w:space="0" w:color="auto"/>
                                <w:bottom w:val="none" w:sz="0" w:space="0" w:color="auto"/>
                                <w:right w:val="none" w:sz="0" w:space="0" w:color="auto"/>
                              </w:divBdr>
                              <w:divsChild>
                                <w:div w:id="1346983643">
                                  <w:marLeft w:val="0"/>
                                  <w:marRight w:val="0"/>
                                  <w:marTop w:val="0"/>
                                  <w:marBottom w:val="0"/>
                                  <w:divBdr>
                                    <w:top w:val="none" w:sz="0" w:space="0" w:color="auto"/>
                                    <w:left w:val="none" w:sz="0" w:space="0" w:color="auto"/>
                                    <w:bottom w:val="none" w:sz="0" w:space="0" w:color="auto"/>
                                    <w:right w:val="none" w:sz="0" w:space="0" w:color="auto"/>
                                  </w:divBdr>
                                </w:div>
                                <w:div w:id="1346983764">
                                  <w:marLeft w:val="0"/>
                                  <w:marRight w:val="0"/>
                                  <w:marTop w:val="0"/>
                                  <w:marBottom w:val="0"/>
                                  <w:divBdr>
                                    <w:top w:val="none" w:sz="0" w:space="0" w:color="auto"/>
                                    <w:left w:val="none" w:sz="0" w:space="0" w:color="auto"/>
                                    <w:bottom w:val="none" w:sz="0" w:space="0" w:color="auto"/>
                                    <w:right w:val="none" w:sz="0" w:space="0" w:color="auto"/>
                                  </w:divBdr>
                                </w:div>
                              </w:divsChild>
                            </w:div>
                            <w:div w:id="1346983811">
                              <w:marLeft w:val="0"/>
                              <w:marRight w:val="75"/>
                              <w:marTop w:val="75"/>
                              <w:marBottom w:val="75"/>
                              <w:divBdr>
                                <w:top w:val="none" w:sz="0" w:space="0" w:color="auto"/>
                                <w:left w:val="none" w:sz="0" w:space="0" w:color="auto"/>
                                <w:bottom w:val="none" w:sz="0" w:space="0" w:color="auto"/>
                                <w:right w:val="none" w:sz="0" w:space="0" w:color="auto"/>
                              </w:divBdr>
                              <w:divsChild>
                                <w:div w:id="13469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24">
                          <w:marLeft w:val="0"/>
                          <w:marRight w:val="0"/>
                          <w:marTop w:val="0"/>
                          <w:marBottom w:val="0"/>
                          <w:divBdr>
                            <w:top w:val="none" w:sz="0" w:space="0" w:color="auto"/>
                            <w:left w:val="none" w:sz="0" w:space="0" w:color="auto"/>
                            <w:bottom w:val="none" w:sz="0" w:space="0" w:color="auto"/>
                            <w:right w:val="none" w:sz="0" w:space="0" w:color="auto"/>
                          </w:divBdr>
                          <w:divsChild>
                            <w:div w:id="1346983734">
                              <w:marLeft w:val="0"/>
                              <w:marRight w:val="75"/>
                              <w:marTop w:val="0"/>
                              <w:marBottom w:val="0"/>
                              <w:divBdr>
                                <w:top w:val="none" w:sz="0" w:space="0" w:color="auto"/>
                                <w:left w:val="none" w:sz="0" w:space="0" w:color="auto"/>
                                <w:bottom w:val="none" w:sz="0" w:space="0" w:color="auto"/>
                                <w:right w:val="single" w:sz="6" w:space="4" w:color="FFFFFF"/>
                              </w:divBdr>
                            </w:div>
                            <w:div w:id="1346983830">
                              <w:marLeft w:val="75"/>
                              <w:marRight w:val="0"/>
                              <w:marTop w:val="0"/>
                              <w:marBottom w:val="0"/>
                              <w:divBdr>
                                <w:top w:val="none" w:sz="0" w:space="0" w:color="auto"/>
                                <w:left w:val="single" w:sz="6" w:space="4" w:color="FFFFFF"/>
                                <w:bottom w:val="none" w:sz="0" w:space="0" w:color="auto"/>
                                <w:right w:val="none" w:sz="0" w:space="0" w:color="auto"/>
                              </w:divBdr>
                            </w:div>
                          </w:divsChild>
                        </w:div>
                      </w:divsChild>
                    </w:div>
                  </w:divsChild>
                </w:div>
              </w:divsChild>
            </w:div>
          </w:divsChild>
        </w:div>
      </w:divsChild>
    </w:div>
    <w:div w:id="1346983723">
      <w:marLeft w:val="0"/>
      <w:marRight w:val="0"/>
      <w:marTop w:val="0"/>
      <w:marBottom w:val="0"/>
      <w:divBdr>
        <w:top w:val="none" w:sz="0" w:space="0" w:color="auto"/>
        <w:left w:val="none" w:sz="0" w:space="0" w:color="auto"/>
        <w:bottom w:val="none" w:sz="0" w:space="0" w:color="auto"/>
        <w:right w:val="none" w:sz="0" w:space="0" w:color="auto"/>
      </w:divBdr>
      <w:divsChild>
        <w:div w:id="1346983564">
          <w:marLeft w:val="0"/>
          <w:marRight w:val="0"/>
          <w:marTop w:val="0"/>
          <w:marBottom w:val="0"/>
          <w:divBdr>
            <w:top w:val="none" w:sz="0" w:space="0" w:color="auto"/>
            <w:left w:val="none" w:sz="0" w:space="0" w:color="auto"/>
            <w:bottom w:val="none" w:sz="0" w:space="0" w:color="auto"/>
            <w:right w:val="none" w:sz="0" w:space="0" w:color="auto"/>
          </w:divBdr>
          <w:divsChild>
            <w:div w:id="1346983860">
              <w:marLeft w:val="0"/>
              <w:marRight w:val="0"/>
              <w:marTop w:val="0"/>
              <w:marBottom w:val="0"/>
              <w:divBdr>
                <w:top w:val="none" w:sz="0" w:space="0" w:color="auto"/>
                <w:left w:val="none" w:sz="0" w:space="0" w:color="auto"/>
                <w:bottom w:val="none" w:sz="0" w:space="0" w:color="auto"/>
                <w:right w:val="none" w:sz="0" w:space="0" w:color="auto"/>
              </w:divBdr>
              <w:divsChild>
                <w:div w:id="1346983784">
                  <w:marLeft w:val="0"/>
                  <w:marRight w:val="0"/>
                  <w:marTop w:val="0"/>
                  <w:marBottom w:val="0"/>
                  <w:divBdr>
                    <w:top w:val="none" w:sz="0" w:space="0" w:color="auto"/>
                    <w:left w:val="none" w:sz="0" w:space="0" w:color="auto"/>
                    <w:bottom w:val="none" w:sz="0" w:space="0" w:color="auto"/>
                    <w:right w:val="none" w:sz="0" w:space="0" w:color="auto"/>
                  </w:divBdr>
                  <w:divsChild>
                    <w:div w:id="1346983571">
                      <w:marLeft w:val="150"/>
                      <w:marRight w:val="0"/>
                      <w:marTop w:val="0"/>
                      <w:marBottom w:val="0"/>
                      <w:divBdr>
                        <w:top w:val="none" w:sz="0" w:space="0" w:color="auto"/>
                        <w:left w:val="none" w:sz="0" w:space="0" w:color="auto"/>
                        <w:bottom w:val="none" w:sz="0" w:space="0" w:color="auto"/>
                        <w:right w:val="single" w:sz="6" w:space="0" w:color="EAEAEA"/>
                      </w:divBdr>
                      <w:divsChild>
                        <w:div w:id="134698366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27">
      <w:marLeft w:val="0"/>
      <w:marRight w:val="0"/>
      <w:marTop w:val="0"/>
      <w:marBottom w:val="0"/>
      <w:divBdr>
        <w:top w:val="none" w:sz="0" w:space="0" w:color="auto"/>
        <w:left w:val="none" w:sz="0" w:space="0" w:color="auto"/>
        <w:bottom w:val="none" w:sz="0" w:space="0" w:color="auto"/>
        <w:right w:val="none" w:sz="0" w:space="0" w:color="auto"/>
      </w:divBdr>
      <w:divsChild>
        <w:div w:id="1346983680">
          <w:marLeft w:val="0"/>
          <w:marRight w:val="0"/>
          <w:marTop w:val="100"/>
          <w:marBottom w:val="100"/>
          <w:divBdr>
            <w:top w:val="none" w:sz="0" w:space="0" w:color="auto"/>
            <w:left w:val="none" w:sz="0" w:space="0" w:color="auto"/>
            <w:bottom w:val="none" w:sz="0" w:space="0" w:color="auto"/>
            <w:right w:val="none" w:sz="0" w:space="0" w:color="auto"/>
          </w:divBdr>
          <w:divsChild>
            <w:div w:id="1346983573">
              <w:marLeft w:val="0"/>
              <w:marRight w:val="300"/>
              <w:marTop w:val="0"/>
              <w:marBottom w:val="0"/>
              <w:divBdr>
                <w:top w:val="none" w:sz="0" w:space="0" w:color="auto"/>
                <w:left w:val="none" w:sz="0" w:space="0" w:color="auto"/>
                <w:bottom w:val="none" w:sz="0" w:space="0" w:color="auto"/>
                <w:right w:val="none" w:sz="0" w:space="0" w:color="auto"/>
              </w:divBdr>
              <w:divsChild>
                <w:div w:id="1346983712">
                  <w:marLeft w:val="0"/>
                  <w:marRight w:val="0"/>
                  <w:marTop w:val="0"/>
                  <w:marBottom w:val="210"/>
                  <w:divBdr>
                    <w:top w:val="single" w:sz="6" w:space="2" w:color="auto"/>
                    <w:left w:val="none" w:sz="0" w:space="0" w:color="auto"/>
                    <w:bottom w:val="none" w:sz="0" w:space="0" w:color="auto"/>
                    <w:right w:val="none" w:sz="0" w:space="0" w:color="auto"/>
                  </w:divBdr>
                </w:div>
                <w:div w:id="134698372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713">
                      <w:marLeft w:val="0"/>
                      <w:marRight w:val="0"/>
                      <w:marTop w:val="0"/>
                      <w:marBottom w:val="0"/>
                      <w:divBdr>
                        <w:top w:val="none" w:sz="0" w:space="0" w:color="auto"/>
                        <w:left w:val="none" w:sz="0" w:space="0" w:color="auto"/>
                        <w:bottom w:val="none" w:sz="0" w:space="0" w:color="auto"/>
                        <w:right w:val="none" w:sz="0" w:space="0" w:color="auto"/>
                      </w:divBdr>
                      <w:divsChild>
                        <w:div w:id="1346983553">
                          <w:marLeft w:val="0"/>
                          <w:marRight w:val="0"/>
                          <w:marTop w:val="0"/>
                          <w:marBottom w:val="0"/>
                          <w:divBdr>
                            <w:top w:val="none" w:sz="0" w:space="0" w:color="auto"/>
                            <w:left w:val="none" w:sz="0" w:space="0" w:color="auto"/>
                            <w:bottom w:val="none" w:sz="0" w:space="0" w:color="auto"/>
                            <w:right w:val="none" w:sz="0" w:space="0" w:color="auto"/>
                          </w:divBdr>
                        </w:div>
                        <w:div w:id="1346983743">
                          <w:marLeft w:val="0"/>
                          <w:marRight w:val="0"/>
                          <w:marTop w:val="0"/>
                          <w:marBottom w:val="0"/>
                          <w:divBdr>
                            <w:top w:val="none" w:sz="0" w:space="0" w:color="auto"/>
                            <w:left w:val="none" w:sz="0" w:space="0" w:color="auto"/>
                            <w:bottom w:val="none" w:sz="0" w:space="0" w:color="auto"/>
                            <w:right w:val="none" w:sz="0" w:space="0" w:color="auto"/>
                          </w:divBdr>
                        </w:div>
                      </w:divsChild>
                    </w:div>
                    <w:div w:id="13469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62">
              <w:marLeft w:val="0"/>
              <w:marRight w:val="0"/>
              <w:marTop w:val="0"/>
              <w:marBottom w:val="0"/>
              <w:divBdr>
                <w:top w:val="none" w:sz="0" w:space="0" w:color="auto"/>
                <w:left w:val="none" w:sz="0" w:space="0" w:color="auto"/>
                <w:bottom w:val="none" w:sz="0" w:space="0" w:color="auto"/>
                <w:right w:val="none" w:sz="0" w:space="0" w:color="auto"/>
              </w:divBdr>
              <w:divsChild>
                <w:div w:id="134698367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540">
                      <w:marLeft w:val="0"/>
                      <w:marRight w:val="0"/>
                      <w:marTop w:val="0"/>
                      <w:marBottom w:val="0"/>
                      <w:divBdr>
                        <w:top w:val="none" w:sz="0" w:space="0" w:color="auto"/>
                        <w:left w:val="none" w:sz="0" w:space="0" w:color="auto"/>
                        <w:bottom w:val="none" w:sz="0" w:space="0" w:color="auto"/>
                        <w:right w:val="none" w:sz="0" w:space="0" w:color="auto"/>
                      </w:divBdr>
                    </w:div>
                    <w:div w:id="1346983880">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346983823">
              <w:marLeft w:val="-30"/>
              <w:marRight w:val="-30"/>
              <w:marTop w:val="0"/>
              <w:marBottom w:val="0"/>
              <w:divBdr>
                <w:top w:val="none" w:sz="0" w:space="0" w:color="auto"/>
                <w:left w:val="none" w:sz="0" w:space="0" w:color="auto"/>
                <w:bottom w:val="none" w:sz="0" w:space="0" w:color="auto"/>
                <w:right w:val="none" w:sz="0" w:space="0" w:color="auto"/>
              </w:divBdr>
              <w:divsChild>
                <w:div w:id="1346983547">
                  <w:marLeft w:val="0"/>
                  <w:marRight w:val="0"/>
                  <w:marTop w:val="0"/>
                  <w:marBottom w:val="0"/>
                  <w:divBdr>
                    <w:top w:val="none" w:sz="0" w:space="0" w:color="auto"/>
                    <w:left w:val="none" w:sz="0" w:space="0" w:color="auto"/>
                    <w:bottom w:val="none" w:sz="0" w:space="0" w:color="auto"/>
                    <w:right w:val="none" w:sz="0" w:space="0" w:color="auto"/>
                  </w:divBdr>
                  <w:divsChild>
                    <w:div w:id="1346983606">
                      <w:marLeft w:val="225"/>
                      <w:marRight w:val="225"/>
                      <w:marTop w:val="375"/>
                      <w:marBottom w:val="375"/>
                      <w:divBdr>
                        <w:top w:val="none" w:sz="0" w:space="0" w:color="auto"/>
                        <w:left w:val="none" w:sz="0" w:space="0" w:color="auto"/>
                        <w:bottom w:val="none" w:sz="0" w:space="0" w:color="auto"/>
                        <w:right w:val="none" w:sz="0" w:space="0" w:color="auto"/>
                      </w:divBdr>
                    </w:div>
                    <w:div w:id="13469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731">
      <w:marLeft w:val="0"/>
      <w:marRight w:val="0"/>
      <w:marTop w:val="0"/>
      <w:marBottom w:val="0"/>
      <w:divBdr>
        <w:top w:val="none" w:sz="0" w:space="0" w:color="auto"/>
        <w:left w:val="none" w:sz="0" w:space="0" w:color="auto"/>
        <w:bottom w:val="none" w:sz="0" w:space="0" w:color="auto"/>
        <w:right w:val="none" w:sz="0" w:space="0" w:color="auto"/>
      </w:divBdr>
    </w:div>
    <w:div w:id="1346983736">
      <w:marLeft w:val="0"/>
      <w:marRight w:val="0"/>
      <w:marTop w:val="0"/>
      <w:marBottom w:val="0"/>
      <w:divBdr>
        <w:top w:val="none" w:sz="0" w:space="0" w:color="auto"/>
        <w:left w:val="none" w:sz="0" w:space="0" w:color="auto"/>
        <w:bottom w:val="none" w:sz="0" w:space="0" w:color="auto"/>
        <w:right w:val="none" w:sz="0" w:space="0" w:color="auto"/>
      </w:divBdr>
    </w:div>
    <w:div w:id="1346983746">
      <w:marLeft w:val="0"/>
      <w:marRight w:val="0"/>
      <w:marTop w:val="0"/>
      <w:marBottom w:val="0"/>
      <w:divBdr>
        <w:top w:val="none" w:sz="0" w:space="0" w:color="auto"/>
        <w:left w:val="none" w:sz="0" w:space="0" w:color="auto"/>
        <w:bottom w:val="none" w:sz="0" w:space="0" w:color="auto"/>
        <w:right w:val="none" w:sz="0" w:space="0" w:color="auto"/>
      </w:divBdr>
      <w:divsChild>
        <w:div w:id="1346983781">
          <w:marLeft w:val="0"/>
          <w:marRight w:val="0"/>
          <w:marTop w:val="0"/>
          <w:marBottom w:val="0"/>
          <w:divBdr>
            <w:top w:val="none" w:sz="0" w:space="0" w:color="auto"/>
            <w:left w:val="none" w:sz="0" w:space="0" w:color="auto"/>
            <w:bottom w:val="none" w:sz="0" w:space="0" w:color="auto"/>
            <w:right w:val="none" w:sz="0" w:space="0" w:color="auto"/>
          </w:divBdr>
          <w:divsChild>
            <w:div w:id="13469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2">
      <w:marLeft w:val="0"/>
      <w:marRight w:val="0"/>
      <w:marTop w:val="0"/>
      <w:marBottom w:val="0"/>
      <w:divBdr>
        <w:top w:val="none" w:sz="0" w:space="0" w:color="auto"/>
        <w:left w:val="none" w:sz="0" w:space="0" w:color="auto"/>
        <w:bottom w:val="none" w:sz="0" w:space="0" w:color="auto"/>
        <w:right w:val="none" w:sz="0" w:space="0" w:color="auto"/>
      </w:divBdr>
      <w:divsChild>
        <w:div w:id="1346983861">
          <w:marLeft w:val="0"/>
          <w:marRight w:val="0"/>
          <w:marTop w:val="0"/>
          <w:marBottom w:val="0"/>
          <w:divBdr>
            <w:top w:val="none" w:sz="0" w:space="0" w:color="auto"/>
            <w:left w:val="none" w:sz="0" w:space="0" w:color="auto"/>
            <w:bottom w:val="none" w:sz="0" w:space="0" w:color="auto"/>
            <w:right w:val="none" w:sz="0" w:space="0" w:color="auto"/>
          </w:divBdr>
          <w:divsChild>
            <w:div w:id="1346983825">
              <w:marLeft w:val="0"/>
              <w:marRight w:val="0"/>
              <w:marTop w:val="0"/>
              <w:marBottom w:val="0"/>
              <w:divBdr>
                <w:top w:val="none" w:sz="0" w:space="0" w:color="auto"/>
                <w:left w:val="none" w:sz="0" w:space="0" w:color="auto"/>
                <w:bottom w:val="none" w:sz="0" w:space="0" w:color="auto"/>
                <w:right w:val="none" w:sz="0" w:space="0" w:color="auto"/>
              </w:divBdr>
              <w:divsChild>
                <w:div w:id="1346983700">
                  <w:marLeft w:val="0"/>
                  <w:marRight w:val="0"/>
                  <w:marTop w:val="0"/>
                  <w:marBottom w:val="0"/>
                  <w:divBdr>
                    <w:top w:val="none" w:sz="0" w:space="0" w:color="auto"/>
                    <w:left w:val="none" w:sz="0" w:space="0" w:color="auto"/>
                    <w:bottom w:val="none" w:sz="0" w:space="0" w:color="auto"/>
                    <w:right w:val="none" w:sz="0" w:space="0" w:color="auto"/>
                  </w:divBdr>
                  <w:divsChild>
                    <w:div w:id="1346983770">
                      <w:marLeft w:val="150"/>
                      <w:marRight w:val="0"/>
                      <w:marTop w:val="0"/>
                      <w:marBottom w:val="0"/>
                      <w:divBdr>
                        <w:top w:val="none" w:sz="0" w:space="0" w:color="auto"/>
                        <w:left w:val="none" w:sz="0" w:space="0" w:color="auto"/>
                        <w:bottom w:val="none" w:sz="0" w:space="0" w:color="auto"/>
                        <w:right w:val="single" w:sz="6" w:space="0" w:color="EAEAEA"/>
                      </w:divBdr>
                      <w:divsChild>
                        <w:div w:id="1346983679">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53">
      <w:marLeft w:val="0"/>
      <w:marRight w:val="0"/>
      <w:marTop w:val="0"/>
      <w:marBottom w:val="0"/>
      <w:divBdr>
        <w:top w:val="none" w:sz="0" w:space="0" w:color="auto"/>
        <w:left w:val="none" w:sz="0" w:space="0" w:color="auto"/>
        <w:bottom w:val="none" w:sz="0" w:space="0" w:color="auto"/>
        <w:right w:val="none" w:sz="0" w:space="0" w:color="auto"/>
      </w:divBdr>
      <w:divsChild>
        <w:div w:id="1346983867">
          <w:marLeft w:val="0"/>
          <w:marRight w:val="0"/>
          <w:marTop w:val="0"/>
          <w:marBottom w:val="0"/>
          <w:divBdr>
            <w:top w:val="none" w:sz="0" w:space="0" w:color="auto"/>
            <w:left w:val="none" w:sz="0" w:space="0" w:color="auto"/>
            <w:bottom w:val="none" w:sz="0" w:space="0" w:color="auto"/>
            <w:right w:val="none" w:sz="0" w:space="0" w:color="auto"/>
          </w:divBdr>
          <w:divsChild>
            <w:div w:id="1346983689">
              <w:marLeft w:val="0"/>
              <w:marRight w:val="0"/>
              <w:marTop w:val="0"/>
              <w:marBottom w:val="0"/>
              <w:divBdr>
                <w:top w:val="none" w:sz="0" w:space="0" w:color="auto"/>
                <w:left w:val="none" w:sz="0" w:space="0" w:color="auto"/>
                <w:bottom w:val="none" w:sz="0" w:space="0" w:color="auto"/>
                <w:right w:val="none" w:sz="0" w:space="0" w:color="auto"/>
              </w:divBdr>
              <w:divsChild>
                <w:div w:id="1346983602">
                  <w:marLeft w:val="0"/>
                  <w:marRight w:val="0"/>
                  <w:marTop w:val="0"/>
                  <w:marBottom w:val="0"/>
                  <w:divBdr>
                    <w:top w:val="none" w:sz="0" w:space="0" w:color="auto"/>
                    <w:left w:val="none" w:sz="0" w:space="0" w:color="auto"/>
                    <w:bottom w:val="none" w:sz="0" w:space="0" w:color="auto"/>
                    <w:right w:val="none" w:sz="0" w:space="0" w:color="auto"/>
                  </w:divBdr>
                </w:div>
                <w:div w:id="1346983624">
                  <w:marLeft w:val="0"/>
                  <w:marRight w:val="0"/>
                  <w:marTop w:val="0"/>
                  <w:marBottom w:val="0"/>
                  <w:divBdr>
                    <w:top w:val="none" w:sz="0" w:space="0" w:color="auto"/>
                    <w:left w:val="none" w:sz="0" w:space="0" w:color="auto"/>
                    <w:bottom w:val="none" w:sz="0" w:space="0" w:color="auto"/>
                    <w:right w:val="none" w:sz="0" w:space="0" w:color="auto"/>
                  </w:divBdr>
                </w:div>
                <w:div w:id="1346983628">
                  <w:marLeft w:val="0"/>
                  <w:marRight w:val="0"/>
                  <w:marTop w:val="0"/>
                  <w:marBottom w:val="0"/>
                  <w:divBdr>
                    <w:top w:val="none" w:sz="0" w:space="0" w:color="auto"/>
                    <w:left w:val="none" w:sz="0" w:space="0" w:color="auto"/>
                    <w:bottom w:val="none" w:sz="0" w:space="0" w:color="auto"/>
                    <w:right w:val="none" w:sz="0" w:space="0" w:color="auto"/>
                  </w:divBdr>
                </w:div>
                <w:div w:id="1346983715">
                  <w:marLeft w:val="0"/>
                  <w:marRight w:val="0"/>
                  <w:marTop w:val="0"/>
                  <w:marBottom w:val="0"/>
                  <w:divBdr>
                    <w:top w:val="none" w:sz="0" w:space="0" w:color="auto"/>
                    <w:left w:val="none" w:sz="0" w:space="0" w:color="auto"/>
                    <w:bottom w:val="none" w:sz="0" w:space="0" w:color="auto"/>
                    <w:right w:val="none" w:sz="0" w:space="0" w:color="auto"/>
                  </w:divBdr>
                </w:div>
                <w:div w:id="1346983791">
                  <w:marLeft w:val="0"/>
                  <w:marRight w:val="0"/>
                  <w:marTop w:val="0"/>
                  <w:marBottom w:val="0"/>
                  <w:divBdr>
                    <w:top w:val="none" w:sz="0" w:space="0" w:color="auto"/>
                    <w:left w:val="none" w:sz="0" w:space="0" w:color="auto"/>
                    <w:bottom w:val="none" w:sz="0" w:space="0" w:color="auto"/>
                    <w:right w:val="none" w:sz="0" w:space="0" w:color="auto"/>
                  </w:divBdr>
                </w:div>
                <w:div w:id="13469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54">
      <w:marLeft w:val="0"/>
      <w:marRight w:val="0"/>
      <w:marTop w:val="0"/>
      <w:marBottom w:val="0"/>
      <w:divBdr>
        <w:top w:val="none" w:sz="0" w:space="0" w:color="auto"/>
        <w:left w:val="none" w:sz="0" w:space="0" w:color="auto"/>
        <w:bottom w:val="none" w:sz="0" w:space="0" w:color="auto"/>
        <w:right w:val="none" w:sz="0" w:space="0" w:color="auto"/>
      </w:divBdr>
      <w:divsChild>
        <w:div w:id="1346983831">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8">
      <w:marLeft w:val="0"/>
      <w:marRight w:val="0"/>
      <w:marTop w:val="0"/>
      <w:marBottom w:val="0"/>
      <w:divBdr>
        <w:top w:val="none" w:sz="0" w:space="0" w:color="auto"/>
        <w:left w:val="none" w:sz="0" w:space="0" w:color="auto"/>
        <w:bottom w:val="none" w:sz="0" w:space="0" w:color="auto"/>
        <w:right w:val="none" w:sz="0" w:space="0" w:color="auto"/>
      </w:divBdr>
      <w:divsChild>
        <w:div w:id="1346983714">
          <w:marLeft w:val="0"/>
          <w:marRight w:val="0"/>
          <w:marTop w:val="0"/>
          <w:marBottom w:val="0"/>
          <w:divBdr>
            <w:top w:val="none" w:sz="0" w:space="0" w:color="auto"/>
            <w:left w:val="none" w:sz="0" w:space="0" w:color="auto"/>
            <w:bottom w:val="none" w:sz="0" w:space="0" w:color="auto"/>
            <w:right w:val="none" w:sz="0" w:space="0" w:color="auto"/>
          </w:divBdr>
          <w:divsChild>
            <w:div w:id="1346983755">
              <w:marLeft w:val="0"/>
              <w:marRight w:val="0"/>
              <w:marTop w:val="0"/>
              <w:marBottom w:val="0"/>
              <w:divBdr>
                <w:top w:val="none" w:sz="0" w:space="0" w:color="auto"/>
                <w:left w:val="none" w:sz="0" w:space="0" w:color="auto"/>
                <w:bottom w:val="none" w:sz="0" w:space="0" w:color="auto"/>
                <w:right w:val="none" w:sz="0" w:space="0" w:color="auto"/>
              </w:divBdr>
              <w:divsChild>
                <w:div w:id="1346983670">
                  <w:marLeft w:val="0"/>
                  <w:marRight w:val="0"/>
                  <w:marTop w:val="0"/>
                  <w:marBottom w:val="0"/>
                  <w:divBdr>
                    <w:top w:val="none" w:sz="0" w:space="0" w:color="auto"/>
                    <w:left w:val="none" w:sz="0" w:space="0" w:color="auto"/>
                    <w:bottom w:val="none" w:sz="0" w:space="0" w:color="auto"/>
                    <w:right w:val="none" w:sz="0" w:space="0" w:color="auto"/>
                  </w:divBdr>
                  <w:divsChild>
                    <w:div w:id="1346983541">
                      <w:marLeft w:val="0"/>
                      <w:marRight w:val="0"/>
                      <w:marTop w:val="0"/>
                      <w:marBottom w:val="0"/>
                      <w:divBdr>
                        <w:top w:val="none" w:sz="0" w:space="0" w:color="auto"/>
                        <w:left w:val="none" w:sz="0" w:space="0" w:color="auto"/>
                        <w:bottom w:val="none" w:sz="0" w:space="0" w:color="auto"/>
                        <w:right w:val="none" w:sz="0" w:space="0" w:color="auto"/>
                      </w:divBdr>
                      <w:divsChild>
                        <w:div w:id="1346983841">
                          <w:marLeft w:val="0"/>
                          <w:marRight w:val="0"/>
                          <w:marTop w:val="0"/>
                          <w:marBottom w:val="0"/>
                          <w:divBdr>
                            <w:top w:val="none" w:sz="0" w:space="0" w:color="auto"/>
                            <w:left w:val="none" w:sz="0" w:space="0" w:color="auto"/>
                            <w:bottom w:val="none" w:sz="0" w:space="0" w:color="auto"/>
                            <w:right w:val="none" w:sz="0" w:space="0" w:color="auto"/>
                          </w:divBdr>
                          <w:divsChild>
                            <w:div w:id="134698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83759">
      <w:marLeft w:val="0"/>
      <w:marRight w:val="0"/>
      <w:marTop w:val="0"/>
      <w:marBottom w:val="0"/>
      <w:divBdr>
        <w:top w:val="none" w:sz="0" w:space="0" w:color="auto"/>
        <w:left w:val="none" w:sz="0" w:space="0" w:color="auto"/>
        <w:bottom w:val="none" w:sz="0" w:space="0" w:color="auto"/>
        <w:right w:val="none" w:sz="0" w:space="0" w:color="auto"/>
      </w:divBdr>
      <w:divsChild>
        <w:div w:id="1346983618">
          <w:marLeft w:val="0"/>
          <w:marRight w:val="0"/>
          <w:marTop w:val="0"/>
          <w:marBottom w:val="0"/>
          <w:divBdr>
            <w:top w:val="none" w:sz="0" w:space="0" w:color="auto"/>
            <w:left w:val="none" w:sz="0" w:space="0" w:color="auto"/>
            <w:bottom w:val="none" w:sz="0" w:space="0" w:color="auto"/>
            <w:right w:val="none" w:sz="0" w:space="0" w:color="auto"/>
          </w:divBdr>
        </w:div>
      </w:divsChild>
    </w:div>
    <w:div w:id="1346983766">
      <w:marLeft w:val="0"/>
      <w:marRight w:val="0"/>
      <w:marTop w:val="0"/>
      <w:marBottom w:val="0"/>
      <w:divBdr>
        <w:top w:val="none" w:sz="0" w:space="0" w:color="auto"/>
        <w:left w:val="none" w:sz="0" w:space="0" w:color="auto"/>
        <w:bottom w:val="none" w:sz="0" w:space="0" w:color="auto"/>
        <w:right w:val="none" w:sz="0" w:space="0" w:color="auto"/>
      </w:divBdr>
      <w:divsChild>
        <w:div w:id="1346983706">
          <w:marLeft w:val="0"/>
          <w:marRight w:val="0"/>
          <w:marTop w:val="0"/>
          <w:marBottom w:val="0"/>
          <w:divBdr>
            <w:top w:val="none" w:sz="0" w:space="0" w:color="auto"/>
            <w:left w:val="none" w:sz="0" w:space="0" w:color="auto"/>
            <w:bottom w:val="none" w:sz="0" w:space="0" w:color="auto"/>
            <w:right w:val="none" w:sz="0" w:space="0" w:color="auto"/>
          </w:divBdr>
        </w:div>
      </w:divsChild>
    </w:div>
    <w:div w:id="1346983769">
      <w:marLeft w:val="0"/>
      <w:marRight w:val="0"/>
      <w:marTop w:val="0"/>
      <w:marBottom w:val="0"/>
      <w:divBdr>
        <w:top w:val="none" w:sz="0" w:space="0" w:color="auto"/>
        <w:left w:val="none" w:sz="0" w:space="0" w:color="auto"/>
        <w:bottom w:val="none" w:sz="0" w:space="0" w:color="auto"/>
        <w:right w:val="none" w:sz="0" w:space="0" w:color="auto"/>
      </w:divBdr>
      <w:divsChild>
        <w:div w:id="1346983813">
          <w:marLeft w:val="0"/>
          <w:marRight w:val="0"/>
          <w:marTop w:val="450"/>
          <w:marBottom w:val="450"/>
          <w:divBdr>
            <w:top w:val="none" w:sz="0" w:space="0" w:color="auto"/>
            <w:left w:val="none" w:sz="0" w:space="0" w:color="auto"/>
            <w:bottom w:val="none" w:sz="0" w:space="0" w:color="auto"/>
            <w:right w:val="none" w:sz="0" w:space="0" w:color="auto"/>
          </w:divBdr>
          <w:divsChild>
            <w:div w:id="1346983675">
              <w:marLeft w:val="0"/>
              <w:marRight w:val="0"/>
              <w:marTop w:val="0"/>
              <w:marBottom w:val="240"/>
              <w:divBdr>
                <w:top w:val="single" w:sz="12" w:space="4" w:color="647878"/>
                <w:left w:val="none" w:sz="0" w:space="0" w:color="auto"/>
                <w:bottom w:val="single" w:sz="6" w:space="4" w:color="647878"/>
                <w:right w:val="none" w:sz="0" w:space="0" w:color="auto"/>
              </w:divBdr>
            </w:div>
            <w:div w:id="1346983874">
              <w:marLeft w:val="0"/>
              <w:marRight w:val="0"/>
              <w:marTop w:val="0"/>
              <w:marBottom w:val="0"/>
              <w:divBdr>
                <w:top w:val="none" w:sz="0" w:space="0" w:color="auto"/>
                <w:left w:val="none" w:sz="0" w:space="0" w:color="auto"/>
                <w:bottom w:val="none" w:sz="0" w:space="0" w:color="auto"/>
                <w:right w:val="none" w:sz="0" w:space="0" w:color="auto"/>
              </w:divBdr>
              <w:divsChild>
                <w:div w:id="134698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76">
      <w:marLeft w:val="0"/>
      <w:marRight w:val="0"/>
      <w:marTop w:val="0"/>
      <w:marBottom w:val="0"/>
      <w:divBdr>
        <w:top w:val="none" w:sz="0" w:space="0" w:color="auto"/>
        <w:left w:val="none" w:sz="0" w:space="0" w:color="auto"/>
        <w:bottom w:val="none" w:sz="0" w:space="0" w:color="auto"/>
        <w:right w:val="none" w:sz="0" w:space="0" w:color="auto"/>
      </w:divBdr>
    </w:div>
    <w:div w:id="1346983777">
      <w:marLeft w:val="0"/>
      <w:marRight w:val="0"/>
      <w:marTop w:val="0"/>
      <w:marBottom w:val="0"/>
      <w:divBdr>
        <w:top w:val="none" w:sz="0" w:space="0" w:color="auto"/>
        <w:left w:val="none" w:sz="0" w:space="0" w:color="auto"/>
        <w:bottom w:val="none" w:sz="0" w:space="0" w:color="auto"/>
        <w:right w:val="none" w:sz="0" w:space="0" w:color="auto"/>
      </w:divBdr>
    </w:div>
    <w:div w:id="1346983779">
      <w:marLeft w:val="0"/>
      <w:marRight w:val="0"/>
      <w:marTop w:val="0"/>
      <w:marBottom w:val="0"/>
      <w:divBdr>
        <w:top w:val="none" w:sz="0" w:space="0" w:color="auto"/>
        <w:left w:val="none" w:sz="0" w:space="0" w:color="auto"/>
        <w:bottom w:val="none" w:sz="0" w:space="0" w:color="auto"/>
        <w:right w:val="none" w:sz="0" w:space="0" w:color="auto"/>
      </w:divBdr>
    </w:div>
    <w:div w:id="1346983780">
      <w:marLeft w:val="0"/>
      <w:marRight w:val="0"/>
      <w:marTop w:val="0"/>
      <w:marBottom w:val="0"/>
      <w:divBdr>
        <w:top w:val="none" w:sz="0" w:space="0" w:color="auto"/>
        <w:left w:val="none" w:sz="0" w:space="0" w:color="auto"/>
        <w:bottom w:val="none" w:sz="0" w:space="0" w:color="auto"/>
        <w:right w:val="none" w:sz="0" w:space="0" w:color="auto"/>
      </w:divBdr>
    </w:div>
    <w:div w:id="1346983785">
      <w:marLeft w:val="0"/>
      <w:marRight w:val="0"/>
      <w:marTop w:val="0"/>
      <w:marBottom w:val="0"/>
      <w:divBdr>
        <w:top w:val="none" w:sz="0" w:space="0" w:color="auto"/>
        <w:left w:val="none" w:sz="0" w:space="0" w:color="auto"/>
        <w:bottom w:val="none" w:sz="0" w:space="0" w:color="auto"/>
        <w:right w:val="none" w:sz="0" w:space="0" w:color="auto"/>
      </w:divBdr>
      <w:divsChild>
        <w:div w:id="1346983598">
          <w:marLeft w:val="0"/>
          <w:marRight w:val="0"/>
          <w:marTop w:val="0"/>
          <w:marBottom w:val="0"/>
          <w:divBdr>
            <w:top w:val="none" w:sz="0" w:space="0" w:color="auto"/>
            <w:left w:val="none" w:sz="0" w:space="0" w:color="auto"/>
            <w:bottom w:val="none" w:sz="0" w:space="0" w:color="auto"/>
            <w:right w:val="none" w:sz="0" w:space="0" w:color="auto"/>
          </w:divBdr>
          <w:divsChild>
            <w:div w:id="13469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87">
      <w:marLeft w:val="0"/>
      <w:marRight w:val="0"/>
      <w:marTop w:val="0"/>
      <w:marBottom w:val="0"/>
      <w:divBdr>
        <w:top w:val="none" w:sz="0" w:space="0" w:color="auto"/>
        <w:left w:val="none" w:sz="0" w:space="0" w:color="auto"/>
        <w:bottom w:val="none" w:sz="0" w:space="0" w:color="auto"/>
        <w:right w:val="none" w:sz="0" w:space="0" w:color="auto"/>
      </w:divBdr>
      <w:divsChild>
        <w:div w:id="1346983741">
          <w:marLeft w:val="0"/>
          <w:marRight w:val="0"/>
          <w:marTop w:val="0"/>
          <w:marBottom w:val="0"/>
          <w:divBdr>
            <w:top w:val="none" w:sz="0" w:space="0" w:color="auto"/>
            <w:left w:val="none" w:sz="0" w:space="0" w:color="auto"/>
            <w:bottom w:val="none" w:sz="0" w:space="0" w:color="auto"/>
            <w:right w:val="none" w:sz="0" w:space="0" w:color="auto"/>
          </w:divBdr>
          <w:divsChild>
            <w:div w:id="1346983765">
              <w:marLeft w:val="0"/>
              <w:marRight w:val="0"/>
              <w:marTop w:val="0"/>
              <w:marBottom w:val="0"/>
              <w:divBdr>
                <w:top w:val="none" w:sz="0" w:space="0" w:color="auto"/>
                <w:left w:val="none" w:sz="0" w:space="0" w:color="auto"/>
                <w:bottom w:val="none" w:sz="0" w:space="0" w:color="auto"/>
                <w:right w:val="none" w:sz="0" w:space="0" w:color="auto"/>
              </w:divBdr>
              <w:divsChild>
                <w:div w:id="1346983842">
                  <w:marLeft w:val="0"/>
                  <w:marRight w:val="0"/>
                  <w:marTop w:val="0"/>
                  <w:marBottom w:val="0"/>
                  <w:divBdr>
                    <w:top w:val="none" w:sz="0" w:space="0" w:color="auto"/>
                    <w:left w:val="none" w:sz="0" w:space="0" w:color="auto"/>
                    <w:bottom w:val="none" w:sz="0" w:space="0" w:color="auto"/>
                    <w:right w:val="none" w:sz="0" w:space="0" w:color="auto"/>
                  </w:divBdr>
                  <w:divsChild>
                    <w:div w:id="1346983829">
                      <w:marLeft w:val="0"/>
                      <w:marRight w:val="0"/>
                      <w:marTop w:val="0"/>
                      <w:marBottom w:val="0"/>
                      <w:divBdr>
                        <w:top w:val="none" w:sz="0" w:space="0" w:color="auto"/>
                        <w:left w:val="none" w:sz="0" w:space="0" w:color="auto"/>
                        <w:bottom w:val="none" w:sz="0" w:space="0" w:color="auto"/>
                        <w:right w:val="none" w:sz="0" w:space="0" w:color="auto"/>
                      </w:divBdr>
                      <w:divsChild>
                        <w:div w:id="1346983789">
                          <w:marLeft w:val="0"/>
                          <w:marRight w:val="0"/>
                          <w:marTop w:val="0"/>
                          <w:marBottom w:val="0"/>
                          <w:divBdr>
                            <w:top w:val="none" w:sz="0" w:space="0" w:color="auto"/>
                            <w:left w:val="none" w:sz="0" w:space="0" w:color="auto"/>
                            <w:bottom w:val="none" w:sz="0" w:space="0" w:color="auto"/>
                            <w:right w:val="none" w:sz="0" w:space="0" w:color="auto"/>
                          </w:divBdr>
                          <w:divsChild>
                            <w:div w:id="1346983771">
                              <w:marLeft w:val="0"/>
                              <w:marRight w:val="0"/>
                              <w:marTop w:val="0"/>
                              <w:marBottom w:val="0"/>
                              <w:divBdr>
                                <w:top w:val="none" w:sz="0" w:space="0" w:color="auto"/>
                                <w:left w:val="none" w:sz="0" w:space="0" w:color="auto"/>
                                <w:bottom w:val="none" w:sz="0" w:space="0" w:color="auto"/>
                                <w:right w:val="none" w:sz="0" w:space="0" w:color="auto"/>
                              </w:divBdr>
                              <w:divsChild>
                                <w:div w:id="1346983546">
                                  <w:marLeft w:val="96"/>
                                  <w:marRight w:val="96"/>
                                  <w:marTop w:val="0"/>
                                  <w:marBottom w:val="0"/>
                                  <w:divBdr>
                                    <w:top w:val="none" w:sz="0" w:space="0" w:color="auto"/>
                                    <w:left w:val="single" w:sz="6" w:space="6" w:color="CCCCCC"/>
                                    <w:bottom w:val="none" w:sz="0" w:space="0" w:color="auto"/>
                                    <w:right w:val="single" w:sz="6" w:space="6" w:color="CCCCCC"/>
                                  </w:divBdr>
                                  <w:divsChild>
                                    <w:div w:id="1346983855">
                                      <w:marLeft w:val="0"/>
                                      <w:marRight w:val="0"/>
                                      <w:marTop w:val="0"/>
                                      <w:marBottom w:val="0"/>
                                      <w:divBdr>
                                        <w:top w:val="none" w:sz="0" w:space="0" w:color="auto"/>
                                        <w:left w:val="none" w:sz="0" w:space="0" w:color="auto"/>
                                        <w:bottom w:val="none" w:sz="0" w:space="0" w:color="auto"/>
                                        <w:right w:val="none" w:sz="0" w:space="0" w:color="auto"/>
                                      </w:divBdr>
                                      <w:divsChild>
                                        <w:div w:id="1346983633">
                                          <w:marLeft w:val="0"/>
                                          <w:marRight w:val="0"/>
                                          <w:marTop w:val="0"/>
                                          <w:marBottom w:val="0"/>
                                          <w:divBdr>
                                            <w:top w:val="none" w:sz="0" w:space="0" w:color="auto"/>
                                            <w:left w:val="none" w:sz="0" w:space="0" w:color="auto"/>
                                            <w:bottom w:val="none" w:sz="0" w:space="0" w:color="auto"/>
                                            <w:right w:val="none" w:sz="0" w:space="0" w:color="auto"/>
                                          </w:divBdr>
                                        </w:div>
                                        <w:div w:id="134698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983795">
      <w:marLeft w:val="0"/>
      <w:marRight w:val="0"/>
      <w:marTop w:val="0"/>
      <w:marBottom w:val="0"/>
      <w:divBdr>
        <w:top w:val="none" w:sz="0" w:space="0" w:color="auto"/>
        <w:left w:val="none" w:sz="0" w:space="0" w:color="auto"/>
        <w:bottom w:val="none" w:sz="0" w:space="0" w:color="auto"/>
        <w:right w:val="none" w:sz="0" w:space="0" w:color="auto"/>
      </w:divBdr>
    </w:div>
    <w:div w:id="1346983804">
      <w:marLeft w:val="0"/>
      <w:marRight w:val="0"/>
      <w:marTop w:val="0"/>
      <w:marBottom w:val="0"/>
      <w:divBdr>
        <w:top w:val="none" w:sz="0" w:space="0" w:color="auto"/>
        <w:left w:val="none" w:sz="0" w:space="0" w:color="auto"/>
        <w:bottom w:val="none" w:sz="0" w:space="0" w:color="auto"/>
        <w:right w:val="none" w:sz="0" w:space="0" w:color="auto"/>
      </w:divBdr>
    </w:div>
    <w:div w:id="1346983806">
      <w:marLeft w:val="0"/>
      <w:marRight w:val="0"/>
      <w:marTop w:val="0"/>
      <w:marBottom w:val="0"/>
      <w:divBdr>
        <w:top w:val="none" w:sz="0" w:space="0" w:color="auto"/>
        <w:left w:val="none" w:sz="0" w:space="0" w:color="auto"/>
        <w:bottom w:val="none" w:sz="0" w:space="0" w:color="auto"/>
        <w:right w:val="none" w:sz="0" w:space="0" w:color="auto"/>
      </w:divBdr>
    </w:div>
    <w:div w:id="1346983807">
      <w:marLeft w:val="0"/>
      <w:marRight w:val="0"/>
      <w:marTop w:val="0"/>
      <w:marBottom w:val="0"/>
      <w:divBdr>
        <w:top w:val="none" w:sz="0" w:space="0" w:color="auto"/>
        <w:left w:val="none" w:sz="0" w:space="0" w:color="auto"/>
        <w:bottom w:val="none" w:sz="0" w:space="0" w:color="auto"/>
        <w:right w:val="none" w:sz="0" w:space="0" w:color="auto"/>
      </w:divBdr>
    </w:div>
    <w:div w:id="1346983812">
      <w:marLeft w:val="0"/>
      <w:marRight w:val="0"/>
      <w:marTop w:val="0"/>
      <w:marBottom w:val="0"/>
      <w:divBdr>
        <w:top w:val="none" w:sz="0" w:space="0" w:color="auto"/>
        <w:left w:val="none" w:sz="0" w:space="0" w:color="auto"/>
        <w:bottom w:val="none" w:sz="0" w:space="0" w:color="auto"/>
        <w:right w:val="none" w:sz="0" w:space="0" w:color="auto"/>
      </w:divBdr>
      <w:divsChild>
        <w:div w:id="1346983554">
          <w:marLeft w:val="0"/>
          <w:marRight w:val="0"/>
          <w:marTop w:val="0"/>
          <w:marBottom w:val="0"/>
          <w:divBdr>
            <w:top w:val="none" w:sz="0" w:space="0" w:color="auto"/>
            <w:left w:val="none" w:sz="0" w:space="0" w:color="auto"/>
            <w:bottom w:val="none" w:sz="0" w:space="0" w:color="auto"/>
            <w:right w:val="none" w:sz="0" w:space="0" w:color="auto"/>
          </w:divBdr>
          <w:divsChild>
            <w:div w:id="1346983681">
              <w:marLeft w:val="0"/>
              <w:marRight w:val="0"/>
              <w:marTop w:val="0"/>
              <w:marBottom w:val="0"/>
              <w:divBdr>
                <w:top w:val="none" w:sz="0" w:space="0" w:color="auto"/>
                <w:left w:val="none" w:sz="0" w:space="0" w:color="auto"/>
                <w:bottom w:val="none" w:sz="0" w:space="0" w:color="auto"/>
                <w:right w:val="none" w:sz="0" w:space="0" w:color="auto"/>
              </w:divBdr>
              <w:divsChild>
                <w:div w:id="1346983548">
                  <w:marLeft w:val="0"/>
                  <w:marRight w:val="0"/>
                  <w:marTop w:val="0"/>
                  <w:marBottom w:val="0"/>
                  <w:divBdr>
                    <w:top w:val="none" w:sz="0" w:space="0" w:color="auto"/>
                    <w:left w:val="none" w:sz="0" w:space="0" w:color="auto"/>
                    <w:bottom w:val="none" w:sz="0" w:space="0" w:color="auto"/>
                    <w:right w:val="none" w:sz="0" w:space="0" w:color="auto"/>
                  </w:divBdr>
                  <w:divsChild>
                    <w:div w:id="1346983645">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816">
      <w:marLeft w:val="0"/>
      <w:marRight w:val="0"/>
      <w:marTop w:val="0"/>
      <w:marBottom w:val="0"/>
      <w:divBdr>
        <w:top w:val="none" w:sz="0" w:space="0" w:color="auto"/>
        <w:left w:val="none" w:sz="0" w:space="0" w:color="auto"/>
        <w:bottom w:val="none" w:sz="0" w:space="0" w:color="auto"/>
        <w:right w:val="none" w:sz="0" w:space="0" w:color="auto"/>
      </w:divBdr>
      <w:divsChild>
        <w:div w:id="1346983726">
          <w:marLeft w:val="0"/>
          <w:marRight w:val="0"/>
          <w:marTop w:val="0"/>
          <w:marBottom w:val="0"/>
          <w:divBdr>
            <w:top w:val="none" w:sz="0" w:space="0" w:color="auto"/>
            <w:left w:val="none" w:sz="0" w:space="0" w:color="auto"/>
            <w:bottom w:val="none" w:sz="0" w:space="0" w:color="auto"/>
            <w:right w:val="none" w:sz="0" w:space="0" w:color="auto"/>
          </w:divBdr>
          <w:divsChild>
            <w:div w:id="1346983790">
              <w:marLeft w:val="0"/>
              <w:marRight w:val="0"/>
              <w:marTop w:val="0"/>
              <w:marBottom w:val="0"/>
              <w:divBdr>
                <w:top w:val="none" w:sz="0" w:space="0" w:color="auto"/>
                <w:left w:val="none" w:sz="0" w:space="0" w:color="auto"/>
                <w:bottom w:val="none" w:sz="0" w:space="0" w:color="auto"/>
                <w:right w:val="none" w:sz="0" w:space="0" w:color="auto"/>
              </w:divBdr>
              <w:divsChild>
                <w:div w:id="1346983687">
                  <w:marLeft w:val="150"/>
                  <w:marRight w:val="0"/>
                  <w:marTop w:val="75"/>
                  <w:marBottom w:val="0"/>
                  <w:divBdr>
                    <w:top w:val="none" w:sz="0" w:space="0" w:color="auto"/>
                    <w:left w:val="none" w:sz="0" w:space="0" w:color="auto"/>
                    <w:bottom w:val="none" w:sz="0" w:space="0" w:color="auto"/>
                    <w:right w:val="none" w:sz="0" w:space="0" w:color="auto"/>
                  </w:divBdr>
                  <w:divsChild>
                    <w:div w:id="1346983802">
                      <w:marLeft w:val="0"/>
                      <w:marRight w:val="0"/>
                      <w:marTop w:val="0"/>
                      <w:marBottom w:val="0"/>
                      <w:divBdr>
                        <w:top w:val="none" w:sz="0" w:space="0" w:color="auto"/>
                        <w:left w:val="none" w:sz="0" w:space="0" w:color="auto"/>
                        <w:bottom w:val="none" w:sz="0" w:space="0" w:color="auto"/>
                        <w:right w:val="none" w:sz="0" w:space="0" w:color="auto"/>
                      </w:divBdr>
                      <w:divsChild>
                        <w:div w:id="1346983868">
                          <w:marLeft w:val="0"/>
                          <w:marRight w:val="0"/>
                          <w:marTop w:val="0"/>
                          <w:marBottom w:val="0"/>
                          <w:divBdr>
                            <w:top w:val="none" w:sz="0" w:space="0" w:color="auto"/>
                            <w:left w:val="none" w:sz="0" w:space="0" w:color="auto"/>
                            <w:bottom w:val="none" w:sz="0" w:space="0" w:color="auto"/>
                            <w:right w:val="none" w:sz="0" w:space="0" w:color="auto"/>
                          </w:divBdr>
                          <w:divsChild>
                            <w:div w:id="1346983626">
                              <w:marLeft w:val="0"/>
                              <w:marRight w:val="0"/>
                              <w:marTop w:val="0"/>
                              <w:marBottom w:val="0"/>
                              <w:divBdr>
                                <w:top w:val="none" w:sz="0" w:space="0" w:color="auto"/>
                                <w:left w:val="none" w:sz="0" w:space="0" w:color="auto"/>
                                <w:bottom w:val="none" w:sz="0" w:space="0" w:color="auto"/>
                                <w:right w:val="none" w:sz="0" w:space="0" w:color="auto"/>
                              </w:divBdr>
                              <w:divsChild>
                                <w:div w:id="1346983856">
                                  <w:marLeft w:val="0"/>
                                  <w:marRight w:val="0"/>
                                  <w:marTop w:val="0"/>
                                  <w:marBottom w:val="0"/>
                                  <w:divBdr>
                                    <w:top w:val="none" w:sz="0" w:space="0" w:color="auto"/>
                                    <w:left w:val="none" w:sz="0" w:space="0" w:color="auto"/>
                                    <w:bottom w:val="none" w:sz="0" w:space="0" w:color="auto"/>
                                    <w:right w:val="none" w:sz="0" w:space="0" w:color="auto"/>
                                  </w:divBdr>
                                  <w:divsChild>
                                    <w:div w:id="1346983607">
                                      <w:marLeft w:val="0"/>
                                      <w:marRight w:val="0"/>
                                      <w:marTop w:val="0"/>
                                      <w:marBottom w:val="0"/>
                                      <w:divBdr>
                                        <w:top w:val="none" w:sz="0" w:space="0" w:color="auto"/>
                                        <w:left w:val="none" w:sz="0" w:space="0" w:color="auto"/>
                                        <w:bottom w:val="none" w:sz="0" w:space="0" w:color="auto"/>
                                        <w:right w:val="none" w:sz="0" w:space="0" w:color="auto"/>
                                      </w:divBdr>
                                      <w:divsChild>
                                        <w:div w:id="1346983875">
                                          <w:marLeft w:val="0"/>
                                          <w:marRight w:val="0"/>
                                          <w:marTop w:val="0"/>
                                          <w:marBottom w:val="0"/>
                                          <w:divBdr>
                                            <w:top w:val="none" w:sz="0" w:space="0" w:color="auto"/>
                                            <w:left w:val="none" w:sz="0" w:space="0" w:color="auto"/>
                                            <w:bottom w:val="none" w:sz="0" w:space="0" w:color="auto"/>
                                            <w:right w:val="none" w:sz="0" w:space="0" w:color="auto"/>
                                          </w:divBdr>
                                          <w:divsChild>
                                            <w:div w:id="1346983671">
                                              <w:marLeft w:val="0"/>
                                              <w:marRight w:val="0"/>
                                              <w:marTop w:val="0"/>
                                              <w:marBottom w:val="0"/>
                                              <w:divBdr>
                                                <w:top w:val="none" w:sz="0" w:space="0" w:color="auto"/>
                                                <w:left w:val="none" w:sz="0" w:space="0" w:color="auto"/>
                                                <w:bottom w:val="none" w:sz="0" w:space="0" w:color="auto"/>
                                                <w:right w:val="none" w:sz="0" w:space="0" w:color="auto"/>
                                              </w:divBdr>
                                              <w:divsChild>
                                                <w:div w:id="1346983555">
                                                  <w:marLeft w:val="0"/>
                                                  <w:marRight w:val="0"/>
                                                  <w:marTop w:val="0"/>
                                                  <w:marBottom w:val="0"/>
                                                  <w:divBdr>
                                                    <w:top w:val="none" w:sz="0" w:space="0" w:color="auto"/>
                                                    <w:left w:val="none" w:sz="0" w:space="0" w:color="auto"/>
                                                    <w:bottom w:val="none" w:sz="0" w:space="0" w:color="auto"/>
                                                    <w:right w:val="none" w:sz="0" w:space="0" w:color="auto"/>
                                                  </w:divBdr>
                                                  <w:divsChild>
                                                    <w:div w:id="1346983845">
                                                      <w:marLeft w:val="0"/>
                                                      <w:marRight w:val="0"/>
                                                      <w:marTop w:val="0"/>
                                                      <w:marBottom w:val="0"/>
                                                      <w:divBdr>
                                                        <w:top w:val="none" w:sz="0" w:space="0" w:color="auto"/>
                                                        <w:left w:val="none" w:sz="0" w:space="0" w:color="auto"/>
                                                        <w:bottom w:val="none" w:sz="0" w:space="0" w:color="auto"/>
                                                        <w:right w:val="none" w:sz="0" w:space="0" w:color="auto"/>
                                                      </w:divBdr>
                                                      <w:divsChild>
                                                        <w:div w:id="1346983707">
                                                          <w:marLeft w:val="0"/>
                                                          <w:marRight w:val="0"/>
                                                          <w:marTop w:val="0"/>
                                                          <w:marBottom w:val="0"/>
                                                          <w:divBdr>
                                                            <w:top w:val="none" w:sz="0" w:space="0" w:color="auto"/>
                                                            <w:left w:val="none" w:sz="0" w:space="0" w:color="auto"/>
                                                            <w:bottom w:val="none" w:sz="0" w:space="0" w:color="auto"/>
                                                            <w:right w:val="none" w:sz="0" w:space="0" w:color="auto"/>
                                                          </w:divBdr>
                                                          <w:divsChild>
                                                            <w:div w:id="134698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17">
      <w:marLeft w:val="0"/>
      <w:marRight w:val="0"/>
      <w:marTop w:val="0"/>
      <w:marBottom w:val="0"/>
      <w:divBdr>
        <w:top w:val="none" w:sz="0" w:space="0" w:color="auto"/>
        <w:left w:val="none" w:sz="0" w:space="0" w:color="auto"/>
        <w:bottom w:val="none" w:sz="0" w:space="0" w:color="auto"/>
        <w:right w:val="none" w:sz="0" w:space="0" w:color="auto"/>
      </w:divBdr>
      <w:divsChild>
        <w:div w:id="1346983732">
          <w:marLeft w:val="0"/>
          <w:marRight w:val="0"/>
          <w:marTop w:val="450"/>
          <w:marBottom w:val="450"/>
          <w:divBdr>
            <w:top w:val="none" w:sz="0" w:space="0" w:color="auto"/>
            <w:left w:val="none" w:sz="0" w:space="0" w:color="auto"/>
            <w:bottom w:val="none" w:sz="0" w:space="0" w:color="auto"/>
            <w:right w:val="none" w:sz="0" w:space="0" w:color="auto"/>
          </w:divBdr>
          <w:divsChild>
            <w:div w:id="1346983551">
              <w:marLeft w:val="0"/>
              <w:marRight w:val="0"/>
              <w:marTop w:val="0"/>
              <w:marBottom w:val="240"/>
              <w:divBdr>
                <w:top w:val="single" w:sz="12" w:space="4" w:color="647878"/>
                <w:left w:val="none" w:sz="0" w:space="0" w:color="auto"/>
                <w:bottom w:val="single" w:sz="6" w:space="4" w:color="647878"/>
                <w:right w:val="none" w:sz="0" w:space="0" w:color="auto"/>
              </w:divBdr>
            </w:div>
            <w:div w:id="1346983850">
              <w:marLeft w:val="0"/>
              <w:marRight w:val="0"/>
              <w:marTop w:val="0"/>
              <w:marBottom w:val="0"/>
              <w:divBdr>
                <w:top w:val="none" w:sz="0" w:space="0" w:color="auto"/>
                <w:left w:val="none" w:sz="0" w:space="0" w:color="auto"/>
                <w:bottom w:val="none" w:sz="0" w:space="0" w:color="auto"/>
                <w:right w:val="none" w:sz="0" w:space="0" w:color="auto"/>
              </w:divBdr>
              <w:divsChild>
                <w:div w:id="1346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18">
      <w:marLeft w:val="0"/>
      <w:marRight w:val="0"/>
      <w:marTop w:val="0"/>
      <w:marBottom w:val="0"/>
      <w:divBdr>
        <w:top w:val="none" w:sz="0" w:space="0" w:color="auto"/>
        <w:left w:val="none" w:sz="0" w:space="0" w:color="auto"/>
        <w:bottom w:val="none" w:sz="0" w:space="0" w:color="auto"/>
        <w:right w:val="none" w:sz="0" w:space="0" w:color="auto"/>
      </w:divBdr>
    </w:div>
    <w:div w:id="1346983820">
      <w:marLeft w:val="0"/>
      <w:marRight w:val="0"/>
      <w:marTop w:val="0"/>
      <w:marBottom w:val="0"/>
      <w:divBdr>
        <w:top w:val="none" w:sz="0" w:space="0" w:color="auto"/>
        <w:left w:val="none" w:sz="0" w:space="0" w:color="auto"/>
        <w:bottom w:val="none" w:sz="0" w:space="0" w:color="auto"/>
        <w:right w:val="none" w:sz="0" w:space="0" w:color="auto"/>
      </w:divBdr>
    </w:div>
    <w:div w:id="1346983822">
      <w:marLeft w:val="0"/>
      <w:marRight w:val="0"/>
      <w:marTop w:val="0"/>
      <w:marBottom w:val="0"/>
      <w:divBdr>
        <w:top w:val="none" w:sz="0" w:space="0" w:color="auto"/>
        <w:left w:val="none" w:sz="0" w:space="0" w:color="auto"/>
        <w:bottom w:val="none" w:sz="0" w:space="0" w:color="auto"/>
        <w:right w:val="none" w:sz="0" w:space="0" w:color="auto"/>
      </w:divBdr>
      <w:divsChild>
        <w:div w:id="1346983878">
          <w:marLeft w:val="0"/>
          <w:marRight w:val="0"/>
          <w:marTop w:val="100"/>
          <w:marBottom w:val="100"/>
          <w:divBdr>
            <w:top w:val="none" w:sz="0" w:space="0" w:color="auto"/>
            <w:left w:val="none" w:sz="0" w:space="0" w:color="auto"/>
            <w:bottom w:val="none" w:sz="0" w:space="0" w:color="auto"/>
            <w:right w:val="none" w:sz="0" w:space="0" w:color="auto"/>
          </w:divBdr>
          <w:divsChild>
            <w:div w:id="1346983750">
              <w:marLeft w:val="0"/>
              <w:marRight w:val="300"/>
              <w:marTop w:val="0"/>
              <w:marBottom w:val="0"/>
              <w:divBdr>
                <w:top w:val="none" w:sz="0" w:space="0" w:color="auto"/>
                <w:left w:val="none" w:sz="0" w:space="0" w:color="auto"/>
                <w:bottom w:val="none" w:sz="0" w:space="0" w:color="auto"/>
                <w:right w:val="none" w:sz="0" w:space="0" w:color="auto"/>
              </w:divBdr>
              <w:divsChild>
                <w:div w:id="134698378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801">
                      <w:marLeft w:val="0"/>
                      <w:marRight w:val="0"/>
                      <w:marTop w:val="0"/>
                      <w:marBottom w:val="0"/>
                      <w:divBdr>
                        <w:top w:val="none" w:sz="0" w:space="0" w:color="auto"/>
                        <w:left w:val="none" w:sz="0" w:space="0" w:color="auto"/>
                        <w:bottom w:val="none" w:sz="0" w:space="0" w:color="auto"/>
                        <w:right w:val="none" w:sz="0" w:space="0" w:color="auto"/>
                      </w:divBdr>
                      <w:divsChild>
                        <w:div w:id="1346983558">
                          <w:marLeft w:val="0"/>
                          <w:marRight w:val="0"/>
                          <w:marTop w:val="0"/>
                          <w:marBottom w:val="0"/>
                          <w:divBdr>
                            <w:top w:val="none" w:sz="0" w:space="0" w:color="auto"/>
                            <w:left w:val="none" w:sz="0" w:space="0" w:color="auto"/>
                            <w:bottom w:val="none" w:sz="0" w:space="0" w:color="auto"/>
                            <w:right w:val="none" w:sz="0" w:space="0" w:color="auto"/>
                          </w:divBdr>
                        </w:div>
                        <w:div w:id="1346983865">
                          <w:marLeft w:val="0"/>
                          <w:marRight w:val="0"/>
                          <w:marTop w:val="0"/>
                          <w:marBottom w:val="0"/>
                          <w:divBdr>
                            <w:top w:val="none" w:sz="0" w:space="0" w:color="auto"/>
                            <w:left w:val="none" w:sz="0" w:space="0" w:color="auto"/>
                            <w:bottom w:val="none" w:sz="0" w:space="0" w:color="auto"/>
                            <w:right w:val="none" w:sz="0" w:space="0" w:color="auto"/>
                          </w:divBdr>
                        </w:div>
                      </w:divsChild>
                    </w:div>
                    <w:div w:id="13469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24">
      <w:marLeft w:val="0"/>
      <w:marRight w:val="0"/>
      <w:marTop w:val="0"/>
      <w:marBottom w:val="0"/>
      <w:divBdr>
        <w:top w:val="none" w:sz="0" w:space="0" w:color="auto"/>
        <w:left w:val="none" w:sz="0" w:space="0" w:color="auto"/>
        <w:bottom w:val="none" w:sz="0" w:space="0" w:color="auto"/>
        <w:right w:val="none" w:sz="0" w:space="0" w:color="auto"/>
      </w:divBdr>
      <w:divsChild>
        <w:div w:id="1346983644">
          <w:marLeft w:val="0"/>
          <w:marRight w:val="0"/>
          <w:marTop w:val="0"/>
          <w:marBottom w:val="0"/>
          <w:divBdr>
            <w:top w:val="none" w:sz="0" w:space="0" w:color="auto"/>
            <w:left w:val="none" w:sz="0" w:space="0" w:color="auto"/>
            <w:bottom w:val="none" w:sz="0" w:space="0" w:color="auto"/>
            <w:right w:val="none" w:sz="0" w:space="0" w:color="auto"/>
          </w:divBdr>
          <w:divsChild>
            <w:div w:id="1346983640">
              <w:marLeft w:val="0"/>
              <w:marRight w:val="0"/>
              <w:marTop w:val="0"/>
              <w:marBottom w:val="0"/>
              <w:divBdr>
                <w:top w:val="none" w:sz="0" w:space="0" w:color="auto"/>
                <w:left w:val="none" w:sz="0" w:space="0" w:color="auto"/>
                <w:bottom w:val="none" w:sz="0" w:space="0" w:color="auto"/>
                <w:right w:val="none" w:sz="0" w:space="0" w:color="auto"/>
              </w:divBdr>
              <w:divsChild>
                <w:div w:id="13469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28">
      <w:marLeft w:val="0"/>
      <w:marRight w:val="0"/>
      <w:marTop w:val="0"/>
      <w:marBottom w:val="0"/>
      <w:divBdr>
        <w:top w:val="none" w:sz="0" w:space="0" w:color="auto"/>
        <w:left w:val="none" w:sz="0" w:space="0" w:color="auto"/>
        <w:bottom w:val="none" w:sz="0" w:space="0" w:color="auto"/>
        <w:right w:val="none" w:sz="0" w:space="0" w:color="auto"/>
      </w:divBdr>
      <w:divsChild>
        <w:div w:id="1346983568">
          <w:marLeft w:val="0"/>
          <w:marRight w:val="0"/>
          <w:marTop w:val="100"/>
          <w:marBottom w:val="100"/>
          <w:divBdr>
            <w:top w:val="none" w:sz="0" w:space="0" w:color="auto"/>
            <w:left w:val="none" w:sz="0" w:space="0" w:color="auto"/>
            <w:bottom w:val="none" w:sz="0" w:space="0" w:color="auto"/>
            <w:right w:val="none" w:sz="0" w:space="0" w:color="auto"/>
          </w:divBdr>
          <w:divsChild>
            <w:div w:id="1346983690">
              <w:marLeft w:val="0"/>
              <w:marRight w:val="300"/>
              <w:marTop w:val="0"/>
              <w:marBottom w:val="0"/>
              <w:divBdr>
                <w:top w:val="none" w:sz="0" w:space="0" w:color="auto"/>
                <w:left w:val="none" w:sz="0" w:space="0" w:color="auto"/>
                <w:bottom w:val="none" w:sz="0" w:space="0" w:color="auto"/>
                <w:right w:val="none" w:sz="0" w:space="0" w:color="auto"/>
              </w:divBdr>
              <w:divsChild>
                <w:div w:id="134698370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34">
      <w:marLeft w:val="0"/>
      <w:marRight w:val="0"/>
      <w:marTop w:val="0"/>
      <w:marBottom w:val="0"/>
      <w:divBdr>
        <w:top w:val="none" w:sz="0" w:space="0" w:color="auto"/>
        <w:left w:val="none" w:sz="0" w:space="0" w:color="auto"/>
        <w:bottom w:val="none" w:sz="0" w:space="0" w:color="auto"/>
        <w:right w:val="none" w:sz="0" w:space="0" w:color="auto"/>
      </w:divBdr>
      <w:divsChild>
        <w:div w:id="1346983665">
          <w:marLeft w:val="0"/>
          <w:marRight w:val="0"/>
          <w:marTop w:val="450"/>
          <w:marBottom w:val="450"/>
          <w:divBdr>
            <w:top w:val="none" w:sz="0" w:space="0" w:color="auto"/>
            <w:left w:val="none" w:sz="0" w:space="0" w:color="auto"/>
            <w:bottom w:val="none" w:sz="0" w:space="0" w:color="auto"/>
            <w:right w:val="none" w:sz="0" w:space="0" w:color="auto"/>
          </w:divBdr>
          <w:divsChild>
            <w:div w:id="1346983620">
              <w:marLeft w:val="0"/>
              <w:marRight w:val="192"/>
              <w:marTop w:val="150"/>
              <w:marBottom w:val="150"/>
              <w:divBdr>
                <w:top w:val="none" w:sz="0" w:space="0" w:color="auto"/>
                <w:left w:val="none" w:sz="0" w:space="0" w:color="auto"/>
                <w:bottom w:val="none" w:sz="0" w:space="0" w:color="auto"/>
                <w:right w:val="none" w:sz="0" w:space="0" w:color="auto"/>
              </w:divBdr>
              <w:divsChild>
                <w:div w:id="1346983660">
                  <w:marLeft w:val="0"/>
                  <w:marRight w:val="0"/>
                  <w:marTop w:val="0"/>
                  <w:marBottom w:val="0"/>
                  <w:divBdr>
                    <w:top w:val="none" w:sz="0" w:space="0" w:color="auto"/>
                    <w:left w:val="none" w:sz="0" w:space="0" w:color="auto"/>
                    <w:bottom w:val="none" w:sz="0" w:space="0" w:color="auto"/>
                    <w:right w:val="none" w:sz="0" w:space="0" w:color="auto"/>
                  </w:divBdr>
                </w:div>
              </w:divsChild>
            </w:div>
            <w:div w:id="1346983744">
              <w:marLeft w:val="0"/>
              <w:marRight w:val="0"/>
              <w:marTop w:val="0"/>
              <w:marBottom w:val="240"/>
              <w:divBdr>
                <w:top w:val="single" w:sz="12" w:space="4" w:color="647878"/>
                <w:left w:val="none" w:sz="0" w:space="0" w:color="auto"/>
                <w:bottom w:val="single" w:sz="6" w:space="4" w:color="647878"/>
                <w:right w:val="none" w:sz="0" w:space="0" w:color="auto"/>
              </w:divBdr>
            </w:div>
            <w:div w:id="1346983774">
              <w:marLeft w:val="0"/>
              <w:marRight w:val="0"/>
              <w:marTop w:val="0"/>
              <w:marBottom w:val="0"/>
              <w:divBdr>
                <w:top w:val="none" w:sz="0" w:space="0" w:color="auto"/>
                <w:left w:val="none" w:sz="0" w:space="0" w:color="auto"/>
                <w:bottom w:val="none" w:sz="0" w:space="0" w:color="auto"/>
                <w:right w:val="none" w:sz="0" w:space="0" w:color="auto"/>
              </w:divBdr>
              <w:divsChild>
                <w:div w:id="1346983851">
                  <w:marLeft w:val="0"/>
                  <w:marRight w:val="0"/>
                  <w:marTop w:val="0"/>
                  <w:marBottom w:val="0"/>
                  <w:divBdr>
                    <w:top w:val="none" w:sz="0" w:space="0" w:color="auto"/>
                    <w:left w:val="none" w:sz="0" w:space="0" w:color="auto"/>
                    <w:bottom w:val="none" w:sz="0" w:space="0" w:color="auto"/>
                    <w:right w:val="none" w:sz="0" w:space="0" w:color="auto"/>
                  </w:divBdr>
                </w:div>
              </w:divsChild>
            </w:div>
            <w:div w:id="1346983814">
              <w:marLeft w:val="0"/>
              <w:marRight w:val="192"/>
              <w:marTop w:val="150"/>
              <w:marBottom w:val="150"/>
              <w:divBdr>
                <w:top w:val="none" w:sz="0" w:space="0" w:color="auto"/>
                <w:left w:val="none" w:sz="0" w:space="0" w:color="auto"/>
                <w:bottom w:val="none" w:sz="0" w:space="0" w:color="auto"/>
                <w:right w:val="none" w:sz="0" w:space="0" w:color="auto"/>
              </w:divBdr>
              <w:divsChild>
                <w:div w:id="134698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3">
      <w:marLeft w:val="0"/>
      <w:marRight w:val="0"/>
      <w:marTop w:val="0"/>
      <w:marBottom w:val="0"/>
      <w:divBdr>
        <w:top w:val="none" w:sz="0" w:space="0" w:color="auto"/>
        <w:left w:val="none" w:sz="0" w:space="0" w:color="auto"/>
        <w:bottom w:val="none" w:sz="0" w:space="0" w:color="auto"/>
        <w:right w:val="none" w:sz="0" w:space="0" w:color="auto"/>
      </w:divBdr>
      <w:divsChild>
        <w:div w:id="134698377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44">
      <w:marLeft w:val="0"/>
      <w:marRight w:val="0"/>
      <w:marTop w:val="0"/>
      <w:marBottom w:val="0"/>
      <w:divBdr>
        <w:top w:val="none" w:sz="0" w:space="0" w:color="auto"/>
        <w:left w:val="none" w:sz="0" w:space="0" w:color="auto"/>
        <w:bottom w:val="none" w:sz="0" w:space="0" w:color="auto"/>
        <w:right w:val="none" w:sz="0" w:space="0" w:color="auto"/>
      </w:divBdr>
      <w:divsChild>
        <w:div w:id="1346983651">
          <w:marLeft w:val="0"/>
          <w:marRight w:val="0"/>
          <w:marTop w:val="450"/>
          <w:marBottom w:val="450"/>
          <w:divBdr>
            <w:top w:val="none" w:sz="0" w:space="0" w:color="auto"/>
            <w:left w:val="none" w:sz="0" w:space="0" w:color="auto"/>
            <w:bottom w:val="none" w:sz="0" w:space="0" w:color="auto"/>
            <w:right w:val="none" w:sz="0" w:space="0" w:color="auto"/>
          </w:divBdr>
          <w:divsChild>
            <w:div w:id="1346983652">
              <w:marLeft w:val="0"/>
              <w:marRight w:val="0"/>
              <w:marTop w:val="0"/>
              <w:marBottom w:val="240"/>
              <w:divBdr>
                <w:top w:val="single" w:sz="12" w:space="4" w:color="647878"/>
                <w:left w:val="none" w:sz="0" w:space="0" w:color="auto"/>
                <w:bottom w:val="single" w:sz="6" w:space="4" w:color="647878"/>
                <w:right w:val="none" w:sz="0" w:space="0" w:color="auto"/>
              </w:divBdr>
            </w:div>
            <w:div w:id="1346983848">
              <w:marLeft w:val="0"/>
              <w:marRight w:val="0"/>
              <w:marTop w:val="0"/>
              <w:marBottom w:val="0"/>
              <w:divBdr>
                <w:top w:val="none" w:sz="0" w:space="0" w:color="auto"/>
                <w:left w:val="none" w:sz="0" w:space="0" w:color="auto"/>
                <w:bottom w:val="none" w:sz="0" w:space="0" w:color="auto"/>
                <w:right w:val="none" w:sz="0" w:space="0" w:color="auto"/>
              </w:divBdr>
              <w:divsChild>
                <w:div w:id="13469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7">
      <w:marLeft w:val="0"/>
      <w:marRight w:val="0"/>
      <w:marTop w:val="0"/>
      <w:marBottom w:val="0"/>
      <w:divBdr>
        <w:top w:val="none" w:sz="0" w:space="0" w:color="auto"/>
        <w:left w:val="none" w:sz="0" w:space="0" w:color="auto"/>
        <w:bottom w:val="none" w:sz="0" w:space="0" w:color="auto"/>
        <w:right w:val="none" w:sz="0" w:space="0" w:color="auto"/>
      </w:divBdr>
      <w:divsChild>
        <w:div w:id="1346983838">
          <w:marLeft w:val="0"/>
          <w:marRight w:val="0"/>
          <w:marTop w:val="0"/>
          <w:marBottom w:val="0"/>
          <w:divBdr>
            <w:top w:val="none" w:sz="0" w:space="0" w:color="auto"/>
            <w:left w:val="none" w:sz="0" w:space="0" w:color="auto"/>
            <w:bottom w:val="none" w:sz="0" w:space="0" w:color="auto"/>
            <w:right w:val="none" w:sz="0" w:space="0" w:color="auto"/>
          </w:divBdr>
          <w:divsChild>
            <w:div w:id="1346983871">
              <w:marLeft w:val="0"/>
              <w:marRight w:val="0"/>
              <w:marTop w:val="0"/>
              <w:marBottom w:val="0"/>
              <w:divBdr>
                <w:top w:val="none" w:sz="0" w:space="0" w:color="auto"/>
                <w:left w:val="none" w:sz="0" w:space="0" w:color="auto"/>
                <w:bottom w:val="none" w:sz="0" w:space="0" w:color="auto"/>
                <w:right w:val="none" w:sz="0" w:space="0" w:color="auto"/>
              </w:divBdr>
              <w:divsChild>
                <w:div w:id="1346983587">
                  <w:marLeft w:val="150"/>
                  <w:marRight w:val="0"/>
                  <w:marTop w:val="75"/>
                  <w:marBottom w:val="0"/>
                  <w:divBdr>
                    <w:top w:val="none" w:sz="0" w:space="0" w:color="auto"/>
                    <w:left w:val="none" w:sz="0" w:space="0" w:color="auto"/>
                    <w:bottom w:val="none" w:sz="0" w:space="0" w:color="auto"/>
                    <w:right w:val="none" w:sz="0" w:space="0" w:color="auto"/>
                  </w:divBdr>
                  <w:divsChild>
                    <w:div w:id="1346983561">
                      <w:marLeft w:val="0"/>
                      <w:marRight w:val="0"/>
                      <w:marTop w:val="0"/>
                      <w:marBottom w:val="0"/>
                      <w:divBdr>
                        <w:top w:val="none" w:sz="0" w:space="0" w:color="auto"/>
                        <w:left w:val="none" w:sz="0" w:space="0" w:color="auto"/>
                        <w:bottom w:val="none" w:sz="0" w:space="0" w:color="auto"/>
                        <w:right w:val="none" w:sz="0" w:space="0" w:color="auto"/>
                      </w:divBdr>
                      <w:divsChild>
                        <w:div w:id="1346983631">
                          <w:marLeft w:val="0"/>
                          <w:marRight w:val="0"/>
                          <w:marTop w:val="0"/>
                          <w:marBottom w:val="0"/>
                          <w:divBdr>
                            <w:top w:val="none" w:sz="0" w:space="0" w:color="auto"/>
                            <w:left w:val="none" w:sz="0" w:space="0" w:color="auto"/>
                            <w:bottom w:val="none" w:sz="0" w:space="0" w:color="auto"/>
                            <w:right w:val="none" w:sz="0" w:space="0" w:color="auto"/>
                          </w:divBdr>
                          <w:divsChild>
                            <w:div w:id="1346983686">
                              <w:marLeft w:val="0"/>
                              <w:marRight w:val="0"/>
                              <w:marTop w:val="0"/>
                              <w:marBottom w:val="0"/>
                              <w:divBdr>
                                <w:top w:val="none" w:sz="0" w:space="0" w:color="auto"/>
                                <w:left w:val="none" w:sz="0" w:space="0" w:color="auto"/>
                                <w:bottom w:val="none" w:sz="0" w:space="0" w:color="auto"/>
                                <w:right w:val="none" w:sz="0" w:space="0" w:color="auto"/>
                              </w:divBdr>
                              <w:divsChild>
                                <w:div w:id="1346983562">
                                  <w:marLeft w:val="0"/>
                                  <w:marRight w:val="0"/>
                                  <w:marTop w:val="0"/>
                                  <w:marBottom w:val="0"/>
                                  <w:divBdr>
                                    <w:top w:val="none" w:sz="0" w:space="0" w:color="auto"/>
                                    <w:left w:val="none" w:sz="0" w:space="0" w:color="auto"/>
                                    <w:bottom w:val="none" w:sz="0" w:space="0" w:color="auto"/>
                                    <w:right w:val="none" w:sz="0" w:space="0" w:color="auto"/>
                                  </w:divBdr>
                                  <w:divsChild>
                                    <w:div w:id="1346983793">
                                      <w:marLeft w:val="0"/>
                                      <w:marRight w:val="0"/>
                                      <w:marTop w:val="0"/>
                                      <w:marBottom w:val="0"/>
                                      <w:divBdr>
                                        <w:top w:val="none" w:sz="0" w:space="0" w:color="auto"/>
                                        <w:left w:val="none" w:sz="0" w:space="0" w:color="auto"/>
                                        <w:bottom w:val="none" w:sz="0" w:space="0" w:color="auto"/>
                                        <w:right w:val="none" w:sz="0" w:space="0" w:color="auto"/>
                                      </w:divBdr>
                                      <w:divsChild>
                                        <w:div w:id="1346983886">
                                          <w:marLeft w:val="0"/>
                                          <w:marRight w:val="0"/>
                                          <w:marTop w:val="0"/>
                                          <w:marBottom w:val="0"/>
                                          <w:divBdr>
                                            <w:top w:val="none" w:sz="0" w:space="0" w:color="auto"/>
                                            <w:left w:val="none" w:sz="0" w:space="0" w:color="auto"/>
                                            <w:bottom w:val="none" w:sz="0" w:space="0" w:color="auto"/>
                                            <w:right w:val="none" w:sz="0" w:space="0" w:color="auto"/>
                                          </w:divBdr>
                                          <w:divsChild>
                                            <w:div w:id="1346983792">
                                              <w:marLeft w:val="0"/>
                                              <w:marRight w:val="0"/>
                                              <w:marTop w:val="0"/>
                                              <w:marBottom w:val="0"/>
                                              <w:divBdr>
                                                <w:top w:val="none" w:sz="0" w:space="0" w:color="auto"/>
                                                <w:left w:val="none" w:sz="0" w:space="0" w:color="auto"/>
                                                <w:bottom w:val="none" w:sz="0" w:space="0" w:color="auto"/>
                                                <w:right w:val="none" w:sz="0" w:space="0" w:color="auto"/>
                                              </w:divBdr>
                                              <w:divsChild>
                                                <w:div w:id="1346983583">
                                                  <w:marLeft w:val="0"/>
                                                  <w:marRight w:val="0"/>
                                                  <w:marTop w:val="0"/>
                                                  <w:marBottom w:val="0"/>
                                                  <w:divBdr>
                                                    <w:top w:val="none" w:sz="0" w:space="0" w:color="auto"/>
                                                    <w:left w:val="none" w:sz="0" w:space="0" w:color="auto"/>
                                                    <w:bottom w:val="none" w:sz="0" w:space="0" w:color="auto"/>
                                                    <w:right w:val="none" w:sz="0" w:space="0" w:color="auto"/>
                                                  </w:divBdr>
                                                  <w:divsChild>
                                                    <w:div w:id="1346983535">
                                                      <w:marLeft w:val="0"/>
                                                      <w:marRight w:val="0"/>
                                                      <w:marTop w:val="0"/>
                                                      <w:marBottom w:val="0"/>
                                                      <w:divBdr>
                                                        <w:top w:val="none" w:sz="0" w:space="0" w:color="auto"/>
                                                        <w:left w:val="none" w:sz="0" w:space="0" w:color="auto"/>
                                                        <w:bottom w:val="none" w:sz="0" w:space="0" w:color="auto"/>
                                                        <w:right w:val="none" w:sz="0" w:space="0" w:color="auto"/>
                                                      </w:divBdr>
                                                      <w:divsChild>
                                                        <w:div w:id="1346983796">
                                                          <w:marLeft w:val="0"/>
                                                          <w:marRight w:val="0"/>
                                                          <w:marTop w:val="0"/>
                                                          <w:marBottom w:val="0"/>
                                                          <w:divBdr>
                                                            <w:top w:val="none" w:sz="0" w:space="0" w:color="auto"/>
                                                            <w:left w:val="none" w:sz="0" w:space="0" w:color="auto"/>
                                                            <w:bottom w:val="none" w:sz="0" w:space="0" w:color="auto"/>
                                                            <w:right w:val="none" w:sz="0" w:space="0" w:color="auto"/>
                                                          </w:divBdr>
                                                          <w:divsChild>
                                                            <w:div w:id="13469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49">
      <w:marLeft w:val="0"/>
      <w:marRight w:val="0"/>
      <w:marTop w:val="0"/>
      <w:marBottom w:val="0"/>
      <w:divBdr>
        <w:top w:val="none" w:sz="0" w:space="0" w:color="auto"/>
        <w:left w:val="none" w:sz="0" w:space="0" w:color="auto"/>
        <w:bottom w:val="none" w:sz="0" w:space="0" w:color="auto"/>
        <w:right w:val="none" w:sz="0" w:space="0" w:color="auto"/>
      </w:divBdr>
    </w:div>
    <w:div w:id="1346983852">
      <w:marLeft w:val="0"/>
      <w:marRight w:val="0"/>
      <w:marTop w:val="0"/>
      <w:marBottom w:val="0"/>
      <w:divBdr>
        <w:top w:val="none" w:sz="0" w:space="0" w:color="auto"/>
        <w:left w:val="none" w:sz="0" w:space="0" w:color="auto"/>
        <w:bottom w:val="none" w:sz="0" w:space="0" w:color="auto"/>
        <w:right w:val="none" w:sz="0" w:space="0" w:color="auto"/>
      </w:divBdr>
      <w:divsChild>
        <w:div w:id="1346983684">
          <w:marLeft w:val="0"/>
          <w:marRight w:val="0"/>
          <w:marTop w:val="100"/>
          <w:marBottom w:val="100"/>
          <w:divBdr>
            <w:top w:val="none" w:sz="0" w:space="0" w:color="auto"/>
            <w:left w:val="none" w:sz="0" w:space="0" w:color="auto"/>
            <w:bottom w:val="none" w:sz="0" w:space="0" w:color="auto"/>
            <w:right w:val="none" w:sz="0" w:space="0" w:color="auto"/>
          </w:divBdr>
          <w:divsChild>
            <w:div w:id="1346983775">
              <w:marLeft w:val="0"/>
              <w:marRight w:val="300"/>
              <w:marTop w:val="0"/>
              <w:marBottom w:val="0"/>
              <w:divBdr>
                <w:top w:val="none" w:sz="0" w:space="0" w:color="auto"/>
                <w:left w:val="none" w:sz="0" w:space="0" w:color="auto"/>
                <w:bottom w:val="none" w:sz="0" w:space="0" w:color="auto"/>
                <w:right w:val="none" w:sz="0" w:space="0" w:color="auto"/>
              </w:divBdr>
              <w:divsChild>
                <w:div w:id="1346983570">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55">
                      <w:marLeft w:val="0"/>
                      <w:marRight w:val="0"/>
                      <w:marTop w:val="0"/>
                      <w:marBottom w:val="0"/>
                      <w:divBdr>
                        <w:top w:val="none" w:sz="0" w:space="0" w:color="auto"/>
                        <w:left w:val="none" w:sz="0" w:space="0" w:color="auto"/>
                        <w:bottom w:val="none" w:sz="0" w:space="0" w:color="auto"/>
                        <w:right w:val="none" w:sz="0" w:space="0" w:color="auto"/>
                      </w:divBdr>
                      <w:divsChild>
                        <w:div w:id="1346983656">
                          <w:marLeft w:val="0"/>
                          <w:marRight w:val="0"/>
                          <w:marTop w:val="0"/>
                          <w:marBottom w:val="0"/>
                          <w:divBdr>
                            <w:top w:val="none" w:sz="0" w:space="0" w:color="auto"/>
                            <w:left w:val="none" w:sz="0" w:space="0" w:color="auto"/>
                            <w:bottom w:val="none" w:sz="0" w:space="0" w:color="auto"/>
                            <w:right w:val="none" w:sz="0" w:space="0" w:color="auto"/>
                          </w:divBdr>
                        </w:div>
                        <w:div w:id="1346983702">
                          <w:marLeft w:val="0"/>
                          <w:marRight w:val="0"/>
                          <w:marTop w:val="0"/>
                          <w:marBottom w:val="0"/>
                          <w:divBdr>
                            <w:top w:val="none" w:sz="0" w:space="0" w:color="auto"/>
                            <w:left w:val="none" w:sz="0" w:space="0" w:color="auto"/>
                            <w:bottom w:val="none" w:sz="0" w:space="0" w:color="auto"/>
                            <w:right w:val="none" w:sz="0" w:space="0" w:color="auto"/>
                          </w:divBdr>
                        </w:div>
                      </w:divsChild>
                    </w:div>
                    <w:div w:id="13469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59">
      <w:marLeft w:val="0"/>
      <w:marRight w:val="0"/>
      <w:marTop w:val="0"/>
      <w:marBottom w:val="0"/>
      <w:divBdr>
        <w:top w:val="none" w:sz="0" w:space="0" w:color="auto"/>
        <w:left w:val="none" w:sz="0" w:space="0" w:color="auto"/>
        <w:bottom w:val="none" w:sz="0" w:space="0" w:color="auto"/>
        <w:right w:val="none" w:sz="0" w:space="0" w:color="auto"/>
      </w:divBdr>
      <w:divsChild>
        <w:div w:id="1346983629">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64">
      <w:marLeft w:val="0"/>
      <w:marRight w:val="0"/>
      <w:marTop w:val="0"/>
      <w:marBottom w:val="0"/>
      <w:divBdr>
        <w:top w:val="none" w:sz="0" w:space="0" w:color="auto"/>
        <w:left w:val="none" w:sz="0" w:space="0" w:color="auto"/>
        <w:bottom w:val="none" w:sz="0" w:space="0" w:color="auto"/>
        <w:right w:val="none" w:sz="0" w:space="0" w:color="auto"/>
      </w:divBdr>
    </w:div>
    <w:div w:id="1346983870">
      <w:marLeft w:val="0"/>
      <w:marRight w:val="0"/>
      <w:marTop w:val="0"/>
      <w:marBottom w:val="0"/>
      <w:divBdr>
        <w:top w:val="none" w:sz="0" w:space="0" w:color="auto"/>
        <w:left w:val="none" w:sz="0" w:space="0" w:color="auto"/>
        <w:bottom w:val="none" w:sz="0" w:space="0" w:color="auto"/>
        <w:right w:val="none" w:sz="0" w:space="0" w:color="auto"/>
      </w:divBdr>
    </w:div>
    <w:div w:id="1346983872">
      <w:marLeft w:val="0"/>
      <w:marRight w:val="0"/>
      <w:marTop w:val="0"/>
      <w:marBottom w:val="0"/>
      <w:divBdr>
        <w:top w:val="none" w:sz="0" w:space="0" w:color="auto"/>
        <w:left w:val="none" w:sz="0" w:space="0" w:color="auto"/>
        <w:bottom w:val="none" w:sz="0" w:space="0" w:color="auto"/>
        <w:right w:val="none" w:sz="0" w:space="0" w:color="auto"/>
      </w:divBdr>
      <w:divsChild>
        <w:div w:id="1346983634">
          <w:marLeft w:val="0"/>
          <w:marRight w:val="0"/>
          <w:marTop w:val="450"/>
          <w:marBottom w:val="450"/>
          <w:divBdr>
            <w:top w:val="none" w:sz="0" w:space="0" w:color="auto"/>
            <w:left w:val="none" w:sz="0" w:space="0" w:color="auto"/>
            <w:bottom w:val="none" w:sz="0" w:space="0" w:color="auto"/>
            <w:right w:val="none" w:sz="0" w:space="0" w:color="auto"/>
          </w:divBdr>
          <w:divsChild>
            <w:div w:id="1346983539">
              <w:marLeft w:val="0"/>
              <w:marRight w:val="0"/>
              <w:marTop w:val="0"/>
              <w:marBottom w:val="0"/>
              <w:divBdr>
                <w:top w:val="none" w:sz="0" w:space="0" w:color="auto"/>
                <w:left w:val="none" w:sz="0" w:space="0" w:color="auto"/>
                <w:bottom w:val="none" w:sz="0" w:space="0" w:color="auto"/>
                <w:right w:val="none" w:sz="0" w:space="0" w:color="auto"/>
              </w:divBdr>
              <w:divsChild>
                <w:div w:id="1346983782">
                  <w:marLeft w:val="0"/>
                  <w:marRight w:val="0"/>
                  <w:marTop w:val="0"/>
                  <w:marBottom w:val="0"/>
                  <w:divBdr>
                    <w:top w:val="none" w:sz="0" w:space="0" w:color="auto"/>
                    <w:left w:val="none" w:sz="0" w:space="0" w:color="auto"/>
                    <w:bottom w:val="none" w:sz="0" w:space="0" w:color="auto"/>
                    <w:right w:val="none" w:sz="0" w:space="0" w:color="auto"/>
                  </w:divBdr>
                </w:div>
              </w:divsChild>
            </w:div>
            <w:div w:id="1346983884">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876">
      <w:marLeft w:val="0"/>
      <w:marRight w:val="0"/>
      <w:marTop w:val="0"/>
      <w:marBottom w:val="0"/>
      <w:divBdr>
        <w:top w:val="none" w:sz="0" w:space="0" w:color="auto"/>
        <w:left w:val="none" w:sz="0" w:space="0" w:color="auto"/>
        <w:bottom w:val="none" w:sz="0" w:space="0" w:color="auto"/>
        <w:right w:val="none" w:sz="0" w:space="0" w:color="auto"/>
      </w:divBdr>
    </w:div>
    <w:div w:id="1346983881">
      <w:marLeft w:val="0"/>
      <w:marRight w:val="0"/>
      <w:marTop w:val="0"/>
      <w:marBottom w:val="0"/>
      <w:divBdr>
        <w:top w:val="none" w:sz="0" w:space="0" w:color="auto"/>
        <w:left w:val="none" w:sz="0" w:space="0" w:color="auto"/>
        <w:bottom w:val="none" w:sz="0" w:space="0" w:color="auto"/>
        <w:right w:val="none" w:sz="0" w:space="0" w:color="auto"/>
      </w:divBdr>
      <w:divsChild>
        <w:div w:id="1346983552">
          <w:marLeft w:val="0"/>
          <w:marRight w:val="0"/>
          <w:marTop w:val="450"/>
          <w:marBottom w:val="450"/>
          <w:divBdr>
            <w:top w:val="none" w:sz="0" w:space="0" w:color="auto"/>
            <w:left w:val="none" w:sz="0" w:space="0" w:color="auto"/>
            <w:bottom w:val="none" w:sz="0" w:space="0" w:color="auto"/>
            <w:right w:val="none" w:sz="0" w:space="0" w:color="auto"/>
          </w:divBdr>
          <w:divsChild>
            <w:div w:id="1346983742">
              <w:marLeft w:val="0"/>
              <w:marRight w:val="192"/>
              <w:marTop w:val="150"/>
              <w:marBottom w:val="150"/>
              <w:divBdr>
                <w:top w:val="none" w:sz="0" w:space="0" w:color="auto"/>
                <w:left w:val="none" w:sz="0" w:space="0" w:color="auto"/>
                <w:bottom w:val="none" w:sz="0" w:space="0" w:color="auto"/>
                <w:right w:val="none" w:sz="0" w:space="0" w:color="auto"/>
              </w:divBdr>
              <w:divsChild>
                <w:div w:id="1346983783">
                  <w:marLeft w:val="0"/>
                  <w:marRight w:val="0"/>
                  <w:marTop w:val="0"/>
                  <w:marBottom w:val="0"/>
                  <w:divBdr>
                    <w:top w:val="none" w:sz="0" w:space="0" w:color="auto"/>
                    <w:left w:val="none" w:sz="0" w:space="0" w:color="auto"/>
                    <w:bottom w:val="none" w:sz="0" w:space="0" w:color="auto"/>
                    <w:right w:val="none" w:sz="0" w:space="0" w:color="auto"/>
                  </w:divBdr>
                </w:div>
              </w:divsChild>
            </w:div>
            <w:div w:id="1346983800">
              <w:marLeft w:val="0"/>
              <w:marRight w:val="0"/>
              <w:marTop w:val="0"/>
              <w:marBottom w:val="240"/>
              <w:divBdr>
                <w:top w:val="single" w:sz="12" w:space="4" w:color="647878"/>
                <w:left w:val="none" w:sz="0" w:space="0" w:color="auto"/>
                <w:bottom w:val="single" w:sz="6" w:space="4" w:color="647878"/>
                <w:right w:val="none" w:sz="0" w:space="0" w:color="auto"/>
              </w:divBdr>
            </w:div>
            <w:div w:id="1346983832">
              <w:marLeft w:val="0"/>
              <w:marRight w:val="192"/>
              <w:marTop w:val="150"/>
              <w:marBottom w:val="150"/>
              <w:divBdr>
                <w:top w:val="none" w:sz="0" w:space="0" w:color="auto"/>
                <w:left w:val="none" w:sz="0" w:space="0" w:color="auto"/>
                <w:bottom w:val="none" w:sz="0" w:space="0" w:color="auto"/>
                <w:right w:val="none" w:sz="0" w:space="0" w:color="auto"/>
              </w:divBdr>
              <w:divsChild>
                <w:div w:id="134698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82">
      <w:marLeft w:val="0"/>
      <w:marRight w:val="0"/>
      <w:marTop w:val="0"/>
      <w:marBottom w:val="0"/>
      <w:divBdr>
        <w:top w:val="none" w:sz="0" w:space="0" w:color="auto"/>
        <w:left w:val="none" w:sz="0" w:space="0" w:color="auto"/>
        <w:bottom w:val="none" w:sz="0" w:space="0" w:color="auto"/>
        <w:right w:val="none" w:sz="0" w:space="0" w:color="auto"/>
      </w:divBdr>
    </w:div>
    <w:div w:id="1410931948">
      <w:bodyDiv w:val="1"/>
      <w:marLeft w:val="0"/>
      <w:marRight w:val="0"/>
      <w:marTop w:val="0"/>
      <w:marBottom w:val="0"/>
      <w:divBdr>
        <w:top w:val="none" w:sz="0" w:space="0" w:color="auto"/>
        <w:left w:val="none" w:sz="0" w:space="0" w:color="auto"/>
        <w:bottom w:val="none" w:sz="0" w:space="0" w:color="auto"/>
        <w:right w:val="none" w:sz="0" w:space="0" w:color="auto"/>
      </w:divBdr>
      <w:divsChild>
        <w:div w:id="51314790">
          <w:marLeft w:val="0"/>
          <w:marRight w:val="0"/>
          <w:marTop w:val="0"/>
          <w:marBottom w:val="0"/>
          <w:divBdr>
            <w:top w:val="none" w:sz="0" w:space="0" w:color="auto"/>
            <w:left w:val="none" w:sz="0" w:space="0" w:color="auto"/>
            <w:bottom w:val="none" w:sz="0" w:space="0" w:color="auto"/>
            <w:right w:val="none" w:sz="0" w:space="0" w:color="auto"/>
          </w:divBdr>
          <w:divsChild>
            <w:div w:id="646713188">
              <w:marLeft w:val="0"/>
              <w:marRight w:val="0"/>
              <w:marTop w:val="0"/>
              <w:marBottom w:val="0"/>
              <w:divBdr>
                <w:top w:val="none" w:sz="0" w:space="0" w:color="auto"/>
                <w:left w:val="none" w:sz="0" w:space="0" w:color="auto"/>
                <w:bottom w:val="none" w:sz="0" w:space="0" w:color="auto"/>
                <w:right w:val="none" w:sz="0" w:space="0" w:color="auto"/>
              </w:divBdr>
              <w:divsChild>
                <w:div w:id="328412758">
                  <w:marLeft w:val="0"/>
                  <w:marRight w:val="0"/>
                  <w:marTop w:val="0"/>
                  <w:marBottom w:val="0"/>
                  <w:divBdr>
                    <w:top w:val="none" w:sz="0" w:space="0" w:color="auto"/>
                    <w:left w:val="none" w:sz="0" w:space="0" w:color="auto"/>
                    <w:bottom w:val="none" w:sz="0" w:space="0" w:color="auto"/>
                    <w:right w:val="none" w:sz="0" w:space="0" w:color="auto"/>
                  </w:divBdr>
                  <w:divsChild>
                    <w:div w:id="1533348525">
                      <w:marLeft w:val="0"/>
                      <w:marRight w:val="0"/>
                      <w:marTop w:val="0"/>
                      <w:marBottom w:val="0"/>
                      <w:divBdr>
                        <w:top w:val="none" w:sz="0" w:space="0" w:color="auto"/>
                        <w:left w:val="none" w:sz="0" w:space="0" w:color="auto"/>
                        <w:bottom w:val="none" w:sz="0" w:space="0" w:color="auto"/>
                        <w:right w:val="none" w:sz="0" w:space="0" w:color="auto"/>
                      </w:divBdr>
                      <w:divsChild>
                        <w:div w:id="560362103">
                          <w:marLeft w:val="0"/>
                          <w:marRight w:val="0"/>
                          <w:marTop w:val="0"/>
                          <w:marBottom w:val="0"/>
                          <w:divBdr>
                            <w:top w:val="none" w:sz="0" w:space="0" w:color="auto"/>
                            <w:left w:val="none" w:sz="0" w:space="0" w:color="auto"/>
                            <w:bottom w:val="none" w:sz="0" w:space="0" w:color="auto"/>
                            <w:right w:val="none" w:sz="0" w:space="0" w:color="auto"/>
                          </w:divBdr>
                          <w:divsChild>
                            <w:div w:id="482086220">
                              <w:marLeft w:val="0"/>
                              <w:marRight w:val="0"/>
                              <w:marTop w:val="0"/>
                              <w:marBottom w:val="0"/>
                              <w:divBdr>
                                <w:top w:val="none" w:sz="0" w:space="0" w:color="auto"/>
                                <w:left w:val="none" w:sz="0" w:space="0" w:color="auto"/>
                                <w:bottom w:val="none" w:sz="0" w:space="0" w:color="auto"/>
                                <w:right w:val="none" w:sz="0" w:space="0" w:color="auto"/>
                              </w:divBdr>
                              <w:divsChild>
                                <w:div w:id="2131899620">
                                  <w:marLeft w:val="0"/>
                                  <w:marRight w:val="0"/>
                                  <w:marTop w:val="0"/>
                                  <w:marBottom w:val="0"/>
                                  <w:divBdr>
                                    <w:top w:val="none" w:sz="0" w:space="0" w:color="auto"/>
                                    <w:left w:val="none" w:sz="0" w:space="0" w:color="auto"/>
                                    <w:bottom w:val="none" w:sz="0" w:space="0" w:color="auto"/>
                                    <w:right w:val="none" w:sz="0" w:space="0" w:color="auto"/>
                                  </w:divBdr>
                                  <w:divsChild>
                                    <w:div w:id="1215265617">
                                      <w:marLeft w:val="0"/>
                                      <w:marRight w:val="0"/>
                                      <w:marTop w:val="0"/>
                                      <w:marBottom w:val="0"/>
                                      <w:divBdr>
                                        <w:top w:val="none" w:sz="0" w:space="0" w:color="auto"/>
                                        <w:left w:val="none" w:sz="0" w:space="0" w:color="auto"/>
                                        <w:bottom w:val="none" w:sz="0" w:space="0" w:color="auto"/>
                                        <w:right w:val="none" w:sz="0" w:space="0" w:color="auto"/>
                                      </w:divBdr>
                                      <w:divsChild>
                                        <w:div w:id="1400440257">
                                          <w:marLeft w:val="0"/>
                                          <w:marRight w:val="0"/>
                                          <w:marTop w:val="75"/>
                                          <w:marBottom w:val="0"/>
                                          <w:divBdr>
                                            <w:top w:val="none" w:sz="0" w:space="0" w:color="auto"/>
                                            <w:left w:val="none" w:sz="0" w:space="0" w:color="auto"/>
                                            <w:bottom w:val="none" w:sz="0" w:space="0" w:color="auto"/>
                                            <w:right w:val="none" w:sz="0" w:space="0" w:color="auto"/>
                                          </w:divBdr>
                                          <w:divsChild>
                                            <w:div w:id="1936861729">
                                              <w:marLeft w:val="0"/>
                                              <w:marRight w:val="0"/>
                                              <w:marTop w:val="0"/>
                                              <w:marBottom w:val="0"/>
                                              <w:divBdr>
                                                <w:top w:val="none" w:sz="0" w:space="0" w:color="auto"/>
                                                <w:left w:val="none" w:sz="0" w:space="0" w:color="auto"/>
                                                <w:bottom w:val="none" w:sz="0" w:space="0" w:color="auto"/>
                                                <w:right w:val="none" w:sz="0" w:space="0" w:color="auto"/>
                                              </w:divBdr>
                                              <w:divsChild>
                                                <w:div w:id="1496650292">
                                                  <w:marLeft w:val="0"/>
                                                  <w:marRight w:val="0"/>
                                                  <w:marTop w:val="0"/>
                                                  <w:marBottom w:val="0"/>
                                                  <w:divBdr>
                                                    <w:top w:val="none" w:sz="0" w:space="0" w:color="auto"/>
                                                    <w:left w:val="none" w:sz="0" w:space="0" w:color="auto"/>
                                                    <w:bottom w:val="none" w:sz="0" w:space="0" w:color="auto"/>
                                                    <w:right w:val="none" w:sz="0" w:space="0" w:color="auto"/>
                                                  </w:divBdr>
                                                  <w:divsChild>
                                                    <w:div w:id="96365067">
                                                      <w:marLeft w:val="0"/>
                                                      <w:marRight w:val="0"/>
                                                      <w:marTop w:val="0"/>
                                                      <w:marBottom w:val="0"/>
                                                      <w:divBdr>
                                                        <w:top w:val="none" w:sz="0" w:space="0" w:color="auto"/>
                                                        <w:left w:val="none" w:sz="0" w:space="0" w:color="auto"/>
                                                        <w:bottom w:val="none" w:sz="0" w:space="0" w:color="auto"/>
                                                        <w:right w:val="none" w:sz="0" w:space="0" w:color="auto"/>
                                                      </w:divBdr>
                                                      <w:divsChild>
                                                        <w:div w:id="177888743">
                                                          <w:marLeft w:val="0"/>
                                                          <w:marRight w:val="0"/>
                                                          <w:marTop w:val="0"/>
                                                          <w:marBottom w:val="0"/>
                                                          <w:divBdr>
                                                            <w:top w:val="none" w:sz="0" w:space="0" w:color="auto"/>
                                                            <w:left w:val="none" w:sz="0" w:space="0" w:color="auto"/>
                                                            <w:bottom w:val="none" w:sz="0" w:space="0" w:color="auto"/>
                                                            <w:right w:val="none" w:sz="0" w:space="0" w:color="auto"/>
                                                          </w:divBdr>
                                                          <w:divsChild>
                                                            <w:div w:id="1780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828667">
      <w:bodyDiv w:val="1"/>
      <w:marLeft w:val="0"/>
      <w:marRight w:val="0"/>
      <w:marTop w:val="0"/>
      <w:marBottom w:val="0"/>
      <w:divBdr>
        <w:top w:val="none" w:sz="0" w:space="0" w:color="auto"/>
        <w:left w:val="none" w:sz="0" w:space="0" w:color="auto"/>
        <w:bottom w:val="none" w:sz="0" w:space="0" w:color="auto"/>
        <w:right w:val="none" w:sz="0" w:space="0" w:color="auto"/>
      </w:divBdr>
      <w:divsChild>
        <w:div w:id="1697467069">
          <w:marLeft w:val="0"/>
          <w:marRight w:val="0"/>
          <w:marTop w:val="0"/>
          <w:marBottom w:val="0"/>
          <w:divBdr>
            <w:top w:val="none" w:sz="0" w:space="0" w:color="auto"/>
            <w:left w:val="none" w:sz="0" w:space="0" w:color="auto"/>
            <w:bottom w:val="none" w:sz="0" w:space="0" w:color="auto"/>
            <w:right w:val="none" w:sz="0" w:space="0" w:color="auto"/>
          </w:divBdr>
          <w:divsChild>
            <w:div w:id="1270815735">
              <w:marLeft w:val="0"/>
              <w:marRight w:val="0"/>
              <w:marTop w:val="0"/>
              <w:marBottom w:val="0"/>
              <w:divBdr>
                <w:top w:val="none" w:sz="0" w:space="0" w:color="auto"/>
                <w:left w:val="none" w:sz="0" w:space="0" w:color="auto"/>
                <w:bottom w:val="none" w:sz="0" w:space="0" w:color="auto"/>
                <w:right w:val="none" w:sz="0" w:space="0" w:color="auto"/>
              </w:divBdr>
              <w:divsChild>
                <w:div w:id="1500340800">
                  <w:marLeft w:val="0"/>
                  <w:marRight w:val="0"/>
                  <w:marTop w:val="0"/>
                  <w:marBottom w:val="0"/>
                  <w:divBdr>
                    <w:top w:val="none" w:sz="0" w:space="0" w:color="auto"/>
                    <w:left w:val="none" w:sz="0" w:space="0" w:color="auto"/>
                    <w:bottom w:val="none" w:sz="0" w:space="0" w:color="auto"/>
                    <w:right w:val="none" w:sz="0" w:space="0" w:color="auto"/>
                  </w:divBdr>
                  <w:divsChild>
                    <w:div w:id="656425380">
                      <w:marLeft w:val="0"/>
                      <w:marRight w:val="0"/>
                      <w:marTop w:val="0"/>
                      <w:marBottom w:val="0"/>
                      <w:divBdr>
                        <w:top w:val="none" w:sz="0" w:space="0" w:color="auto"/>
                        <w:left w:val="none" w:sz="0" w:space="0" w:color="auto"/>
                        <w:bottom w:val="none" w:sz="0" w:space="0" w:color="auto"/>
                        <w:right w:val="none" w:sz="0" w:space="0" w:color="auto"/>
                      </w:divBdr>
                      <w:divsChild>
                        <w:div w:id="1981575310">
                          <w:marLeft w:val="0"/>
                          <w:marRight w:val="0"/>
                          <w:marTop w:val="0"/>
                          <w:marBottom w:val="0"/>
                          <w:divBdr>
                            <w:top w:val="none" w:sz="0" w:space="0" w:color="auto"/>
                            <w:left w:val="none" w:sz="0" w:space="0" w:color="auto"/>
                            <w:bottom w:val="none" w:sz="0" w:space="0" w:color="auto"/>
                            <w:right w:val="none" w:sz="0" w:space="0" w:color="auto"/>
                          </w:divBdr>
                          <w:divsChild>
                            <w:div w:id="1106267124">
                              <w:marLeft w:val="0"/>
                              <w:marRight w:val="0"/>
                              <w:marTop w:val="0"/>
                              <w:marBottom w:val="0"/>
                              <w:divBdr>
                                <w:top w:val="none" w:sz="0" w:space="0" w:color="auto"/>
                                <w:left w:val="none" w:sz="0" w:space="0" w:color="auto"/>
                                <w:bottom w:val="none" w:sz="0" w:space="0" w:color="auto"/>
                                <w:right w:val="none" w:sz="0" w:space="0" w:color="auto"/>
                              </w:divBdr>
                              <w:divsChild>
                                <w:div w:id="972058203">
                                  <w:marLeft w:val="0"/>
                                  <w:marRight w:val="0"/>
                                  <w:marTop w:val="0"/>
                                  <w:marBottom w:val="0"/>
                                  <w:divBdr>
                                    <w:top w:val="none" w:sz="0" w:space="0" w:color="auto"/>
                                    <w:left w:val="none" w:sz="0" w:space="0" w:color="auto"/>
                                    <w:bottom w:val="none" w:sz="0" w:space="0" w:color="auto"/>
                                    <w:right w:val="none" w:sz="0" w:space="0" w:color="auto"/>
                                  </w:divBdr>
                                  <w:divsChild>
                                    <w:div w:id="157309770">
                                      <w:marLeft w:val="0"/>
                                      <w:marRight w:val="0"/>
                                      <w:marTop w:val="0"/>
                                      <w:marBottom w:val="0"/>
                                      <w:divBdr>
                                        <w:top w:val="none" w:sz="0" w:space="0" w:color="auto"/>
                                        <w:left w:val="none" w:sz="0" w:space="0" w:color="auto"/>
                                        <w:bottom w:val="none" w:sz="0" w:space="0" w:color="auto"/>
                                        <w:right w:val="none" w:sz="0" w:space="0" w:color="auto"/>
                                      </w:divBdr>
                                      <w:divsChild>
                                        <w:div w:id="962808294">
                                          <w:marLeft w:val="0"/>
                                          <w:marRight w:val="0"/>
                                          <w:marTop w:val="0"/>
                                          <w:marBottom w:val="0"/>
                                          <w:divBdr>
                                            <w:top w:val="none" w:sz="0" w:space="0" w:color="auto"/>
                                            <w:left w:val="none" w:sz="0" w:space="0" w:color="auto"/>
                                            <w:bottom w:val="none" w:sz="0" w:space="0" w:color="auto"/>
                                            <w:right w:val="none" w:sz="0" w:space="0" w:color="auto"/>
                                          </w:divBdr>
                                          <w:divsChild>
                                            <w:div w:id="1316492417">
                                              <w:marLeft w:val="0"/>
                                              <w:marRight w:val="0"/>
                                              <w:marTop w:val="0"/>
                                              <w:marBottom w:val="0"/>
                                              <w:divBdr>
                                                <w:top w:val="none" w:sz="0" w:space="0" w:color="auto"/>
                                                <w:left w:val="none" w:sz="0" w:space="0" w:color="auto"/>
                                                <w:bottom w:val="none" w:sz="0" w:space="0" w:color="auto"/>
                                                <w:right w:val="none" w:sz="0" w:space="0" w:color="auto"/>
                                              </w:divBdr>
                                              <w:divsChild>
                                                <w:div w:id="93597221">
                                                  <w:marLeft w:val="0"/>
                                                  <w:marRight w:val="0"/>
                                                  <w:marTop w:val="0"/>
                                                  <w:marBottom w:val="0"/>
                                                  <w:divBdr>
                                                    <w:top w:val="none" w:sz="0" w:space="0" w:color="auto"/>
                                                    <w:left w:val="none" w:sz="0" w:space="0" w:color="auto"/>
                                                    <w:bottom w:val="none" w:sz="0" w:space="0" w:color="auto"/>
                                                    <w:right w:val="none" w:sz="0" w:space="0" w:color="auto"/>
                                                  </w:divBdr>
                                                  <w:divsChild>
                                                    <w:div w:id="390157525">
                                                      <w:marLeft w:val="0"/>
                                                      <w:marRight w:val="0"/>
                                                      <w:marTop w:val="0"/>
                                                      <w:marBottom w:val="0"/>
                                                      <w:divBdr>
                                                        <w:top w:val="none" w:sz="0" w:space="0" w:color="auto"/>
                                                        <w:left w:val="none" w:sz="0" w:space="0" w:color="auto"/>
                                                        <w:bottom w:val="none" w:sz="0" w:space="0" w:color="auto"/>
                                                        <w:right w:val="none" w:sz="0" w:space="0" w:color="auto"/>
                                                      </w:divBdr>
                                                      <w:divsChild>
                                                        <w:div w:id="2107335727">
                                                          <w:marLeft w:val="0"/>
                                                          <w:marRight w:val="0"/>
                                                          <w:marTop w:val="0"/>
                                                          <w:marBottom w:val="0"/>
                                                          <w:divBdr>
                                                            <w:top w:val="none" w:sz="0" w:space="0" w:color="auto"/>
                                                            <w:left w:val="none" w:sz="0" w:space="0" w:color="auto"/>
                                                            <w:bottom w:val="none" w:sz="0" w:space="0" w:color="auto"/>
                                                            <w:right w:val="none" w:sz="0" w:space="0" w:color="auto"/>
                                                          </w:divBdr>
                                                          <w:divsChild>
                                                            <w:div w:id="937175750">
                                                              <w:marLeft w:val="0"/>
                                                              <w:marRight w:val="0"/>
                                                              <w:marTop w:val="0"/>
                                                              <w:marBottom w:val="0"/>
                                                              <w:divBdr>
                                                                <w:top w:val="none" w:sz="0" w:space="0" w:color="auto"/>
                                                                <w:left w:val="none" w:sz="0" w:space="0" w:color="auto"/>
                                                                <w:bottom w:val="none" w:sz="0" w:space="0" w:color="auto"/>
                                                                <w:right w:val="none" w:sz="0" w:space="0" w:color="auto"/>
                                                              </w:divBdr>
                                                              <w:divsChild>
                                                                <w:div w:id="2084528967">
                                                                  <w:marLeft w:val="0"/>
                                                                  <w:marRight w:val="0"/>
                                                                  <w:marTop w:val="0"/>
                                                                  <w:marBottom w:val="0"/>
                                                                  <w:divBdr>
                                                                    <w:top w:val="none" w:sz="0" w:space="0" w:color="auto"/>
                                                                    <w:left w:val="none" w:sz="0" w:space="0" w:color="auto"/>
                                                                    <w:bottom w:val="none" w:sz="0" w:space="0" w:color="auto"/>
                                                                    <w:right w:val="none" w:sz="0" w:space="0" w:color="auto"/>
                                                                  </w:divBdr>
                                                                  <w:divsChild>
                                                                    <w:div w:id="1508666379">
                                                                      <w:marLeft w:val="0"/>
                                                                      <w:marRight w:val="0"/>
                                                                      <w:marTop w:val="0"/>
                                                                      <w:marBottom w:val="0"/>
                                                                      <w:divBdr>
                                                                        <w:top w:val="none" w:sz="0" w:space="0" w:color="auto"/>
                                                                        <w:left w:val="none" w:sz="0" w:space="0" w:color="auto"/>
                                                                        <w:bottom w:val="none" w:sz="0" w:space="0" w:color="auto"/>
                                                                        <w:right w:val="none" w:sz="0" w:space="0" w:color="auto"/>
                                                                      </w:divBdr>
                                                                      <w:divsChild>
                                                                        <w:div w:id="1432816610">
                                                                          <w:marLeft w:val="0"/>
                                                                          <w:marRight w:val="0"/>
                                                                          <w:marTop w:val="0"/>
                                                                          <w:marBottom w:val="0"/>
                                                                          <w:divBdr>
                                                                            <w:top w:val="none" w:sz="0" w:space="0" w:color="auto"/>
                                                                            <w:left w:val="none" w:sz="0" w:space="0" w:color="auto"/>
                                                                            <w:bottom w:val="none" w:sz="0" w:space="0" w:color="auto"/>
                                                                            <w:right w:val="none" w:sz="0" w:space="0" w:color="auto"/>
                                                                          </w:divBdr>
                                                                          <w:divsChild>
                                                                            <w:div w:id="1266113131">
                                                                              <w:marLeft w:val="0"/>
                                                                              <w:marRight w:val="0"/>
                                                                              <w:marTop w:val="0"/>
                                                                              <w:marBottom w:val="0"/>
                                                                              <w:divBdr>
                                                                                <w:top w:val="none" w:sz="0" w:space="0" w:color="auto"/>
                                                                                <w:left w:val="none" w:sz="0" w:space="0" w:color="auto"/>
                                                                                <w:bottom w:val="none" w:sz="0" w:space="0" w:color="auto"/>
                                                                                <w:right w:val="none" w:sz="0" w:space="0" w:color="auto"/>
                                                                              </w:divBdr>
                                                                              <w:divsChild>
                                                                                <w:div w:id="907228786">
                                                                                  <w:marLeft w:val="0"/>
                                                                                  <w:marRight w:val="0"/>
                                                                                  <w:marTop w:val="0"/>
                                                                                  <w:marBottom w:val="0"/>
                                                                                  <w:divBdr>
                                                                                    <w:top w:val="none" w:sz="0" w:space="0" w:color="auto"/>
                                                                                    <w:left w:val="none" w:sz="0" w:space="0" w:color="auto"/>
                                                                                    <w:bottom w:val="none" w:sz="0" w:space="0" w:color="auto"/>
                                                                                    <w:right w:val="none" w:sz="0" w:space="0" w:color="auto"/>
                                                                                  </w:divBdr>
                                                                                  <w:divsChild>
                                                                                    <w:div w:id="909969386">
                                                                                      <w:marLeft w:val="0"/>
                                                                                      <w:marRight w:val="0"/>
                                                                                      <w:marTop w:val="0"/>
                                                                                      <w:marBottom w:val="0"/>
                                                                                      <w:divBdr>
                                                                                        <w:top w:val="none" w:sz="0" w:space="0" w:color="auto"/>
                                                                                        <w:left w:val="none" w:sz="0" w:space="0" w:color="auto"/>
                                                                                        <w:bottom w:val="none" w:sz="0" w:space="0" w:color="auto"/>
                                                                                        <w:right w:val="none" w:sz="0" w:space="0" w:color="auto"/>
                                                                                      </w:divBdr>
                                                                                      <w:divsChild>
                                                                                        <w:div w:id="783965402">
                                                                                          <w:marLeft w:val="0"/>
                                                                                          <w:marRight w:val="0"/>
                                                                                          <w:marTop w:val="0"/>
                                                                                          <w:marBottom w:val="0"/>
                                                                                          <w:divBdr>
                                                                                            <w:top w:val="none" w:sz="0" w:space="0" w:color="auto"/>
                                                                                            <w:left w:val="none" w:sz="0" w:space="0" w:color="auto"/>
                                                                                            <w:bottom w:val="none" w:sz="0" w:space="0" w:color="auto"/>
                                                                                            <w:right w:val="none" w:sz="0" w:space="0" w:color="auto"/>
                                                                                          </w:divBdr>
                                                                                          <w:divsChild>
                                                                                            <w:div w:id="599799439">
                                                                                              <w:marLeft w:val="0"/>
                                                                                              <w:marRight w:val="0"/>
                                                                                              <w:marTop w:val="0"/>
                                                                                              <w:marBottom w:val="0"/>
                                                                                              <w:divBdr>
                                                                                                <w:top w:val="none" w:sz="0" w:space="0" w:color="auto"/>
                                                                                                <w:left w:val="none" w:sz="0" w:space="0" w:color="auto"/>
                                                                                                <w:bottom w:val="none" w:sz="0" w:space="0" w:color="auto"/>
                                                                                                <w:right w:val="none" w:sz="0" w:space="0" w:color="auto"/>
                                                                                              </w:divBdr>
                                                                                              <w:divsChild>
                                                                                                <w:div w:id="59138102">
                                                                                                  <w:marLeft w:val="0"/>
                                                                                                  <w:marRight w:val="0"/>
                                                                                                  <w:marTop w:val="0"/>
                                                                                                  <w:marBottom w:val="0"/>
                                                                                                  <w:divBdr>
                                                                                                    <w:top w:val="none" w:sz="0" w:space="0" w:color="auto"/>
                                                                                                    <w:left w:val="none" w:sz="0" w:space="0" w:color="auto"/>
                                                                                                    <w:bottom w:val="none" w:sz="0" w:space="0" w:color="auto"/>
                                                                                                    <w:right w:val="none" w:sz="0" w:space="0" w:color="auto"/>
                                                                                                  </w:divBdr>
                                                                                                  <w:divsChild>
                                                                                                    <w:div w:id="901990969">
                                                                                                      <w:marLeft w:val="0"/>
                                                                                                      <w:marRight w:val="0"/>
                                                                                                      <w:marTop w:val="0"/>
                                                                                                      <w:marBottom w:val="0"/>
                                                                                                      <w:divBdr>
                                                                                                        <w:top w:val="none" w:sz="0" w:space="0" w:color="auto"/>
                                                                                                        <w:left w:val="none" w:sz="0" w:space="0" w:color="auto"/>
                                                                                                        <w:bottom w:val="none" w:sz="0" w:space="0" w:color="auto"/>
                                                                                                        <w:right w:val="none" w:sz="0" w:space="0" w:color="auto"/>
                                                                                                      </w:divBdr>
                                                                                                      <w:divsChild>
                                                                                                        <w:div w:id="1161115610">
                                                                                                          <w:marLeft w:val="0"/>
                                                                                                          <w:marRight w:val="0"/>
                                                                                                          <w:marTop w:val="0"/>
                                                                                                          <w:marBottom w:val="0"/>
                                                                                                          <w:divBdr>
                                                                                                            <w:top w:val="none" w:sz="0" w:space="0" w:color="auto"/>
                                                                                                            <w:left w:val="none" w:sz="0" w:space="0" w:color="auto"/>
                                                                                                            <w:bottom w:val="none" w:sz="0" w:space="0" w:color="auto"/>
                                                                                                            <w:right w:val="none" w:sz="0" w:space="0" w:color="auto"/>
                                                                                                          </w:divBdr>
                                                                                                          <w:divsChild>
                                                                                                            <w:div w:id="1881286867">
                                                                                                              <w:marLeft w:val="0"/>
                                                                                                              <w:marRight w:val="0"/>
                                                                                                              <w:marTop w:val="0"/>
                                                                                                              <w:marBottom w:val="0"/>
                                                                                                              <w:divBdr>
                                                                                                                <w:top w:val="none" w:sz="0" w:space="0" w:color="auto"/>
                                                                                                                <w:left w:val="none" w:sz="0" w:space="0" w:color="auto"/>
                                                                                                                <w:bottom w:val="none" w:sz="0" w:space="0" w:color="auto"/>
                                                                                                                <w:right w:val="none" w:sz="0" w:space="0" w:color="auto"/>
                                                                                                              </w:divBdr>
                                                                                                              <w:divsChild>
                                                                                                                <w:div w:id="2060737308">
                                                                                                                  <w:marLeft w:val="0"/>
                                                                                                                  <w:marRight w:val="0"/>
                                                                                                                  <w:marTop w:val="0"/>
                                                                                                                  <w:marBottom w:val="0"/>
                                                                                                                  <w:divBdr>
                                                                                                                    <w:top w:val="none" w:sz="0" w:space="0" w:color="auto"/>
                                                                                                                    <w:left w:val="none" w:sz="0" w:space="0" w:color="auto"/>
                                                                                                                    <w:bottom w:val="none" w:sz="0" w:space="0" w:color="auto"/>
                                                                                                                    <w:right w:val="none" w:sz="0" w:space="0" w:color="auto"/>
                                                                                                                  </w:divBdr>
                                                                                                                  <w:divsChild>
                                                                                                                    <w:div w:id="848761166">
                                                                                                                      <w:marLeft w:val="0"/>
                                                                                                                      <w:marRight w:val="0"/>
                                                                                                                      <w:marTop w:val="0"/>
                                                                                                                      <w:marBottom w:val="0"/>
                                                                                                                      <w:divBdr>
                                                                                                                        <w:top w:val="none" w:sz="0" w:space="0" w:color="auto"/>
                                                                                                                        <w:left w:val="none" w:sz="0" w:space="0" w:color="auto"/>
                                                                                                                        <w:bottom w:val="none" w:sz="0" w:space="0" w:color="auto"/>
                                                                                                                        <w:right w:val="none" w:sz="0" w:space="0" w:color="auto"/>
                                                                                                                      </w:divBdr>
                                                                                                                      <w:divsChild>
                                                                                                                        <w:div w:id="1435130514">
                                                                                                                          <w:marLeft w:val="0"/>
                                                                                                                          <w:marRight w:val="0"/>
                                                                                                                          <w:marTop w:val="0"/>
                                                                                                                          <w:marBottom w:val="0"/>
                                                                                                                          <w:divBdr>
                                                                                                                            <w:top w:val="none" w:sz="0" w:space="0" w:color="auto"/>
                                                                                                                            <w:left w:val="none" w:sz="0" w:space="0" w:color="auto"/>
                                                                                                                            <w:bottom w:val="none" w:sz="0" w:space="0" w:color="auto"/>
                                                                                                                            <w:right w:val="none" w:sz="0" w:space="0" w:color="auto"/>
                                                                                                                          </w:divBdr>
                                                                                                                          <w:divsChild>
                                                                                                                            <w:div w:id="3485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180971">
      <w:bodyDiv w:val="1"/>
      <w:marLeft w:val="0"/>
      <w:marRight w:val="0"/>
      <w:marTop w:val="0"/>
      <w:marBottom w:val="0"/>
      <w:divBdr>
        <w:top w:val="none" w:sz="0" w:space="0" w:color="auto"/>
        <w:left w:val="none" w:sz="0" w:space="0" w:color="auto"/>
        <w:bottom w:val="none" w:sz="0" w:space="0" w:color="auto"/>
        <w:right w:val="none" w:sz="0" w:space="0" w:color="auto"/>
      </w:divBdr>
      <w:divsChild>
        <w:div w:id="17852983">
          <w:marLeft w:val="0"/>
          <w:marRight w:val="0"/>
          <w:marTop w:val="100"/>
          <w:marBottom w:val="100"/>
          <w:divBdr>
            <w:top w:val="none" w:sz="0" w:space="0" w:color="auto"/>
            <w:left w:val="none" w:sz="0" w:space="0" w:color="auto"/>
            <w:bottom w:val="none" w:sz="0" w:space="0" w:color="auto"/>
            <w:right w:val="none" w:sz="0" w:space="0" w:color="auto"/>
          </w:divBdr>
          <w:divsChild>
            <w:div w:id="1682275183">
              <w:marLeft w:val="0"/>
              <w:marRight w:val="0"/>
              <w:marTop w:val="0"/>
              <w:marBottom w:val="0"/>
              <w:divBdr>
                <w:top w:val="none" w:sz="0" w:space="0" w:color="auto"/>
                <w:left w:val="none" w:sz="0" w:space="0" w:color="auto"/>
                <w:bottom w:val="none" w:sz="0" w:space="0" w:color="auto"/>
                <w:right w:val="none" w:sz="0" w:space="0" w:color="auto"/>
              </w:divBdr>
              <w:divsChild>
                <w:div w:id="221060064">
                  <w:marLeft w:val="0"/>
                  <w:marRight w:val="0"/>
                  <w:marTop w:val="0"/>
                  <w:marBottom w:val="0"/>
                  <w:divBdr>
                    <w:top w:val="none" w:sz="0" w:space="0" w:color="auto"/>
                    <w:left w:val="none" w:sz="0" w:space="0" w:color="auto"/>
                    <w:bottom w:val="none" w:sz="0" w:space="0" w:color="auto"/>
                    <w:right w:val="none" w:sz="0" w:space="0" w:color="auto"/>
                  </w:divBdr>
                  <w:divsChild>
                    <w:div w:id="422804492">
                      <w:marLeft w:val="45"/>
                      <w:marRight w:val="45"/>
                      <w:marTop w:val="0"/>
                      <w:marBottom w:val="0"/>
                      <w:divBdr>
                        <w:top w:val="none" w:sz="0" w:space="0" w:color="auto"/>
                        <w:left w:val="single" w:sz="12" w:space="3" w:color="295F77"/>
                        <w:bottom w:val="single" w:sz="12" w:space="3" w:color="295F77"/>
                        <w:right w:val="single" w:sz="12" w:space="3" w:color="295F77"/>
                      </w:divBdr>
                      <w:divsChild>
                        <w:div w:id="1121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lomo-aviner.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ideo.maale.org.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592885-7DAC-4429-96F0-D9E5525D4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1773</Words>
  <Characters>8869</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10621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tzion1</cp:lastModifiedBy>
  <cp:revision>3</cp:revision>
  <cp:lastPrinted>2015-02-19T06:30:00Z</cp:lastPrinted>
  <dcterms:created xsi:type="dcterms:W3CDTF">2015-04-09T05:53:00Z</dcterms:created>
  <dcterms:modified xsi:type="dcterms:W3CDTF">2015-04-09T05:56:00Z</dcterms:modified>
</cp:coreProperties>
</file>