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D1E" w:rsidRPr="00666EE3" w:rsidRDefault="005949EF" w:rsidP="00666EE3">
      <w:pPr>
        <w:pStyle w:val="NormalWeb"/>
        <w:shd w:val="clear" w:color="auto" w:fill="FFFFFF"/>
        <w:bidi/>
        <w:spacing w:before="0" w:beforeAutospacing="0" w:after="0" w:afterAutospacing="0"/>
        <w:jc w:val="center"/>
        <w:rPr>
          <w:rFonts w:ascii="Tahoma" w:hAnsi="Tahoma" w:cs="Tahoma"/>
          <w:sz w:val="22"/>
          <w:szCs w:val="22"/>
          <w:rtl/>
        </w:rPr>
      </w:pPr>
      <w:r>
        <w:rPr>
          <w:rFonts w:ascii="Tahoma" w:hAnsi="Tahoma" w:cs="Tahoma"/>
          <w:noProof/>
          <w:sz w:val="22"/>
          <w:szCs w:val="22"/>
        </w:rPr>
        <w:drawing>
          <wp:inline distT="0" distB="0" distL="0" distR="0">
            <wp:extent cx="5274310" cy="2165523"/>
            <wp:effectExtent l="19050" t="0" r="2540" b="0"/>
            <wp:docPr id="2" name="Picture 1" descr="C:\Users\tzion1\Pictures\לוגוים של הישיבה\Ateret_Baner - Heb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Pictures\לוגוים של הישיבה\Ateret_Baner - Hebrew.jpg"/>
                    <pic:cNvPicPr>
                      <a:picLocks noChangeAspect="1" noChangeArrowheads="1"/>
                    </pic:cNvPicPr>
                  </pic:nvPicPr>
                  <pic:blipFill>
                    <a:blip r:embed="rId8"/>
                    <a:srcRect/>
                    <a:stretch>
                      <a:fillRect/>
                    </a:stretch>
                  </pic:blipFill>
                  <pic:spPr bwMode="auto">
                    <a:xfrm>
                      <a:off x="0" y="0"/>
                      <a:ext cx="5274310" cy="2165523"/>
                    </a:xfrm>
                    <a:prstGeom prst="rect">
                      <a:avLst/>
                    </a:prstGeom>
                    <a:noFill/>
                    <a:ln w="9525">
                      <a:noFill/>
                      <a:miter lim="800000"/>
                      <a:headEnd/>
                      <a:tailEnd/>
                    </a:ln>
                  </pic:spPr>
                </pic:pic>
              </a:graphicData>
            </a:graphic>
          </wp:inline>
        </w:drawing>
      </w:r>
    </w:p>
    <w:p w:rsidR="00A248A8" w:rsidRDefault="00A248A8" w:rsidP="00A248A8">
      <w:pPr>
        <w:spacing w:after="0"/>
        <w:jc w:val="center"/>
        <w:rPr>
          <w:rFonts w:ascii="Times New Roman" w:hAnsi="Times New Roman" w:cs="Times New Roman"/>
          <w:b/>
          <w:bCs/>
          <w:sz w:val="120"/>
          <w:szCs w:val="120"/>
          <w:rtl/>
        </w:rPr>
      </w:pPr>
      <w:r>
        <w:rPr>
          <w:rFonts w:ascii="Times New Roman" w:hAnsi="Times New Roman" w:cs="Times New Roman"/>
          <w:b/>
          <w:bCs/>
          <w:sz w:val="120"/>
          <w:szCs w:val="120"/>
          <w:rtl/>
        </w:rPr>
        <w:t>שיעורי שלמה</w:t>
      </w:r>
    </w:p>
    <w:p w:rsidR="00A248A8" w:rsidRPr="00791C04" w:rsidRDefault="00A248A8" w:rsidP="00A248A8">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מדברי ראש ישיבת עטרת ירושלים</w:t>
      </w:r>
    </w:p>
    <w:p w:rsidR="00A654FE" w:rsidRDefault="00A248A8" w:rsidP="00032FBC">
      <w:pPr>
        <w:shd w:val="clear" w:color="auto" w:fill="FFFFFF"/>
        <w:spacing w:after="0"/>
        <w:jc w:val="center"/>
        <w:rPr>
          <w:rFonts w:ascii="Segoe UI Light" w:hAnsi="Segoe UI Light" w:cs="Segoe UI Light"/>
          <w:sz w:val="28"/>
          <w:szCs w:val="28"/>
        </w:rPr>
      </w:pPr>
      <w:r w:rsidRPr="00791C04">
        <w:rPr>
          <w:rFonts w:ascii="Segoe UI Light" w:hAnsi="Segoe UI Light" w:cs="Segoe UI Light" w:hint="cs"/>
          <w:sz w:val="28"/>
          <w:szCs w:val="28"/>
          <w:rtl/>
        </w:rPr>
        <w:t xml:space="preserve">הרב </w:t>
      </w:r>
      <w:r w:rsidRPr="00791C04">
        <w:rPr>
          <w:rFonts w:ascii="Segoe UI Light" w:hAnsi="Segoe UI Light" w:cs="Segoe UI Light" w:hint="cs"/>
          <w:b/>
          <w:bCs/>
          <w:sz w:val="32"/>
          <w:szCs w:val="32"/>
          <w:rtl/>
        </w:rPr>
        <w:t>שלמה אבינר</w:t>
      </w:r>
      <w:r w:rsidRPr="00791C04">
        <w:rPr>
          <w:rFonts w:ascii="Segoe UI Light" w:hAnsi="Segoe UI Light" w:cs="Segoe UI Light" w:hint="cs"/>
          <w:sz w:val="28"/>
          <w:szCs w:val="28"/>
          <w:rtl/>
        </w:rPr>
        <w:t xml:space="preserve"> שליט"א</w:t>
      </w:r>
    </w:p>
    <w:p w:rsidR="007C7F9B" w:rsidRPr="00791C04" w:rsidRDefault="007C7F9B" w:rsidP="009324E5">
      <w:pPr>
        <w:shd w:val="clear" w:color="auto" w:fill="FFFFFF"/>
        <w:spacing w:after="0"/>
        <w:jc w:val="center"/>
        <w:rPr>
          <w:rFonts w:ascii="Segoe UI Light" w:hAnsi="Segoe UI Light" w:cs="Segoe UI Light"/>
          <w:sz w:val="28"/>
          <w:szCs w:val="28"/>
          <w:rtl/>
        </w:rPr>
      </w:pPr>
    </w:p>
    <w:p w:rsidR="0041030C" w:rsidRDefault="0041030C" w:rsidP="009324E5">
      <w:pPr>
        <w:shd w:val="clear" w:color="auto" w:fill="FFFFFF"/>
        <w:spacing w:after="0"/>
        <w:jc w:val="center"/>
        <w:rPr>
          <w:rFonts w:cs="Arial Unicode MS"/>
          <w:u w:val="single"/>
          <w:rtl/>
        </w:rPr>
      </w:pPr>
      <w:r>
        <w:rPr>
          <w:rFonts w:cs="Arial Unicode MS" w:hint="eastAsia"/>
          <w:sz w:val="24"/>
          <w:szCs w:val="24"/>
          <w:u w:val="single"/>
          <w:rtl/>
        </w:rPr>
        <w:t>שיעורי הרב:</w:t>
      </w:r>
      <w:r>
        <w:rPr>
          <w:rFonts w:ascii="Arial Unicode MS" w:eastAsia="Arial Unicode MS" w:hAnsi="Arial Unicode MS" w:cs="Arial Unicode MS" w:hint="eastAsia"/>
          <w:u w:val="single"/>
          <w:rtl/>
        </w:rPr>
        <w:t xml:space="preserve"> </w:t>
      </w:r>
      <w:hyperlink r:id="rId9" w:history="1">
        <w:r>
          <w:rPr>
            <w:rStyle w:val="Hyperlink"/>
            <w:rFonts w:ascii="Arial Unicode MS" w:eastAsia="Arial Unicode MS" w:hAnsi="Arial Unicode MS" w:cs="Arial Unicode MS" w:hint="eastAsia"/>
          </w:rPr>
          <w:t>http://shlomo-aviner.net</w:t>
        </w:r>
      </w:hyperlink>
      <w:r>
        <w:rPr>
          <w:rFonts w:ascii="Arial Unicode MS" w:eastAsia="Arial Unicode MS" w:hAnsi="Arial Unicode MS" w:cs="Arial Unicode MS" w:hint="eastAsia"/>
          <w:u w:val="single"/>
        </w:rPr>
        <w:t xml:space="preserve"> </w:t>
      </w:r>
      <w:r>
        <w:rPr>
          <w:rFonts w:cs="Arial Unicode MS" w:hint="eastAsia"/>
          <w:u w:val="single"/>
          <w:rtl/>
        </w:rPr>
        <w:t>*****</w:t>
      </w:r>
      <w:r>
        <w:rPr>
          <w:rFonts w:cs="Arial Unicode MS"/>
          <w:noProof/>
        </w:rPr>
        <w:drawing>
          <wp:inline distT="0" distB="0" distL="0" distR="0">
            <wp:extent cx="438150" cy="438150"/>
            <wp:effectExtent l="19050" t="0" r="0" b="0"/>
            <wp:docPr id="4" name="Picture 1" descr="פייסבו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פייסבוק"/>
                    <pic:cNvPicPr>
                      <a:picLocks noChangeAspect="1" noChangeArrowheads="1"/>
                    </pic:cNvPicPr>
                  </pic:nvPicPr>
                  <pic:blipFill>
                    <a:blip r:embed="rId10"/>
                    <a:srcRect/>
                    <a:stretch>
                      <a:fillRect/>
                    </a:stretch>
                  </pic:blipFill>
                  <pic:spPr bwMode="auto">
                    <a:xfrm>
                      <a:off x="0" y="0"/>
                      <a:ext cx="438150" cy="438150"/>
                    </a:xfrm>
                    <a:prstGeom prst="rect">
                      <a:avLst/>
                    </a:prstGeom>
                    <a:noFill/>
                    <a:ln w="9525">
                      <a:noFill/>
                      <a:miter lim="800000"/>
                      <a:headEnd/>
                      <a:tailEnd/>
                    </a:ln>
                  </pic:spPr>
                </pic:pic>
              </a:graphicData>
            </a:graphic>
          </wp:inline>
        </w:drawing>
      </w:r>
    </w:p>
    <w:p w:rsidR="0041030C" w:rsidRPr="00E10FE4" w:rsidRDefault="0041030C" w:rsidP="00E10FE4">
      <w:pPr>
        <w:spacing w:after="0"/>
        <w:jc w:val="both"/>
        <w:rPr>
          <w:rFonts w:ascii="Arial Unicode MS" w:eastAsia="Arial Unicode MS" w:hAnsi="Arial Unicode MS" w:cs="Arial Unicode MS"/>
          <w:sz w:val="24"/>
          <w:szCs w:val="24"/>
          <w:rtl/>
        </w:rPr>
      </w:pPr>
    </w:p>
    <w:p w:rsidR="00A069D3" w:rsidRPr="00C40007" w:rsidRDefault="00756D95" w:rsidP="00C40007">
      <w:pPr>
        <w:spacing w:after="0"/>
        <w:jc w:val="center"/>
        <w:rPr>
          <w:rFonts w:ascii="Arial Unicode MS" w:eastAsia="Arial Unicode MS" w:hAnsi="Arial Unicode MS" w:cs="Arial Unicode MS"/>
          <w:sz w:val="32"/>
          <w:szCs w:val="32"/>
          <w:u w:val="single"/>
          <w:rtl/>
        </w:rPr>
      </w:pPr>
      <w:r w:rsidRPr="00C40007">
        <w:rPr>
          <w:rFonts w:ascii="Arial Unicode MS" w:eastAsia="Arial Unicode MS" w:hAnsi="Arial Unicode MS" w:cs="Arial Unicode MS" w:hint="cs"/>
          <w:sz w:val="32"/>
          <w:szCs w:val="32"/>
          <w:u w:val="single"/>
          <w:rtl/>
        </w:rPr>
        <w:t xml:space="preserve">פרשת </w:t>
      </w:r>
      <w:r w:rsidR="00C40007" w:rsidRPr="00C40007">
        <w:rPr>
          <w:rFonts w:ascii="Arial Unicode MS" w:eastAsia="Arial Unicode MS" w:hAnsi="Arial Unicode MS" w:cs="Arial Unicode MS" w:hint="cs"/>
          <w:sz w:val="32"/>
          <w:szCs w:val="32"/>
          <w:u w:val="single"/>
          <w:rtl/>
        </w:rPr>
        <w:t>וישב</w:t>
      </w:r>
      <w:r w:rsidR="00545CD1" w:rsidRPr="00C40007">
        <w:rPr>
          <w:rFonts w:ascii="Arial Unicode MS" w:eastAsia="Arial Unicode MS" w:hAnsi="Arial Unicode MS" w:cs="Arial Unicode MS" w:hint="cs"/>
          <w:sz w:val="32"/>
          <w:szCs w:val="32"/>
          <w:u w:val="single"/>
          <w:rtl/>
        </w:rPr>
        <w:t xml:space="preserve"> תשע"ט</w:t>
      </w:r>
      <w:r w:rsidR="00B955AB" w:rsidRPr="00C40007">
        <w:rPr>
          <w:rFonts w:ascii="Arial Unicode MS" w:eastAsia="Arial Unicode MS" w:hAnsi="Arial Unicode MS" w:cs="Arial Unicode MS" w:hint="cs"/>
          <w:sz w:val="32"/>
          <w:szCs w:val="32"/>
          <w:u w:val="single"/>
          <w:rtl/>
        </w:rPr>
        <w:t xml:space="preserve"> </w:t>
      </w:r>
      <w:r w:rsidR="00AC084B" w:rsidRPr="00C40007">
        <w:rPr>
          <w:rFonts w:ascii="Arial Unicode MS" w:eastAsia="Arial Unicode MS" w:hAnsi="Arial Unicode MS" w:cs="Arial Unicode MS" w:hint="cs"/>
          <w:sz w:val="32"/>
          <w:szCs w:val="32"/>
          <w:u w:val="single"/>
          <w:rtl/>
        </w:rPr>
        <w:t>-</w:t>
      </w:r>
      <w:r w:rsidR="00111BB7" w:rsidRPr="00C40007">
        <w:rPr>
          <w:rFonts w:ascii="Arial Unicode MS" w:eastAsia="Arial Unicode MS" w:hAnsi="Arial Unicode MS" w:cs="Arial Unicode MS" w:hint="cs"/>
          <w:sz w:val="32"/>
          <w:szCs w:val="32"/>
          <w:u w:val="single"/>
          <w:rtl/>
        </w:rPr>
        <w:t xml:space="preserve"> </w:t>
      </w:r>
      <w:r w:rsidR="00C40007" w:rsidRPr="00C40007">
        <w:rPr>
          <w:rFonts w:ascii="Arial Unicode MS" w:eastAsia="Arial Unicode MS" w:hAnsi="Arial Unicode MS" w:cs="Arial Unicode MS" w:hint="cs"/>
          <w:sz w:val="32"/>
          <w:szCs w:val="32"/>
          <w:u w:val="single"/>
          <w:rtl/>
        </w:rPr>
        <w:t>עדות ביהוסף שמו</w:t>
      </w:r>
    </w:p>
    <w:p w:rsidR="00A069D3" w:rsidRPr="00C40007" w:rsidRDefault="00A069D3" w:rsidP="00C40007">
      <w:pPr>
        <w:spacing w:after="0"/>
        <w:jc w:val="both"/>
        <w:rPr>
          <w:rFonts w:ascii="Arial Unicode MS" w:eastAsia="Arial Unicode MS" w:hAnsi="Arial Unicode MS" w:cs="Arial Unicode MS" w:hint="cs"/>
          <w:b/>
          <w:bCs/>
          <w:sz w:val="24"/>
          <w:szCs w:val="24"/>
          <w:rtl/>
        </w:rPr>
      </w:pPr>
    </w:p>
    <w:p w:rsidR="00C40007" w:rsidRDefault="00C40007" w:rsidP="00C40007">
      <w:pPr>
        <w:spacing w:after="0"/>
        <w:jc w:val="both"/>
        <w:rPr>
          <w:rFonts w:ascii="Arial Unicode MS" w:eastAsia="Arial Unicode MS" w:hAnsi="Arial Unicode MS" w:cs="Arial Unicode MS" w:hint="cs"/>
          <w:sz w:val="24"/>
          <w:szCs w:val="24"/>
          <w:rtl/>
        </w:rPr>
      </w:pPr>
      <w:r w:rsidRPr="00C40007">
        <w:rPr>
          <w:rFonts w:ascii="Arial Unicode MS" w:eastAsia="Arial Unicode MS" w:hAnsi="Arial Unicode MS" w:cs="Arial Unicode MS" w:hint="cs"/>
          <w:sz w:val="24"/>
          <w:szCs w:val="24"/>
          <w:rtl/>
        </w:rPr>
        <w:t>יש לתמוה כיצד בני יעקב, שהיו צדיקים וקדושים, "שבטי י-ה", רצו להרוג את יוסף או למכור אותו לעבד, שגם זה דבר נורא ואיום. נוסף על כך, גם בהמשך הם אינם מבטאים צער על עצם המכירה ומסתפקים באמירה (בראשית מב, עא): "אבל אשמים אנחנו על אחינו אשר ראינו צרת נפשו בהתחננו אלינו ולא שמענו. על כן באה לנו הצרה הזאת". כלומר, היינו צריכים להתחשב בתחנוניו ולא התחשבנו. אבל אין הבעת צער על עצם המכירה.</w:t>
      </w:r>
    </w:p>
    <w:p w:rsidR="00C40007" w:rsidRPr="00C40007" w:rsidRDefault="00C40007" w:rsidP="00C40007">
      <w:pPr>
        <w:spacing w:after="0"/>
        <w:jc w:val="both"/>
        <w:rPr>
          <w:rFonts w:ascii="Arial Unicode MS" w:eastAsia="Arial Unicode MS" w:hAnsi="Arial Unicode MS" w:cs="Arial Unicode MS"/>
          <w:sz w:val="24"/>
          <w:szCs w:val="24"/>
          <w:rtl/>
        </w:rPr>
      </w:pPr>
    </w:p>
    <w:p w:rsidR="00C40007" w:rsidRPr="00C40007" w:rsidRDefault="00C40007" w:rsidP="00C40007">
      <w:pPr>
        <w:spacing w:after="0"/>
        <w:jc w:val="both"/>
        <w:rPr>
          <w:rFonts w:ascii="Arial Unicode MS" w:eastAsia="Arial Unicode MS" w:hAnsi="Arial Unicode MS" w:cs="Arial Unicode MS"/>
          <w:b/>
          <w:bCs/>
          <w:sz w:val="24"/>
          <w:szCs w:val="24"/>
          <w:rtl/>
        </w:rPr>
      </w:pPr>
      <w:r w:rsidRPr="00C40007">
        <w:rPr>
          <w:rFonts w:ascii="Arial Unicode MS" w:eastAsia="Arial Unicode MS" w:hAnsi="Arial Unicode MS" w:cs="Arial Unicode MS" w:hint="cs"/>
          <w:b/>
          <w:bCs/>
          <w:sz w:val="24"/>
          <w:szCs w:val="24"/>
          <w:rtl/>
        </w:rPr>
        <w:t xml:space="preserve">דין רודף </w:t>
      </w:r>
    </w:p>
    <w:p w:rsidR="00C40007" w:rsidRPr="00C40007" w:rsidRDefault="00C40007" w:rsidP="00C40007">
      <w:pPr>
        <w:spacing w:after="0"/>
        <w:jc w:val="both"/>
        <w:rPr>
          <w:rFonts w:ascii="Arial Unicode MS" w:eastAsia="Arial Unicode MS" w:hAnsi="Arial Unicode MS" w:cs="Arial Unicode MS"/>
          <w:b/>
          <w:bCs/>
          <w:sz w:val="24"/>
          <w:szCs w:val="24"/>
          <w:rtl/>
        </w:rPr>
      </w:pPr>
      <w:r w:rsidRPr="00C40007">
        <w:rPr>
          <w:rFonts w:ascii="Arial Unicode MS" w:eastAsia="Arial Unicode MS" w:hAnsi="Arial Unicode MS" w:cs="Arial Unicode MS" w:hint="cs"/>
          <w:sz w:val="24"/>
          <w:szCs w:val="24"/>
          <w:rtl/>
        </w:rPr>
        <w:t xml:space="preserve">יש לתרץ ולבאר, שהם החשיבו אותו כ"רודף" ועליהם לנהוג בו כדין זה. כך כותב רבינו בחיי על הפסוק: </w:t>
      </w:r>
      <w:r w:rsidRPr="00C40007">
        <w:rPr>
          <w:rFonts w:ascii="Arial Unicode MS" w:eastAsia="Arial Unicode MS" w:hAnsi="Arial Unicode MS" w:cs="Arial Unicode MS" w:hint="cs"/>
          <w:b/>
          <w:bCs/>
          <w:sz w:val="24"/>
          <w:szCs w:val="24"/>
          <w:rtl/>
        </w:rPr>
        <w:t>"ויתנכלו אותו להמיתו"</w:t>
      </w:r>
      <w:r w:rsidRPr="00C40007">
        <w:rPr>
          <w:rFonts w:ascii="Arial Unicode MS" w:eastAsia="Arial Unicode MS" w:hAnsi="Arial Unicode MS" w:cs="Arial Unicode MS" w:hint="cs"/>
          <w:sz w:val="24"/>
          <w:szCs w:val="24"/>
          <w:rtl/>
        </w:rPr>
        <w:t xml:space="preserve"> (לז,יח). ובמקום אחר (במדבר כה,יח) מסביר מילה משורש זה: "בנכליהם" - מלשון דת ודין. יש גם מדרשים המפרשים את המילה "דותינה" מלשון דין. (עי' גנזי הראי"ה א-ז) אין כאן התפרצות רגשות אלא דין. "הבא להרגך השכם והרגו" (סנהדרין סב ורש"י שם). ובכ"ז, למה יש לו דין רודף? היכן מצאנו, ולו ברמז, שיוסף היה רוצה להרגם? כל שעשה היה לספר את חלומותיו. אמנם חלומותיו </w:t>
      </w:r>
      <w:r w:rsidRPr="00C40007">
        <w:rPr>
          <w:rFonts w:ascii="Arial Unicode MS" w:eastAsia="Arial Unicode MS" w:hAnsi="Arial Unicode MS" w:cs="Arial Unicode MS" w:hint="cs"/>
          <w:sz w:val="24"/>
          <w:szCs w:val="24"/>
          <w:rtl/>
        </w:rPr>
        <w:lastRenderedPageBreak/>
        <w:t xml:space="preserve">הם חלומות קשים אך מכאן להסיק שיש לו דין רודף? הרי "רודף" הוא פועל!  למשל, אדם עם חרב ביד הרודף אחריך להרגך! יוסף בוודאי שלא היה כזה. </w:t>
      </w:r>
    </w:p>
    <w:p w:rsidR="00C40007" w:rsidRDefault="00C40007" w:rsidP="00C40007">
      <w:pPr>
        <w:spacing w:after="0"/>
        <w:jc w:val="both"/>
        <w:rPr>
          <w:rFonts w:ascii="Arial Unicode MS" w:eastAsia="Arial Unicode MS" w:hAnsi="Arial Unicode MS" w:cs="Arial Unicode MS" w:hint="cs"/>
          <w:b/>
          <w:bCs/>
          <w:sz w:val="24"/>
          <w:szCs w:val="24"/>
          <w:rtl/>
        </w:rPr>
      </w:pPr>
    </w:p>
    <w:p w:rsidR="00C40007" w:rsidRPr="00C40007" w:rsidRDefault="00C40007" w:rsidP="00C40007">
      <w:pPr>
        <w:spacing w:after="0"/>
        <w:jc w:val="both"/>
        <w:rPr>
          <w:rFonts w:ascii="Arial Unicode MS" w:eastAsia="Arial Unicode MS" w:hAnsi="Arial Unicode MS" w:cs="Arial Unicode MS"/>
          <w:b/>
          <w:bCs/>
          <w:sz w:val="24"/>
          <w:szCs w:val="24"/>
          <w:rtl/>
        </w:rPr>
      </w:pPr>
      <w:r w:rsidRPr="00C40007">
        <w:rPr>
          <w:rFonts w:ascii="Arial Unicode MS" w:eastAsia="Arial Unicode MS" w:hAnsi="Arial Unicode MS" w:cs="Arial Unicode MS" w:hint="cs"/>
          <w:b/>
          <w:bCs/>
          <w:sz w:val="24"/>
          <w:szCs w:val="24"/>
          <w:rtl/>
        </w:rPr>
        <w:t>סברת האחים: 'פרי וקליפה' (עי' כוזרי מאמר א)</w:t>
      </w:r>
    </w:p>
    <w:p w:rsidR="00C40007" w:rsidRPr="00C40007" w:rsidRDefault="00C40007" w:rsidP="00C40007">
      <w:pPr>
        <w:spacing w:after="0"/>
        <w:jc w:val="both"/>
        <w:rPr>
          <w:rFonts w:ascii="Arial Unicode MS" w:eastAsia="Arial Unicode MS" w:hAnsi="Arial Unicode MS" w:cs="Arial Unicode MS"/>
          <w:sz w:val="24"/>
          <w:szCs w:val="24"/>
          <w:rtl/>
        </w:rPr>
      </w:pPr>
      <w:r w:rsidRPr="00C40007">
        <w:rPr>
          <w:rFonts w:ascii="Arial Unicode MS" w:eastAsia="Arial Unicode MS" w:hAnsi="Arial Unicode MS" w:cs="Arial Unicode MS" w:hint="cs"/>
          <w:sz w:val="24"/>
          <w:szCs w:val="24"/>
          <w:rtl/>
        </w:rPr>
        <w:t xml:space="preserve">אמנם לא מדובר כאן על רדיפה אישית. האחים,  ביודעם את אשר התרחש אצל אבותיהם, חשבו שאותה הפרדה שהיתה אצל אברהם ויצחק מוכרחת היא  להתקיים אצלם. ביתר פרוט, כמו שישמעאל נדחה מפני יצחק ועשיו נדחה מפני יעקב, כך גם עלולים הם להדחות מפני יוסף. "הם", משמע לאו דווקא הם הפרטיים אלא </w:t>
      </w:r>
      <w:r w:rsidRPr="00C40007">
        <w:rPr>
          <w:rFonts w:ascii="Arial Unicode MS" w:eastAsia="Arial Unicode MS" w:hAnsi="Arial Unicode MS" w:cs="Arial Unicode MS" w:hint="cs"/>
          <w:sz w:val="24"/>
          <w:szCs w:val="24"/>
          <w:u w:val="single"/>
          <w:rtl/>
        </w:rPr>
        <w:t>שיטתם בהנהגת האומה</w:t>
      </w:r>
      <w:r w:rsidRPr="00C40007">
        <w:rPr>
          <w:rFonts w:ascii="Arial Unicode MS" w:eastAsia="Arial Unicode MS" w:hAnsi="Arial Unicode MS" w:cs="Arial Unicode MS" w:hint="cs"/>
          <w:sz w:val="24"/>
          <w:szCs w:val="24"/>
          <w:rtl/>
        </w:rPr>
        <w:t xml:space="preserve">. ליתר הבהרה: כפי שה'ישמעליות' נדחתה מפני ה'יצחקיות', ה'עשויות' מפני ה'יעקביות' כך גם עלול לקרות בין שיטת יהודה והאחים לשיטת יוסף. אם לא יקדימו הם וידחו אותו- יידחו מפניו. דבר זה לא היה יכול להתקבל על דעתם. הדברים הללו קיבלו אישוש רציני כשראו שאביהם, יעקב, </w:t>
      </w:r>
      <w:r w:rsidRPr="00C40007">
        <w:rPr>
          <w:rFonts w:ascii="Arial Unicode MS" w:eastAsia="Arial Unicode MS" w:hAnsi="Arial Unicode MS" w:cs="Arial Unicode MS" w:hint="cs"/>
          <w:b/>
          <w:bCs/>
          <w:sz w:val="24"/>
          <w:szCs w:val="24"/>
          <w:rtl/>
        </w:rPr>
        <w:t>"אהב את יוסף מכל בניו כי בן זקונים הוא לו ועשה לו כתונת פסים" (בראשית לז,ג).</w:t>
      </w:r>
      <w:r w:rsidRPr="00C40007">
        <w:rPr>
          <w:rFonts w:ascii="Arial Unicode MS" w:eastAsia="Arial Unicode MS" w:hAnsi="Arial Unicode MS" w:cs="Arial Unicode MS" w:hint="cs"/>
          <w:sz w:val="24"/>
          <w:szCs w:val="24"/>
          <w:rtl/>
        </w:rPr>
        <w:t xml:space="preserve"> הם שמעו היטב את חלומותיו בהם הם משתחווים ליוסף ואלומותיהם מסובות את אלומתו, ולא רק זאת אלא ששמו לב שאביו </w:t>
      </w:r>
      <w:r w:rsidRPr="00C40007">
        <w:rPr>
          <w:rFonts w:ascii="Arial Unicode MS" w:eastAsia="Arial Unicode MS" w:hAnsi="Arial Unicode MS" w:cs="Arial Unicode MS"/>
          <w:sz w:val="24"/>
          <w:szCs w:val="24"/>
          <w:rtl/>
        </w:rPr>
        <w:t>–</w:t>
      </w:r>
      <w:r w:rsidRPr="00C40007">
        <w:rPr>
          <w:rFonts w:ascii="Arial Unicode MS" w:eastAsia="Arial Unicode MS" w:hAnsi="Arial Unicode MS" w:cs="Arial Unicode MS" w:hint="cs"/>
          <w:sz w:val="24"/>
          <w:szCs w:val="24"/>
          <w:rtl/>
        </w:rPr>
        <w:t xml:space="preserve"> אביהם - </w:t>
      </w:r>
      <w:r w:rsidRPr="00C40007">
        <w:rPr>
          <w:rFonts w:ascii="Arial Unicode MS" w:eastAsia="Arial Unicode MS" w:hAnsi="Arial Unicode MS" w:cs="Arial Unicode MS" w:hint="cs"/>
          <w:b/>
          <w:bCs/>
          <w:sz w:val="24"/>
          <w:szCs w:val="24"/>
          <w:rtl/>
        </w:rPr>
        <w:t>"שמר את הדבר"</w:t>
      </w:r>
      <w:r w:rsidRPr="00C40007">
        <w:rPr>
          <w:rFonts w:ascii="Arial Unicode MS" w:eastAsia="Arial Unicode MS" w:hAnsi="Arial Unicode MS" w:cs="Arial Unicode MS" w:hint="cs"/>
          <w:sz w:val="24"/>
          <w:szCs w:val="24"/>
          <w:rtl/>
        </w:rPr>
        <w:t xml:space="preserve"> (לז,יא). היינו, </w:t>
      </w:r>
      <w:r w:rsidRPr="00C40007">
        <w:rPr>
          <w:rFonts w:ascii="Arial Unicode MS" w:eastAsia="Arial Unicode MS" w:hAnsi="Arial Unicode MS" w:cs="Arial Unicode MS" w:hint="cs"/>
          <w:sz w:val="24"/>
          <w:szCs w:val="24"/>
          <w:u w:val="single"/>
          <w:rtl/>
        </w:rPr>
        <w:t>אולי מתכונן</w:t>
      </w:r>
      <w:r w:rsidRPr="00C40007">
        <w:rPr>
          <w:rFonts w:ascii="Arial Unicode MS" w:eastAsia="Arial Unicode MS" w:hAnsi="Arial Unicode MS" w:cs="Arial Unicode MS" w:hint="cs"/>
          <w:sz w:val="24"/>
          <w:szCs w:val="24"/>
          <w:rtl/>
        </w:rPr>
        <w:t xml:space="preserve"> </w:t>
      </w:r>
      <w:r w:rsidRPr="00C40007">
        <w:rPr>
          <w:rFonts w:ascii="Arial Unicode MS" w:eastAsia="Arial Unicode MS" w:hAnsi="Arial Unicode MS" w:cs="Arial Unicode MS" w:hint="cs"/>
          <w:sz w:val="24"/>
          <w:szCs w:val="24"/>
          <w:u w:val="single"/>
          <w:rtl/>
        </w:rPr>
        <w:t>יעקב אבינו בעצמו לשמור עליו</w:t>
      </w:r>
      <w:r w:rsidRPr="00C40007">
        <w:rPr>
          <w:rFonts w:ascii="Arial Unicode MS" w:eastAsia="Arial Unicode MS" w:hAnsi="Arial Unicode MS" w:cs="Arial Unicode MS" w:hint="cs"/>
          <w:sz w:val="24"/>
          <w:szCs w:val="24"/>
          <w:rtl/>
        </w:rPr>
        <w:t xml:space="preserve"> </w:t>
      </w:r>
      <w:r w:rsidRPr="00C40007">
        <w:rPr>
          <w:rFonts w:ascii="Arial Unicode MS" w:eastAsia="Arial Unicode MS" w:hAnsi="Arial Unicode MS" w:cs="Arial Unicode MS" w:hint="cs"/>
          <w:sz w:val="24"/>
          <w:szCs w:val="24"/>
          <w:u w:val="single"/>
          <w:rtl/>
        </w:rPr>
        <w:t>ולדחות אותם.</w:t>
      </w:r>
      <w:r w:rsidRPr="00C40007">
        <w:rPr>
          <w:rFonts w:ascii="Arial Unicode MS" w:eastAsia="Arial Unicode MS" w:hAnsi="Arial Unicode MS" w:cs="Arial Unicode MS" w:hint="cs"/>
          <w:sz w:val="24"/>
          <w:szCs w:val="24"/>
          <w:rtl/>
        </w:rPr>
        <w:t xml:space="preserve">  לא רק זו, אף זו: הפעם לא היתה אם שתעמוד לימינם כבעבר. רחל נפטרה ונראה שלאה ושתי השפחות לא התערבו. מכאן סברתם:  (אבות א) "במקום שאין אנשים השתדל להיות איש". </w:t>
      </w:r>
    </w:p>
    <w:p w:rsidR="00C40007" w:rsidRDefault="00C40007" w:rsidP="00C40007">
      <w:pPr>
        <w:spacing w:after="0"/>
        <w:jc w:val="both"/>
        <w:rPr>
          <w:rFonts w:ascii="Arial Unicode MS" w:eastAsia="Arial Unicode MS" w:hAnsi="Arial Unicode MS" w:cs="Arial Unicode MS" w:hint="cs"/>
          <w:sz w:val="24"/>
          <w:szCs w:val="24"/>
          <w:rtl/>
        </w:rPr>
      </w:pPr>
      <w:r w:rsidRPr="00C40007">
        <w:rPr>
          <w:rFonts w:ascii="Arial Unicode MS" w:eastAsia="Arial Unicode MS" w:hAnsi="Arial Unicode MS" w:cs="Arial Unicode MS" w:hint="cs"/>
          <w:sz w:val="24"/>
          <w:szCs w:val="24"/>
          <w:rtl/>
        </w:rPr>
        <w:t>עם זאת, תמוה, למה רצו להרגו? מילא אצל ישמעאל ויצחק, ישמעאל היה "</w:t>
      </w:r>
      <w:r w:rsidRPr="00C40007">
        <w:rPr>
          <w:rFonts w:ascii="Arial Unicode MS" w:eastAsia="Arial Unicode MS" w:hAnsi="Arial Unicode MS" w:cs="Arial Unicode MS" w:hint="cs"/>
          <w:b/>
          <w:bCs/>
          <w:sz w:val="24"/>
          <w:szCs w:val="24"/>
          <w:rtl/>
        </w:rPr>
        <w:t>מצחק</w:t>
      </w:r>
      <w:r>
        <w:rPr>
          <w:rFonts w:ascii="Arial Unicode MS" w:eastAsia="Arial Unicode MS" w:hAnsi="Arial Unicode MS" w:cs="Arial Unicode MS" w:hint="cs"/>
          <w:sz w:val="24"/>
          <w:szCs w:val="24"/>
          <w:rtl/>
        </w:rPr>
        <w:t xml:space="preserve">", </w:t>
      </w:r>
      <w:r w:rsidRPr="00C40007">
        <w:rPr>
          <w:rFonts w:ascii="Arial Unicode MS" w:eastAsia="Arial Unicode MS" w:hAnsi="Arial Unicode MS" w:cs="Arial Unicode MS" w:hint="cs"/>
          <w:sz w:val="24"/>
          <w:szCs w:val="24"/>
          <w:rtl/>
        </w:rPr>
        <w:t>מנסה ממש להרוג את יצחק (בראשית כא, ט, רש"י). וכן עשיו שניסה להרוג את יעקב. שם זה רודף. רודף הוא עניין מידי. אבל אצלנו, האחים רוצים להרוג את אחיהם בגלל חלומות, או סימנים לעתיד</w:t>
      </w:r>
      <w:r w:rsidRPr="00C40007">
        <w:rPr>
          <w:rFonts w:ascii="Arial Unicode MS" w:eastAsia="Arial Unicode MS" w:hAnsi="Arial Unicode MS" w:cs="Arial Unicode MS"/>
          <w:sz w:val="24"/>
          <w:szCs w:val="24"/>
          <w:rtl/>
        </w:rPr>
        <w:t>.</w:t>
      </w:r>
      <w:r w:rsidRPr="00C40007">
        <w:rPr>
          <w:rFonts w:ascii="Arial Unicode MS" w:eastAsia="Arial Unicode MS" w:hAnsi="Arial Unicode MS" w:cs="Arial Unicode MS" w:hint="cs"/>
          <w:sz w:val="24"/>
          <w:szCs w:val="24"/>
          <w:rtl/>
        </w:rPr>
        <w:t xml:space="preserve"> היתכן? שאלה זו כבדה מאד. </w:t>
      </w:r>
    </w:p>
    <w:p w:rsidR="00C40007" w:rsidRPr="00C40007" w:rsidRDefault="00C40007" w:rsidP="00C40007">
      <w:pPr>
        <w:spacing w:after="0"/>
        <w:jc w:val="both"/>
        <w:rPr>
          <w:rFonts w:ascii="Arial Unicode MS" w:eastAsia="Arial Unicode MS" w:hAnsi="Arial Unicode MS" w:cs="Arial Unicode MS"/>
          <w:sz w:val="24"/>
          <w:szCs w:val="24"/>
          <w:rtl/>
        </w:rPr>
      </w:pPr>
    </w:p>
    <w:p w:rsidR="00C40007" w:rsidRPr="00C40007" w:rsidRDefault="00C40007" w:rsidP="00C40007">
      <w:pPr>
        <w:spacing w:after="0"/>
        <w:jc w:val="both"/>
        <w:rPr>
          <w:rFonts w:ascii="Arial Unicode MS" w:eastAsia="Arial Unicode MS" w:hAnsi="Arial Unicode MS" w:cs="Arial Unicode MS"/>
          <w:b/>
          <w:bCs/>
          <w:sz w:val="24"/>
          <w:szCs w:val="24"/>
          <w:rtl/>
        </w:rPr>
      </w:pPr>
      <w:r w:rsidRPr="00C40007">
        <w:rPr>
          <w:rFonts w:ascii="Arial Unicode MS" w:eastAsia="Arial Unicode MS" w:hAnsi="Arial Unicode MS" w:cs="Arial Unicode MS" w:hint="cs"/>
          <w:b/>
          <w:bCs/>
          <w:sz w:val="24"/>
          <w:szCs w:val="24"/>
          <w:rtl/>
        </w:rPr>
        <w:t>יוסף רודף את כלל ישראל</w:t>
      </w:r>
    </w:p>
    <w:p w:rsidR="00C40007" w:rsidRPr="00C40007" w:rsidRDefault="00C40007" w:rsidP="00C40007">
      <w:pPr>
        <w:spacing w:after="0"/>
        <w:jc w:val="both"/>
        <w:rPr>
          <w:rFonts w:ascii="Arial Unicode MS" w:eastAsia="Arial Unicode MS" w:hAnsi="Arial Unicode MS" w:cs="Arial Unicode MS"/>
          <w:sz w:val="24"/>
          <w:szCs w:val="24"/>
          <w:rtl/>
        </w:rPr>
      </w:pPr>
      <w:r w:rsidRPr="00C40007">
        <w:rPr>
          <w:rFonts w:ascii="Arial Unicode MS" w:eastAsia="Arial Unicode MS" w:hAnsi="Arial Unicode MS" w:cs="Arial Unicode MS" w:hint="cs"/>
          <w:sz w:val="24"/>
          <w:szCs w:val="24"/>
          <w:rtl/>
        </w:rPr>
        <w:t xml:space="preserve">יש להסביר שלא מדובר כאן על רדיפה אישית. לא לעצמם הם דואגים. הם הבינו שהוא רודף את </w:t>
      </w:r>
      <w:r w:rsidRPr="00C40007">
        <w:rPr>
          <w:rFonts w:ascii="Arial Unicode MS" w:eastAsia="Arial Unicode MS" w:hAnsi="Arial Unicode MS" w:cs="Arial Unicode MS" w:hint="cs"/>
          <w:b/>
          <w:bCs/>
          <w:sz w:val="24"/>
          <w:szCs w:val="24"/>
          <w:rtl/>
        </w:rPr>
        <w:t>כלל ישראל.</w:t>
      </w:r>
      <w:r w:rsidRPr="00C40007">
        <w:rPr>
          <w:rFonts w:ascii="Arial Unicode MS" w:eastAsia="Arial Unicode MS" w:hAnsi="Arial Unicode MS" w:cs="Arial Unicode MS" w:hint="cs"/>
          <w:sz w:val="24"/>
          <w:szCs w:val="24"/>
          <w:rtl/>
        </w:rPr>
        <w:t xml:space="preserve"> הרי הם יודעים שהם לא משפחה פרטית, גם אברהם אבינו יודע שאינו משפחה פרטית. "ואעשך לגוי גדול" (יב,ב) וכן, "ונברכו בך כל משפחות האדמה" (יב,ג כח,יד). ה"יוספיות" אינה עוסקת  ב"ואעשך לגוי גדול </w:t>
      </w:r>
      <w:r w:rsidRPr="00C40007">
        <w:rPr>
          <w:rFonts w:ascii="Arial Unicode MS" w:eastAsia="Arial Unicode MS" w:hAnsi="Arial Unicode MS" w:cs="Arial Unicode MS" w:hint="cs"/>
          <w:b/>
          <w:bCs/>
          <w:sz w:val="24"/>
          <w:szCs w:val="24"/>
          <w:rtl/>
        </w:rPr>
        <w:t>ומתוך כך</w:t>
      </w:r>
      <w:r w:rsidRPr="00C40007">
        <w:rPr>
          <w:rFonts w:ascii="Arial Unicode MS" w:eastAsia="Arial Unicode MS" w:hAnsi="Arial Unicode MS" w:cs="Arial Unicode MS" w:hint="cs"/>
          <w:sz w:val="24"/>
          <w:szCs w:val="24"/>
          <w:rtl/>
        </w:rPr>
        <w:t xml:space="preserve"> "ונברכו בך כל משפחות האדמה" אלא רואה את האידאל ב"ונברכו בך כל משפחות האדמה" בפני עצמו. בזאת ראו האחים את הסכנה ובזאת ראו בו דין  רודף לכלל ישראל לאומה! אם אדם זה יעמוד בראש האומה, זה יהיה סוף עם ישראל. עלינו להיבנות דרך עוצמות הקדושה הסגולית הפנימית שלנו ורק אז להאיר באופן טבעי החוצה. </w:t>
      </w:r>
    </w:p>
    <w:p w:rsidR="00C40007" w:rsidRPr="00C40007" w:rsidRDefault="00C40007" w:rsidP="00C40007">
      <w:pPr>
        <w:spacing w:after="0"/>
        <w:jc w:val="both"/>
        <w:rPr>
          <w:rFonts w:ascii="Arial Unicode MS" w:eastAsia="Arial Unicode MS" w:hAnsi="Arial Unicode MS" w:cs="Arial Unicode MS"/>
          <w:sz w:val="24"/>
          <w:szCs w:val="24"/>
          <w:rtl/>
        </w:rPr>
      </w:pPr>
      <w:r w:rsidRPr="00C40007">
        <w:rPr>
          <w:rFonts w:ascii="Arial Unicode MS" w:eastAsia="Arial Unicode MS" w:hAnsi="Arial Unicode MS" w:cs="Arial Unicode MS" w:hint="cs"/>
          <w:sz w:val="24"/>
          <w:szCs w:val="24"/>
          <w:rtl/>
        </w:rPr>
        <w:t xml:space="preserve"> עם כל ההבנה בסכנת מנהיגותו של יוסף, הוא הורד מצרימה ושם עלה לגדולה מבירא עמיקתא ונתגלו כישוריו הכלכליים, השלטוניים, החברתיים, המידותיים בצורה שלא נראה כמוה מעולם.  נוסף על כך שמר על טהרתו האישית לחלוטין. ע"כ מתחזקת הקושיא, מדוע היתה ההתנגדות האחים למנהיגותו את  האומה, כל כך נוקבת ועקרונית?!</w:t>
      </w:r>
    </w:p>
    <w:p w:rsidR="00C40007" w:rsidRDefault="00C40007" w:rsidP="00C40007">
      <w:pPr>
        <w:spacing w:after="0"/>
        <w:jc w:val="both"/>
        <w:rPr>
          <w:rFonts w:ascii="Arial Unicode MS" w:eastAsia="Arial Unicode MS" w:hAnsi="Arial Unicode MS" w:cs="Arial Unicode MS" w:hint="cs"/>
          <w:b/>
          <w:bCs/>
          <w:sz w:val="24"/>
          <w:szCs w:val="24"/>
          <w:rtl/>
        </w:rPr>
      </w:pPr>
    </w:p>
    <w:p w:rsidR="00C40007" w:rsidRPr="00C40007" w:rsidRDefault="00C40007" w:rsidP="00C40007">
      <w:pPr>
        <w:spacing w:after="0"/>
        <w:jc w:val="both"/>
        <w:rPr>
          <w:rFonts w:ascii="Arial Unicode MS" w:eastAsia="Arial Unicode MS" w:hAnsi="Arial Unicode MS" w:cs="Arial Unicode MS"/>
          <w:b/>
          <w:bCs/>
          <w:sz w:val="24"/>
          <w:szCs w:val="24"/>
          <w:rtl/>
        </w:rPr>
      </w:pPr>
      <w:r w:rsidRPr="00C40007">
        <w:rPr>
          <w:rFonts w:ascii="Arial Unicode MS" w:eastAsia="Arial Unicode MS" w:hAnsi="Arial Unicode MS" w:cs="Arial Unicode MS" w:hint="cs"/>
          <w:b/>
          <w:bCs/>
          <w:sz w:val="24"/>
          <w:szCs w:val="24"/>
          <w:rtl/>
        </w:rPr>
        <w:lastRenderedPageBreak/>
        <w:t xml:space="preserve">היתה יהודה לקודשו </w:t>
      </w:r>
    </w:p>
    <w:p w:rsidR="00C40007" w:rsidRPr="00C40007" w:rsidRDefault="00C40007" w:rsidP="00C40007">
      <w:pPr>
        <w:spacing w:after="0"/>
        <w:jc w:val="both"/>
        <w:rPr>
          <w:rFonts w:ascii="Arial Unicode MS" w:eastAsia="Arial Unicode MS" w:hAnsi="Arial Unicode MS" w:cs="Arial Unicode MS"/>
          <w:sz w:val="24"/>
          <w:szCs w:val="24"/>
          <w:rtl/>
        </w:rPr>
      </w:pPr>
      <w:r w:rsidRPr="00C40007">
        <w:rPr>
          <w:rFonts w:ascii="Arial Unicode MS" w:eastAsia="Arial Unicode MS" w:hAnsi="Arial Unicode MS" w:cs="Arial Unicode MS" w:hint="cs"/>
          <w:sz w:val="24"/>
          <w:szCs w:val="24"/>
          <w:rtl/>
        </w:rPr>
        <w:t xml:space="preserve">אלא שראיית יהודה והאחים היתה ראיה של תפקיד האומה לדורות. כמובטח לאברהם אבינו: "ואעשך לגוי גדול" ומתוך כך, </w:t>
      </w:r>
      <w:r w:rsidRPr="00C40007">
        <w:rPr>
          <w:rFonts w:ascii="Arial Unicode MS" w:eastAsia="Arial Unicode MS" w:hAnsi="Arial Unicode MS" w:cs="Arial Unicode MS" w:hint="cs"/>
          <w:b/>
          <w:bCs/>
          <w:sz w:val="24"/>
          <w:szCs w:val="24"/>
          <w:rtl/>
        </w:rPr>
        <w:t>ורק מתוך כך,</w:t>
      </w:r>
      <w:r w:rsidRPr="00C40007">
        <w:rPr>
          <w:rFonts w:ascii="Arial Unicode MS" w:eastAsia="Arial Unicode MS" w:hAnsi="Arial Unicode MS" w:cs="Arial Unicode MS" w:hint="cs"/>
          <w:sz w:val="24"/>
          <w:szCs w:val="24"/>
          <w:rtl/>
        </w:rPr>
        <w:t xml:space="preserve">  "ונברכו בך כל משפחות האדמה". היה עדיף בוודאי שכל המין האנושי יהיה צדיק אבל זה לא בר מימוש כרגע. האידאל הניצב בפנינו כרגע הוא העמדת גוי קדוש,  </w:t>
      </w:r>
      <w:r w:rsidRPr="00C40007">
        <w:rPr>
          <w:rFonts w:ascii="Arial Unicode MS" w:eastAsia="Arial Unicode MS" w:hAnsi="Arial Unicode MS" w:cs="Arial Unicode MS" w:hint="cs"/>
          <w:b/>
          <w:bCs/>
          <w:sz w:val="24"/>
          <w:szCs w:val="24"/>
          <w:rtl/>
        </w:rPr>
        <w:t xml:space="preserve">עם </w:t>
      </w:r>
      <w:r w:rsidRPr="00C40007">
        <w:rPr>
          <w:rFonts w:ascii="Arial Unicode MS" w:eastAsia="Arial Unicode MS" w:hAnsi="Arial Unicode MS" w:cs="Arial Unicode MS" w:hint="cs"/>
          <w:sz w:val="24"/>
          <w:szCs w:val="24"/>
          <w:rtl/>
        </w:rPr>
        <w:t xml:space="preserve">צדיק שיציל את כל המין האנושי, כמבואר ברמח"ל בספרו "דרך ד'": כל המין האנושי מצטמצם לעם ישראל ועם ישראל יציל את כל המין האנושי. אבל כדי להציל את המין האנושי צריך להיות </w:t>
      </w:r>
      <w:r w:rsidRPr="00C40007">
        <w:rPr>
          <w:rFonts w:ascii="Arial Unicode MS" w:eastAsia="Arial Unicode MS" w:hAnsi="Arial Unicode MS" w:cs="Arial Unicode MS" w:hint="cs"/>
          <w:sz w:val="24"/>
          <w:szCs w:val="24"/>
          <w:u w:val="single"/>
          <w:rtl/>
        </w:rPr>
        <w:t>מחובר</w:t>
      </w:r>
      <w:r w:rsidRPr="00C40007">
        <w:rPr>
          <w:rFonts w:ascii="Arial Unicode MS" w:eastAsia="Arial Unicode MS" w:hAnsi="Arial Unicode MS" w:cs="Arial Unicode MS" w:hint="cs"/>
          <w:sz w:val="24"/>
          <w:szCs w:val="24"/>
          <w:rtl/>
        </w:rPr>
        <w:t xml:space="preserve"> אליהם.  לבוא עמהם במגע, לרומם, לדבר איתם ולהסביר להם.  עי'  "שמועות הראיה" על פרשת וישב. </w:t>
      </w:r>
    </w:p>
    <w:p w:rsidR="00C40007" w:rsidRDefault="00C40007" w:rsidP="00C40007">
      <w:pPr>
        <w:spacing w:after="0"/>
        <w:jc w:val="both"/>
        <w:rPr>
          <w:rFonts w:ascii="Arial Unicode MS" w:eastAsia="Arial Unicode MS" w:hAnsi="Arial Unicode MS" w:cs="Arial Unicode MS" w:hint="cs"/>
          <w:b/>
          <w:bCs/>
          <w:sz w:val="24"/>
          <w:szCs w:val="24"/>
          <w:rtl/>
        </w:rPr>
      </w:pPr>
    </w:p>
    <w:p w:rsidR="00C40007" w:rsidRPr="00C40007" w:rsidRDefault="00C40007" w:rsidP="00C40007">
      <w:pPr>
        <w:spacing w:after="0"/>
        <w:jc w:val="both"/>
        <w:rPr>
          <w:rFonts w:ascii="Arial Unicode MS" w:eastAsia="Arial Unicode MS" w:hAnsi="Arial Unicode MS" w:cs="Arial Unicode MS"/>
          <w:b/>
          <w:bCs/>
          <w:sz w:val="24"/>
          <w:szCs w:val="24"/>
          <w:rtl/>
        </w:rPr>
      </w:pPr>
      <w:r w:rsidRPr="00C40007">
        <w:rPr>
          <w:rFonts w:ascii="Arial Unicode MS" w:eastAsia="Arial Unicode MS" w:hAnsi="Arial Unicode MS" w:cs="Arial Unicode MS" w:hint="cs"/>
          <w:b/>
          <w:bCs/>
          <w:sz w:val="24"/>
          <w:szCs w:val="24"/>
          <w:rtl/>
        </w:rPr>
        <w:t>"אפרים בעמים הוא יתבולל"</w:t>
      </w:r>
    </w:p>
    <w:p w:rsidR="00C40007" w:rsidRPr="00C40007" w:rsidRDefault="00C40007" w:rsidP="00C40007">
      <w:pPr>
        <w:spacing w:after="0"/>
        <w:jc w:val="both"/>
        <w:rPr>
          <w:rFonts w:ascii="Arial Unicode MS" w:eastAsia="Arial Unicode MS" w:hAnsi="Arial Unicode MS" w:cs="Arial Unicode MS"/>
          <w:b/>
          <w:bCs/>
          <w:sz w:val="24"/>
          <w:szCs w:val="24"/>
          <w:rtl/>
        </w:rPr>
      </w:pPr>
      <w:r w:rsidRPr="00C40007">
        <w:rPr>
          <w:rFonts w:ascii="Arial Unicode MS" w:eastAsia="Arial Unicode MS" w:hAnsi="Arial Unicode MS" w:cs="Arial Unicode MS" w:hint="cs"/>
          <w:sz w:val="24"/>
          <w:szCs w:val="24"/>
          <w:rtl/>
        </w:rPr>
        <w:t>לכאורה יוסף צודק. ראינו שיש לו נתונים מתאימים להנהגת מדינה, ולשיטתו, זהו רצונו של הקב"ה. אך באיזו הנהגה מדובר? בהנהגה כלל אנושית. לא בהנהגה סגולית ישראלית שבקדושה. יהודה והאחים רואים בזאת סכנה קיומית לאומה הישראלית.   "כי בן זקונים הוא לו" אונקולוס מתרגם: "</w:t>
      </w:r>
      <w:r w:rsidRPr="00C40007">
        <w:rPr>
          <w:rFonts w:ascii="Arial Unicode MS" w:eastAsia="Arial Unicode MS" w:hAnsi="Arial Unicode MS" w:cs="Arial Unicode MS" w:hint="cs"/>
          <w:b/>
          <w:bCs/>
          <w:sz w:val="24"/>
          <w:szCs w:val="24"/>
          <w:rtl/>
        </w:rPr>
        <w:t>בר חכים הוא לה"</w:t>
      </w:r>
      <w:r w:rsidRPr="00C40007">
        <w:rPr>
          <w:rFonts w:ascii="Arial Unicode MS" w:eastAsia="Arial Unicode MS" w:hAnsi="Arial Unicode MS" w:cs="Arial Unicode MS" w:hint="cs"/>
          <w:sz w:val="24"/>
          <w:szCs w:val="24"/>
          <w:rtl/>
        </w:rPr>
        <w:t xml:space="preserve"> - כל מה שיעקב למד משם ועבר </w:t>
      </w:r>
      <w:r w:rsidRPr="00C40007">
        <w:rPr>
          <w:rFonts w:ascii="Arial Unicode MS" w:eastAsia="Arial Unicode MS" w:hAnsi="Arial Unicode MS" w:cs="Arial Unicode MS"/>
          <w:sz w:val="24"/>
          <w:szCs w:val="24"/>
          <w:rtl/>
        </w:rPr>
        <w:t>–</w:t>
      </w:r>
      <w:r w:rsidRPr="00C40007">
        <w:rPr>
          <w:rFonts w:ascii="Arial Unicode MS" w:eastAsia="Arial Unicode MS" w:hAnsi="Arial Unicode MS" w:cs="Arial Unicode MS" w:hint="cs"/>
          <w:sz w:val="24"/>
          <w:szCs w:val="24"/>
          <w:rtl/>
        </w:rPr>
        <w:t xml:space="preserve"> מסר ליוסף. יעקב אבינו למד אצל אברהם ויצחק, "איש תם יושב אהלים"- אהל אברהם ואהל יצחק. הוא למד גם בישיבת שם ועבר הרבה שנים (כה,כז רש"י). מה למדו בישיבת שם ועבר? דברים מוסריים קדושים, טהורים אבל </w:t>
      </w:r>
      <w:r w:rsidRPr="00C40007">
        <w:rPr>
          <w:rFonts w:ascii="Arial Unicode MS" w:eastAsia="Arial Unicode MS" w:hAnsi="Arial Unicode MS" w:cs="Arial Unicode MS" w:hint="cs"/>
          <w:sz w:val="24"/>
          <w:szCs w:val="24"/>
          <w:u w:val="single"/>
          <w:rtl/>
        </w:rPr>
        <w:t>כלל אנושיים.</w:t>
      </w:r>
      <w:r w:rsidRPr="00C40007">
        <w:rPr>
          <w:rFonts w:ascii="Arial Unicode MS" w:eastAsia="Arial Unicode MS" w:hAnsi="Arial Unicode MS" w:cs="Arial Unicode MS" w:hint="cs"/>
          <w:sz w:val="24"/>
          <w:szCs w:val="24"/>
          <w:rtl/>
        </w:rPr>
        <w:t xml:space="preserve"> "</w:t>
      </w:r>
      <w:r w:rsidRPr="00C40007">
        <w:rPr>
          <w:rFonts w:ascii="Arial Unicode MS" w:eastAsia="Arial Unicode MS" w:hAnsi="Arial Unicode MS" w:cs="Arial Unicode MS" w:hint="cs"/>
          <w:sz w:val="24"/>
          <w:szCs w:val="24"/>
          <w:u w:val="single"/>
          <w:rtl/>
        </w:rPr>
        <w:t>אפרים</w:t>
      </w:r>
      <w:r w:rsidRPr="00C40007">
        <w:rPr>
          <w:rFonts w:ascii="Arial Unicode MS" w:eastAsia="Arial Unicode MS" w:hAnsi="Arial Unicode MS" w:cs="Arial Unicode MS" w:hint="cs"/>
          <w:sz w:val="24"/>
          <w:szCs w:val="24"/>
          <w:rtl/>
        </w:rPr>
        <w:t xml:space="preserve"> בעמים הוא יתבולל" (הושע ז,ח) לשיטת יהודה אם נרכז כוחותינו ללמד את הגויים, אנו נכלה. (נ בחיריק) כלשון הפסוק (שם) אנו מסתכנים בהתבוללות. בעמים ישנם שחיתויות עצומות; עבודה זרה, גלוי עריות, ושפיכות דמים. לכן,</w:t>
      </w:r>
      <w:r w:rsidRPr="00C40007">
        <w:rPr>
          <w:rFonts w:ascii="Arial Unicode MS" w:eastAsia="Arial Unicode MS" w:hAnsi="Arial Unicode MS" w:cs="Arial Unicode MS" w:hint="cs"/>
          <w:b/>
          <w:bCs/>
          <w:sz w:val="24"/>
          <w:szCs w:val="24"/>
          <w:rtl/>
        </w:rPr>
        <w:t xml:space="preserve"> </w:t>
      </w:r>
      <w:r w:rsidRPr="00C40007">
        <w:rPr>
          <w:rFonts w:ascii="Arial Unicode MS" w:eastAsia="Arial Unicode MS" w:hAnsi="Arial Unicode MS" w:cs="Arial Unicode MS" w:hint="cs"/>
          <w:sz w:val="24"/>
          <w:szCs w:val="24"/>
          <w:rtl/>
        </w:rPr>
        <w:t xml:space="preserve">שיטתו של יהודה היא הסתגרות. מתוך התרוממות פנימית שלנו כבר תבוא ההשפעה לעמים. זאת לעומת שיטת יוסף שאפשר לקדש את ד' אצל הגויים. </w:t>
      </w:r>
    </w:p>
    <w:p w:rsidR="00C40007" w:rsidRDefault="00C40007" w:rsidP="00C40007">
      <w:pPr>
        <w:spacing w:after="0"/>
        <w:jc w:val="both"/>
        <w:rPr>
          <w:rFonts w:ascii="Arial Unicode MS" w:eastAsia="Arial Unicode MS" w:hAnsi="Arial Unicode MS" w:cs="Arial Unicode MS" w:hint="cs"/>
          <w:b/>
          <w:bCs/>
          <w:sz w:val="24"/>
          <w:szCs w:val="24"/>
          <w:rtl/>
        </w:rPr>
      </w:pPr>
    </w:p>
    <w:p w:rsidR="00C40007" w:rsidRPr="00C40007" w:rsidRDefault="00C40007" w:rsidP="00C40007">
      <w:pPr>
        <w:spacing w:after="0"/>
        <w:jc w:val="both"/>
        <w:rPr>
          <w:rFonts w:ascii="Arial Unicode MS" w:eastAsia="Arial Unicode MS" w:hAnsi="Arial Unicode MS" w:cs="Arial Unicode MS"/>
          <w:b/>
          <w:bCs/>
          <w:sz w:val="24"/>
          <w:szCs w:val="24"/>
          <w:rtl/>
        </w:rPr>
      </w:pPr>
      <w:r w:rsidRPr="00C40007">
        <w:rPr>
          <w:rFonts w:ascii="Arial Unicode MS" w:eastAsia="Arial Unicode MS" w:hAnsi="Arial Unicode MS" w:cs="Arial Unicode MS" w:hint="cs"/>
          <w:b/>
          <w:bCs/>
          <w:sz w:val="24"/>
          <w:szCs w:val="24"/>
          <w:rtl/>
        </w:rPr>
        <w:t>גזירת י"ח דבר</w:t>
      </w:r>
    </w:p>
    <w:p w:rsidR="00C40007" w:rsidRPr="00C40007" w:rsidRDefault="00C40007" w:rsidP="00C40007">
      <w:pPr>
        <w:spacing w:after="0"/>
        <w:jc w:val="both"/>
        <w:rPr>
          <w:rFonts w:ascii="Arial Unicode MS" w:eastAsia="Arial Unicode MS" w:hAnsi="Arial Unicode MS" w:cs="Arial Unicode MS"/>
          <w:sz w:val="24"/>
          <w:szCs w:val="24"/>
          <w:rtl/>
        </w:rPr>
      </w:pPr>
      <w:r w:rsidRPr="00C40007">
        <w:rPr>
          <w:rFonts w:ascii="Arial Unicode MS" w:eastAsia="Arial Unicode MS" w:hAnsi="Arial Unicode MS" w:cs="Arial Unicode MS" w:hint="cs"/>
          <w:sz w:val="24"/>
          <w:szCs w:val="24"/>
          <w:rtl/>
        </w:rPr>
        <w:t>אופי המחלוקת בין שיטת יוסף לשיטת האחים דומה ל"גזירת יח דבר"</w:t>
      </w:r>
      <w:r w:rsidRPr="00C40007">
        <w:rPr>
          <w:rFonts w:ascii="Arial Unicode MS" w:eastAsia="Arial Unicode MS" w:hAnsi="Arial Unicode MS" w:cs="Arial Unicode MS"/>
          <w:sz w:val="24"/>
          <w:szCs w:val="24"/>
          <w:rtl/>
        </w:rPr>
        <w:t xml:space="preserve">  (שבת י"ג, ב).</w:t>
      </w:r>
      <w:r w:rsidRPr="00C40007">
        <w:rPr>
          <w:rFonts w:ascii="Arial Unicode MS" w:eastAsia="Arial Unicode MS" w:hAnsi="Arial Unicode MS" w:cs="Arial Unicode MS" w:hint="cs"/>
          <w:sz w:val="24"/>
          <w:szCs w:val="24"/>
          <w:rtl/>
        </w:rPr>
        <w:t xml:space="preserve"> היו אלו גזרות שעניינן היה התרחקות מן הגויים. לפי הירושלמי בית שמאי עמדו עם חרבות כדי שבית הלל לא יכנסו . יש גרסה שם "היו הורגים בבית הלל" כלומר, מה שאנחנו אומרים כאן זה בנפשנו! </w:t>
      </w:r>
      <w:r w:rsidRPr="00C40007">
        <w:rPr>
          <w:rFonts w:ascii="Arial Unicode MS" w:eastAsia="Arial Unicode MS" w:hAnsi="Arial Unicode MS" w:cs="Arial Unicode MS"/>
          <w:sz w:val="24"/>
          <w:szCs w:val="24"/>
          <w:rtl/>
        </w:rPr>
        <w:t xml:space="preserve">הנאות גוף אינן מה שיקלקל את האומה. אבל הנאות תרבותיות- בהחלט! ובית שמאי מסרו על כך את נפשם עד כדי שהיו מוכנים להרוג בבית הלל. </w:t>
      </w:r>
      <w:r w:rsidRPr="00C40007">
        <w:rPr>
          <w:rFonts w:ascii="Arial Unicode MS" w:eastAsia="Arial Unicode MS" w:hAnsi="Arial Unicode MS" w:cs="Arial Unicode MS" w:hint="cs"/>
          <w:sz w:val="24"/>
          <w:szCs w:val="24"/>
          <w:rtl/>
        </w:rPr>
        <w:t>סברו שיש כאן פיקו"נ של כלל ישראל!</w:t>
      </w:r>
      <w:r w:rsidRPr="00C40007">
        <w:rPr>
          <w:rFonts w:ascii="Arial Unicode MS" w:eastAsia="Arial Unicode MS" w:hAnsi="Arial Unicode MS" w:cs="Arial Unicode MS"/>
          <w:sz w:val="24"/>
          <w:szCs w:val="24"/>
          <w:rtl/>
        </w:rPr>
        <w:t xml:space="preserve"> </w:t>
      </w:r>
      <w:r w:rsidRPr="00C40007">
        <w:rPr>
          <w:rFonts w:ascii="Arial Unicode MS" w:eastAsia="Arial Unicode MS" w:hAnsi="Arial Unicode MS" w:cs="Arial Unicode MS" w:hint="cs"/>
          <w:sz w:val="24"/>
          <w:szCs w:val="24"/>
          <w:rtl/>
        </w:rPr>
        <w:t xml:space="preserve">ענינים כמו מה מותר ומה אסור לאכול, לאן אין להתקרב, למה ( ל בשווא נע) אין להטמא, ועוד. כאמור גזרות שעניינן הבדלות מתרבות הגויים. לשיטת הלל אפשר לסמוך על הסגולה הפנימית של עם ישראל אך  שמאי התנגד בכל תוקף! בסופו של דבר  הגזרות התקבלו ולא עוד אלא שהלל הודה לו כפי שיצוטט להלן. </w:t>
      </w:r>
    </w:p>
    <w:p w:rsidR="00C40007" w:rsidRPr="00C40007" w:rsidRDefault="00C40007" w:rsidP="00C40007">
      <w:pPr>
        <w:spacing w:after="0"/>
        <w:jc w:val="both"/>
        <w:rPr>
          <w:rFonts w:ascii="Arial Unicode MS" w:eastAsia="Arial Unicode MS" w:hAnsi="Arial Unicode MS" w:cs="Arial Unicode MS"/>
          <w:sz w:val="24"/>
          <w:szCs w:val="24"/>
          <w:rtl/>
        </w:rPr>
      </w:pPr>
      <w:r w:rsidRPr="00C40007">
        <w:rPr>
          <w:rFonts w:ascii="Arial Unicode MS" w:eastAsia="Arial Unicode MS" w:hAnsi="Arial Unicode MS" w:cs="Arial Unicode MS" w:hint="cs"/>
          <w:sz w:val="24"/>
          <w:szCs w:val="24"/>
          <w:rtl/>
        </w:rPr>
        <w:t>ונדגיש שוב ש</w:t>
      </w:r>
      <w:r w:rsidRPr="00C40007">
        <w:rPr>
          <w:rFonts w:ascii="Arial Unicode MS" w:eastAsia="Arial Unicode MS" w:hAnsi="Arial Unicode MS" w:cs="Arial Unicode MS"/>
          <w:sz w:val="24"/>
          <w:szCs w:val="24"/>
          <w:rtl/>
        </w:rPr>
        <w:t xml:space="preserve">אף על פי שבאופן כללי בית הלל היו רוב, באותו מעמד בית שמאי נהיו לרוב, כי לא נתנו לחכמי בית הלל להיכנס (שבת יז א) ולפי התלמוד הירושלמי, אפילו איימו בנשק שלא ייכנסו (ירושלמי שבת פ"א ה"ד ועיין קרבן העדה), או שחכמי בית </w:t>
      </w:r>
      <w:r w:rsidRPr="00C40007">
        <w:rPr>
          <w:rFonts w:ascii="Arial Unicode MS" w:eastAsia="Arial Unicode MS" w:hAnsi="Arial Unicode MS" w:cs="Arial Unicode MS"/>
          <w:sz w:val="24"/>
          <w:szCs w:val="24"/>
          <w:rtl/>
        </w:rPr>
        <w:lastRenderedPageBreak/>
        <w:t>שמאי שכנעו את חכמי בית הלל (עיין חת"ס שבת יב א). על כל פנים נפסק כמו בית שמאי, ואנו רואים שהם ראו פסיקה זו כהחלטה הכרחית לגורל האומה. לכן השתמשו באמצעים תקיפים, שאין להם דוגמא: "נעצו חרב בבית המדרש"! (שבת שם). באשר להלל עצמו, "אותו יום היה הלל כפוף ויושב לפני שמאי כאחד התלמידים" (שם), כלומר לפי מרן הרב קוק, נכנע לשמאי, והסכים הפעם לשיטתו שיש מאוד להיזהר מהרע שבנפשות שעלול להתפרץ ולגרום חורבן אם לא תהיינה הגבלות חמורות בתרבות  בישראל (עין איה שם פ).</w:t>
      </w:r>
      <w:r w:rsidRPr="00C40007">
        <w:rPr>
          <w:rFonts w:ascii="Arial Unicode MS" w:eastAsia="Arial Unicode MS" w:hAnsi="Arial Unicode MS" w:cs="Arial Unicode MS" w:hint="cs"/>
          <w:sz w:val="24"/>
          <w:szCs w:val="24"/>
          <w:rtl/>
        </w:rPr>
        <w:t xml:space="preserve"> </w:t>
      </w:r>
      <w:r w:rsidRPr="00C40007">
        <w:rPr>
          <w:rFonts w:ascii="Arial Unicode MS" w:eastAsia="Arial Unicode MS" w:hAnsi="Arial Unicode MS" w:cs="Arial Unicode MS"/>
          <w:sz w:val="24"/>
          <w:szCs w:val="24"/>
          <w:rtl/>
        </w:rPr>
        <w:t xml:space="preserve">"והיה קשה לישראל כיום שנעשה בו העגל" (שבת שם). מה הקשר לחטא העגל? אלא חטא העגל הוכיח שגם אחרי המעלה העליונה שזכינו לה במתן תורה, עדיין איננו מזוככים בעומק נשמתנו. אנו עלולים לקום לצחק (שמות לב ו), להתפרע (שם כה), וליפול לתוך עבודה זרה, גילוי עריות ושפיכות דמים, כדברי חז"ל (שמות רבה מב א). כמו אז כן עתה עלינו לעמוד על המשמר, כיוון שאיננו מטוהרים פנימית באופן אידיאלי. ואף הלל קיבל והסכים (עין איה שם פ). </w:t>
      </w:r>
    </w:p>
    <w:p w:rsidR="00C40007" w:rsidRDefault="00C40007" w:rsidP="00C40007">
      <w:pPr>
        <w:spacing w:after="0"/>
        <w:jc w:val="both"/>
        <w:rPr>
          <w:rFonts w:ascii="Arial Unicode MS" w:eastAsia="Arial Unicode MS" w:hAnsi="Arial Unicode MS" w:cs="Arial Unicode MS" w:hint="cs"/>
          <w:b/>
          <w:bCs/>
          <w:sz w:val="24"/>
          <w:szCs w:val="24"/>
          <w:rtl/>
        </w:rPr>
      </w:pPr>
    </w:p>
    <w:p w:rsidR="00C40007" w:rsidRPr="00C40007" w:rsidRDefault="00C40007" w:rsidP="00C40007">
      <w:pPr>
        <w:spacing w:after="0"/>
        <w:jc w:val="both"/>
        <w:rPr>
          <w:rFonts w:ascii="Arial Unicode MS" w:eastAsia="Arial Unicode MS" w:hAnsi="Arial Unicode MS" w:cs="Arial Unicode MS"/>
          <w:b/>
          <w:bCs/>
          <w:sz w:val="24"/>
          <w:szCs w:val="24"/>
          <w:rtl/>
        </w:rPr>
      </w:pPr>
      <w:r w:rsidRPr="00C40007">
        <w:rPr>
          <w:rFonts w:ascii="Arial Unicode MS" w:eastAsia="Arial Unicode MS" w:hAnsi="Arial Unicode MS" w:cs="Arial Unicode MS" w:hint="cs"/>
          <w:b/>
          <w:bCs/>
          <w:sz w:val="24"/>
          <w:szCs w:val="24"/>
          <w:rtl/>
        </w:rPr>
        <w:t xml:space="preserve">שיטת יוסף ושיטת האחים                                                                                                   </w:t>
      </w:r>
    </w:p>
    <w:p w:rsidR="00C40007" w:rsidRPr="00C40007" w:rsidRDefault="00C40007" w:rsidP="00C40007">
      <w:pPr>
        <w:spacing w:after="0"/>
        <w:jc w:val="both"/>
        <w:rPr>
          <w:rFonts w:ascii="Arial Unicode MS" w:eastAsia="Arial Unicode MS" w:hAnsi="Arial Unicode MS" w:cs="Arial Unicode MS"/>
          <w:b/>
          <w:bCs/>
          <w:sz w:val="24"/>
          <w:szCs w:val="24"/>
          <w:rtl/>
        </w:rPr>
      </w:pPr>
      <w:r w:rsidRPr="00C40007">
        <w:rPr>
          <w:rFonts w:ascii="Arial Unicode MS" w:eastAsia="Arial Unicode MS" w:hAnsi="Arial Unicode MS" w:cs="Arial Unicode MS" w:hint="cs"/>
          <w:sz w:val="24"/>
          <w:szCs w:val="24"/>
          <w:rtl/>
        </w:rPr>
        <w:t>אחרי שהאחים ויתרו על הריגתו של יוסף, מפני שלדעתם גישתו מסכנת את האומה - החליטו למכרו. ברור שטעו בכך. אך יש להבין שהאחים היו קדושים וצדיקים וסברתם היתה איתנה ביותר. הם היו נתונים בתוך מערכת מחשבית בעלת אחריות כללית-גורלית, עמוקה ומסובכת.</w:t>
      </w:r>
      <w:r w:rsidRPr="00C40007">
        <w:rPr>
          <w:rFonts w:ascii="Arial Unicode MS" w:eastAsia="Arial Unicode MS" w:hAnsi="Arial Unicode MS" w:cs="Arial Unicode MS" w:hint="cs"/>
          <w:b/>
          <w:bCs/>
          <w:sz w:val="24"/>
          <w:szCs w:val="24"/>
          <w:rtl/>
        </w:rPr>
        <w:t xml:space="preserve"> ובתוך</w:t>
      </w:r>
      <w:r w:rsidRPr="00C40007">
        <w:rPr>
          <w:rFonts w:ascii="Arial Unicode MS" w:eastAsia="Arial Unicode MS" w:hAnsi="Arial Unicode MS" w:cs="Arial Unicode MS" w:hint="cs"/>
          <w:sz w:val="24"/>
          <w:szCs w:val="24"/>
          <w:rtl/>
        </w:rPr>
        <w:t xml:space="preserve"> מערכת אחראית כללית זו הם טעו. </w:t>
      </w:r>
    </w:p>
    <w:p w:rsidR="00C40007" w:rsidRPr="00C40007" w:rsidRDefault="00C40007" w:rsidP="00C40007">
      <w:pPr>
        <w:spacing w:after="0"/>
        <w:jc w:val="both"/>
        <w:rPr>
          <w:rFonts w:ascii="Arial Unicode MS" w:eastAsia="Arial Unicode MS" w:hAnsi="Arial Unicode MS" w:cs="Arial Unicode MS"/>
          <w:sz w:val="24"/>
          <w:szCs w:val="24"/>
          <w:rtl/>
        </w:rPr>
      </w:pPr>
      <w:r w:rsidRPr="00C40007">
        <w:rPr>
          <w:rFonts w:ascii="Arial Unicode MS" w:eastAsia="Arial Unicode MS" w:hAnsi="Arial Unicode MS" w:cs="Arial Unicode MS" w:hint="cs"/>
          <w:sz w:val="24"/>
          <w:szCs w:val="24"/>
          <w:rtl/>
        </w:rPr>
        <w:t xml:space="preserve">מכל מקום, אם ננסה, כביכול, להיכנס למשא ומתן שביניהם אולי ישמעו הדברים כך: "אתה טוען שאפשר לתקן את הגויים, נמכור אותך לעבד ונראה מה יהיו חלומותיך". אנחנו לא ניתן לך לבנות כך את כלל ישראל. אבל אם אתה סובר שכך צריך להיות - עליך יוסף חובת ההוכחה! </w:t>
      </w:r>
    </w:p>
    <w:p w:rsidR="00C40007" w:rsidRPr="00C40007" w:rsidRDefault="00C40007" w:rsidP="00C40007">
      <w:pPr>
        <w:spacing w:after="0"/>
        <w:jc w:val="both"/>
        <w:rPr>
          <w:rFonts w:ascii="Arial Unicode MS" w:eastAsia="Arial Unicode MS" w:hAnsi="Arial Unicode MS" w:cs="Arial Unicode MS"/>
          <w:sz w:val="24"/>
          <w:szCs w:val="24"/>
          <w:rtl/>
        </w:rPr>
      </w:pPr>
      <w:r w:rsidRPr="00C40007">
        <w:rPr>
          <w:rFonts w:ascii="Arial Unicode MS" w:eastAsia="Arial Unicode MS" w:hAnsi="Arial Unicode MS" w:cs="Arial Unicode MS" w:hint="cs"/>
          <w:sz w:val="24"/>
          <w:szCs w:val="24"/>
          <w:rtl/>
        </w:rPr>
        <w:t xml:space="preserve">הלך והצליח, ככתוב: </w:t>
      </w:r>
      <w:r w:rsidRPr="00C40007">
        <w:rPr>
          <w:rFonts w:ascii="Arial Unicode MS" w:eastAsia="Arial Unicode MS" w:hAnsi="Arial Unicode MS" w:cs="Arial Unicode MS" w:hint="cs"/>
          <w:b/>
          <w:bCs/>
          <w:sz w:val="24"/>
          <w:szCs w:val="24"/>
          <w:rtl/>
        </w:rPr>
        <w:t xml:space="preserve">"וירא אדוניו כי ד' איתו וכל אשר הוא עושה ד' מצליח בידו" </w:t>
      </w:r>
      <w:r w:rsidRPr="00C40007">
        <w:rPr>
          <w:rFonts w:ascii="Arial Unicode MS" w:eastAsia="Arial Unicode MS" w:hAnsi="Arial Unicode MS" w:cs="Arial Unicode MS" w:hint="cs"/>
          <w:sz w:val="24"/>
          <w:szCs w:val="24"/>
          <w:rtl/>
        </w:rPr>
        <w:t xml:space="preserve">(בראשית לט,ג)! </w:t>
      </w:r>
      <w:r w:rsidRPr="00C40007">
        <w:rPr>
          <w:rFonts w:ascii="Arial Unicode MS" w:eastAsia="Arial Unicode MS" w:hAnsi="Arial Unicode MS" w:cs="Arial Unicode MS" w:hint="cs"/>
          <w:b/>
          <w:bCs/>
          <w:sz w:val="24"/>
          <w:szCs w:val="24"/>
          <w:rtl/>
        </w:rPr>
        <w:t>הכל!!!</w:t>
      </w:r>
      <w:r w:rsidRPr="00C40007">
        <w:rPr>
          <w:rFonts w:ascii="Arial Unicode MS" w:eastAsia="Arial Unicode MS" w:hAnsi="Arial Unicode MS" w:cs="Arial Unicode MS" w:hint="cs"/>
          <w:sz w:val="24"/>
          <w:szCs w:val="24"/>
          <w:rtl/>
        </w:rPr>
        <w:t xml:space="preserve"> זה דבר פלא. אדם רגיל תמיד טועה בחלק ממעשיו. וכאן: </w:t>
      </w:r>
      <w:r w:rsidRPr="00C40007">
        <w:rPr>
          <w:rFonts w:ascii="Arial Unicode MS" w:eastAsia="Arial Unicode MS" w:hAnsi="Arial Unicode MS" w:cs="Arial Unicode MS" w:hint="cs"/>
          <w:b/>
          <w:bCs/>
          <w:sz w:val="24"/>
          <w:szCs w:val="24"/>
          <w:rtl/>
        </w:rPr>
        <w:t>הכל!!!</w:t>
      </w:r>
      <w:r w:rsidRPr="00C40007">
        <w:rPr>
          <w:rFonts w:ascii="Arial Unicode MS" w:eastAsia="Arial Unicode MS" w:hAnsi="Arial Unicode MS" w:cs="Arial Unicode MS" w:hint="cs"/>
          <w:sz w:val="24"/>
          <w:szCs w:val="24"/>
          <w:rtl/>
        </w:rPr>
        <w:t xml:space="preserve"> מצליח את הכלכלה ומצליח את השלטון. כדברי חלומותיו: הצלחת הכלכלה: חלום האלומות. הצלחת השלטון: חלום השמש, הירח ואחד עשר הכוכבים המשתחווים לו. הוא המשביר, הוא מנהל הכלכלה, הוא המלך והוא צדיק! הוא צדיק עליון העומד בניסיונות של אשת פוטיפר </w:t>
      </w:r>
      <w:r w:rsidRPr="00C40007">
        <w:rPr>
          <w:rFonts w:ascii="Arial Unicode MS" w:eastAsia="Arial Unicode MS" w:hAnsi="Arial Unicode MS" w:cs="Arial Unicode MS" w:hint="cs"/>
          <w:b/>
          <w:bCs/>
          <w:sz w:val="24"/>
          <w:szCs w:val="24"/>
          <w:rtl/>
        </w:rPr>
        <w:t>"עדות ביהוסף שמו"</w:t>
      </w:r>
      <w:r w:rsidRPr="00C40007">
        <w:rPr>
          <w:rFonts w:ascii="Arial Unicode MS" w:eastAsia="Arial Unicode MS" w:hAnsi="Arial Unicode MS" w:cs="Arial Unicode MS" w:hint="cs"/>
          <w:sz w:val="24"/>
          <w:szCs w:val="24"/>
          <w:rtl/>
        </w:rPr>
        <w:t xml:space="preserve"> (תהי' כא,ו) אומרים חז"ל (סוטה י:) יוסף שקידש שם שמים ביותר זכה והוסיפו אות אחת של הקב"ה לשמו. </w:t>
      </w:r>
    </w:p>
    <w:p w:rsidR="00C40007" w:rsidRPr="00C40007" w:rsidRDefault="00C40007" w:rsidP="00C40007">
      <w:pPr>
        <w:spacing w:after="0"/>
        <w:jc w:val="both"/>
        <w:rPr>
          <w:rFonts w:ascii="Arial Unicode MS" w:eastAsia="Arial Unicode MS" w:hAnsi="Arial Unicode MS" w:cs="Arial Unicode MS"/>
          <w:sz w:val="24"/>
          <w:szCs w:val="24"/>
          <w:u w:val="single"/>
          <w:rtl/>
        </w:rPr>
      </w:pPr>
      <w:r w:rsidRPr="00C40007">
        <w:rPr>
          <w:rFonts w:ascii="Arial Unicode MS" w:eastAsia="Arial Unicode MS" w:hAnsi="Arial Unicode MS" w:cs="Arial Unicode MS" w:hint="cs"/>
          <w:sz w:val="24"/>
          <w:szCs w:val="24"/>
          <w:rtl/>
        </w:rPr>
        <w:t>אולם האחים עדיין עומדים בשיטתם. כי העובדה שיוסף הצליח במצריים, אינה אומרת שזו שיטה המתאימה לכלל ישראל. זה רק אומר שגם אם בדיעבד נהיה בחשכת הגלות, נוכל להחזיק בה מעמד. (שבת קיט.)</w:t>
      </w:r>
      <w:r w:rsidRPr="00C40007">
        <w:rPr>
          <w:rFonts w:ascii="Arial Unicode MS" w:eastAsia="Arial Unicode MS" w:hAnsi="Arial Unicode MS" w:cs="Arial Unicode MS" w:hint="cs"/>
          <w:sz w:val="24"/>
          <w:szCs w:val="24"/>
          <w:u w:val="single"/>
          <w:rtl/>
        </w:rPr>
        <w:t xml:space="preserve"> </w:t>
      </w:r>
    </w:p>
    <w:p w:rsidR="00C40007" w:rsidRDefault="00C40007" w:rsidP="00C40007">
      <w:pPr>
        <w:spacing w:after="0"/>
        <w:jc w:val="both"/>
        <w:rPr>
          <w:rFonts w:ascii="Arial Unicode MS" w:eastAsia="Arial Unicode MS" w:hAnsi="Arial Unicode MS" w:cs="Arial Unicode MS" w:hint="cs"/>
          <w:b/>
          <w:bCs/>
          <w:sz w:val="24"/>
          <w:szCs w:val="24"/>
          <w:rtl/>
        </w:rPr>
      </w:pPr>
    </w:p>
    <w:p w:rsidR="00C40007" w:rsidRPr="00C40007" w:rsidRDefault="00C40007" w:rsidP="00C40007">
      <w:pPr>
        <w:spacing w:after="0"/>
        <w:jc w:val="both"/>
        <w:rPr>
          <w:rFonts w:ascii="Arial Unicode MS" w:eastAsia="Arial Unicode MS" w:hAnsi="Arial Unicode MS" w:cs="Arial Unicode MS"/>
          <w:b/>
          <w:bCs/>
          <w:sz w:val="24"/>
          <w:szCs w:val="24"/>
          <w:rtl/>
        </w:rPr>
      </w:pPr>
      <w:r w:rsidRPr="00C40007">
        <w:rPr>
          <w:rFonts w:ascii="Arial Unicode MS" w:eastAsia="Arial Unicode MS" w:hAnsi="Arial Unicode MS" w:cs="Arial Unicode MS" w:hint="cs"/>
          <w:b/>
          <w:bCs/>
          <w:sz w:val="24"/>
          <w:szCs w:val="24"/>
          <w:rtl/>
        </w:rPr>
        <w:t>רבות מחשבות בלב איש</w:t>
      </w:r>
    </w:p>
    <w:p w:rsidR="00C40007" w:rsidRPr="00C40007" w:rsidRDefault="00C40007" w:rsidP="00C40007">
      <w:pPr>
        <w:spacing w:after="0"/>
        <w:jc w:val="both"/>
        <w:rPr>
          <w:rFonts w:ascii="Arial Unicode MS" w:eastAsia="Arial Unicode MS" w:hAnsi="Arial Unicode MS" w:cs="Arial Unicode MS"/>
          <w:sz w:val="24"/>
          <w:szCs w:val="24"/>
          <w:rtl/>
        </w:rPr>
      </w:pPr>
      <w:r w:rsidRPr="00C40007">
        <w:rPr>
          <w:rFonts w:ascii="Arial Unicode MS" w:eastAsia="Arial Unicode MS" w:hAnsi="Arial Unicode MS" w:cs="Arial Unicode MS" w:hint="cs"/>
          <w:sz w:val="24"/>
          <w:szCs w:val="24"/>
          <w:rtl/>
        </w:rPr>
        <w:t xml:space="preserve">כבר אמר רש"י (בראשית לז,כ): </w:t>
      </w:r>
      <w:r w:rsidRPr="00C40007">
        <w:rPr>
          <w:rFonts w:ascii="Arial Unicode MS" w:eastAsia="Arial Unicode MS" w:hAnsi="Arial Unicode MS" w:cs="Arial Unicode MS"/>
          <w:b/>
          <w:bCs/>
          <w:sz w:val="24"/>
          <w:szCs w:val="24"/>
          <w:rtl/>
        </w:rPr>
        <w:t>"ונראה מה יהיו חלומותיו" – א</w:t>
      </w:r>
      <w:r w:rsidRPr="00C40007">
        <w:rPr>
          <w:rFonts w:ascii="Arial Unicode MS" w:eastAsia="Arial Unicode MS" w:hAnsi="Arial Unicode MS" w:cs="Arial Unicode MS" w:hint="cs"/>
          <w:b/>
          <w:bCs/>
          <w:sz w:val="24"/>
          <w:szCs w:val="24"/>
          <w:rtl/>
        </w:rPr>
        <w:t>מ</w:t>
      </w:r>
      <w:r w:rsidRPr="00C40007">
        <w:rPr>
          <w:rFonts w:ascii="Arial Unicode MS" w:eastAsia="Arial Unicode MS" w:hAnsi="Arial Unicode MS" w:cs="Arial Unicode MS"/>
          <w:b/>
          <w:bCs/>
          <w:sz w:val="24"/>
          <w:szCs w:val="24"/>
          <w:rtl/>
        </w:rPr>
        <w:t>ר</w:t>
      </w:r>
      <w:r w:rsidRPr="00C40007">
        <w:rPr>
          <w:rFonts w:ascii="Arial Unicode MS" w:eastAsia="Arial Unicode MS" w:hAnsi="Arial Unicode MS" w:cs="Arial Unicode MS" w:hint="cs"/>
          <w:b/>
          <w:bCs/>
          <w:sz w:val="24"/>
          <w:szCs w:val="24"/>
          <w:rtl/>
        </w:rPr>
        <w:t xml:space="preserve"> רבי</w:t>
      </w:r>
      <w:r w:rsidRPr="00C40007">
        <w:rPr>
          <w:rFonts w:ascii="Arial Unicode MS" w:eastAsia="Arial Unicode MS" w:hAnsi="Arial Unicode MS" w:cs="Arial Unicode MS"/>
          <w:b/>
          <w:bCs/>
          <w:sz w:val="24"/>
          <w:szCs w:val="24"/>
          <w:rtl/>
        </w:rPr>
        <w:t xml:space="preserve"> יצחק</w:t>
      </w:r>
      <w:r w:rsidRPr="00C40007">
        <w:rPr>
          <w:rFonts w:ascii="Arial Unicode MS" w:eastAsia="Arial Unicode MS" w:hAnsi="Arial Unicode MS" w:cs="Arial Unicode MS" w:hint="cs"/>
          <w:b/>
          <w:bCs/>
          <w:sz w:val="24"/>
          <w:szCs w:val="24"/>
          <w:rtl/>
        </w:rPr>
        <w:t>:</w:t>
      </w:r>
      <w:r w:rsidRPr="00C40007">
        <w:rPr>
          <w:rFonts w:ascii="Arial Unicode MS" w:eastAsia="Arial Unicode MS" w:hAnsi="Arial Unicode MS" w:cs="Arial Unicode MS"/>
          <w:b/>
          <w:bCs/>
          <w:sz w:val="24"/>
          <w:szCs w:val="24"/>
          <w:rtl/>
        </w:rPr>
        <w:t xml:space="preserve"> מקרא זה אומר דרשני</w:t>
      </w:r>
      <w:r w:rsidRPr="00C40007">
        <w:rPr>
          <w:rFonts w:ascii="Arial Unicode MS" w:eastAsia="Arial Unicode MS" w:hAnsi="Arial Unicode MS" w:cs="Arial Unicode MS" w:hint="cs"/>
          <w:b/>
          <w:bCs/>
          <w:sz w:val="24"/>
          <w:szCs w:val="24"/>
          <w:rtl/>
        </w:rPr>
        <w:t>.</w:t>
      </w:r>
      <w:r w:rsidRPr="00C40007">
        <w:rPr>
          <w:rFonts w:ascii="Arial Unicode MS" w:eastAsia="Arial Unicode MS" w:hAnsi="Arial Unicode MS" w:cs="Arial Unicode MS"/>
          <w:b/>
          <w:bCs/>
          <w:sz w:val="24"/>
          <w:szCs w:val="24"/>
          <w:rtl/>
        </w:rPr>
        <w:t xml:space="preserve"> רוח הקודש אומרת כן</w:t>
      </w:r>
      <w:r w:rsidRPr="00C40007">
        <w:rPr>
          <w:rFonts w:ascii="Arial Unicode MS" w:eastAsia="Arial Unicode MS" w:hAnsi="Arial Unicode MS" w:cs="Arial Unicode MS" w:hint="cs"/>
          <w:b/>
          <w:bCs/>
          <w:sz w:val="24"/>
          <w:szCs w:val="24"/>
          <w:rtl/>
        </w:rPr>
        <w:t>,</w:t>
      </w:r>
      <w:r w:rsidRPr="00C40007">
        <w:rPr>
          <w:rFonts w:ascii="Arial Unicode MS" w:eastAsia="Arial Unicode MS" w:hAnsi="Arial Unicode MS" w:cs="Arial Unicode MS"/>
          <w:b/>
          <w:bCs/>
          <w:sz w:val="24"/>
          <w:szCs w:val="24"/>
          <w:rtl/>
        </w:rPr>
        <w:t xml:space="preserve"> הם אומרים ונהרגהו</w:t>
      </w:r>
      <w:r w:rsidRPr="00C40007">
        <w:rPr>
          <w:rFonts w:ascii="Arial Unicode MS" w:eastAsia="Arial Unicode MS" w:hAnsi="Arial Unicode MS" w:cs="Arial Unicode MS" w:hint="cs"/>
          <w:b/>
          <w:bCs/>
          <w:sz w:val="24"/>
          <w:szCs w:val="24"/>
          <w:rtl/>
        </w:rPr>
        <w:t>,</w:t>
      </w:r>
      <w:r w:rsidRPr="00C40007">
        <w:rPr>
          <w:rFonts w:ascii="Arial Unicode MS" w:eastAsia="Arial Unicode MS" w:hAnsi="Arial Unicode MS" w:cs="Arial Unicode MS"/>
          <w:b/>
          <w:bCs/>
          <w:sz w:val="24"/>
          <w:szCs w:val="24"/>
          <w:rtl/>
        </w:rPr>
        <w:t xml:space="preserve"> והכתוב מסיים ונראה מה יהיו חלומותיו</w:t>
      </w:r>
      <w:r w:rsidRPr="00C40007">
        <w:rPr>
          <w:rFonts w:ascii="Arial Unicode MS" w:eastAsia="Arial Unicode MS" w:hAnsi="Arial Unicode MS" w:cs="Arial Unicode MS" w:hint="cs"/>
          <w:b/>
          <w:bCs/>
          <w:sz w:val="24"/>
          <w:szCs w:val="24"/>
          <w:rtl/>
        </w:rPr>
        <w:t xml:space="preserve"> -</w:t>
      </w:r>
      <w:r w:rsidRPr="00C40007">
        <w:rPr>
          <w:rFonts w:ascii="Arial Unicode MS" w:eastAsia="Arial Unicode MS" w:hAnsi="Arial Unicode MS" w:cs="Arial Unicode MS"/>
          <w:b/>
          <w:bCs/>
          <w:sz w:val="24"/>
          <w:szCs w:val="24"/>
          <w:rtl/>
        </w:rPr>
        <w:t xml:space="preserve"> נראה דבר מי יקום או שלכם או שלי</w:t>
      </w:r>
      <w:r w:rsidRPr="00C40007">
        <w:rPr>
          <w:rFonts w:ascii="Arial Unicode MS" w:eastAsia="Arial Unicode MS" w:hAnsi="Arial Unicode MS" w:cs="Arial Unicode MS" w:hint="cs"/>
          <w:b/>
          <w:bCs/>
          <w:sz w:val="24"/>
          <w:szCs w:val="24"/>
          <w:rtl/>
        </w:rPr>
        <w:t>.</w:t>
      </w:r>
      <w:r w:rsidRPr="00C40007">
        <w:rPr>
          <w:rFonts w:ascii="Arial Unicode MS" w:eastAsia="Arial Unicode MS" w:hAnsi="Arial Unicode MS" w:cs="Arial Unicode MS"/>
          <w:b/>
          <w:bCs/>
          <w:sz w:val="24"/>
          <w:szCs w:val="24"/>
          <w:rtl/>
        </w:rPr>
        <w:t xml:space="preserve"> וא</w:t>
      </w:r>
      <w:r w:rsidRPr="00C40007">
        <w:rPr>
          <w:rFonts w:ascii="Arial Unicode MS" w:eastAsia="Arial Unicode MS" w:hAnsi="Arial Unicode MS" w:cs="Arial Unicode MS" w:hint="cs"/>
          <w:b/>
          <w:bCs/>
          <w:sz w:val="24"/>
          <w:szCs w:val="24"/>
          <w:rtl/>
        </w:rPr>
        <w:t xml:space="preserve">י </w:t>
      </w:r>
      <w:r w:rsidRPr="00C40007">
        <w:rPr>
          <w:rFonts w:ascii="Arial Unicode MS" w:eastAsia="Arial Unicode MS" w:hAnsi="Arial Unicode MS" w:cs="Arial Unicode MS"/>
          <w:b/>
          <w:bCs/>
          <w:sz w:val="24"/>
          <w:szCs w:val="24"/>
          <w:rtl/>
        </w:rPr>
        <w:t>א</w:t>
      </w:r>
      <w:r w:rsidRPr="00C40007">
        <w:rPr>
          <w:rFonts w:ascii="Arial Unicode MS" w:eastAsia="Arial Unicode MS" w:hAnsi="Arial Unicode MS" w:cs="Arial Unicode MS" w:hint="cs"/>
          <w:b/>
          <w:bCs/>
          <w:sz w:val="24"/>
          <w:szCs w:val="24"/>
          <w:rtl/>
        </w:rPr>
        <w:t>פשר</w:t>
      </w:r>
      <w:r w:rsidRPr="00C40007">
        <w:rPr>
          <w:rFonts w:ascii="Arial Unicode MS" w:eastAsia="Arial Unicode MS" w:hAnsi="Arial Unicode MS" w:cs="Arial Unicode MS"/>
          <w:b/>
          <w:bCs/>
          <w:sz w:val="24"/>
          <w:szCs w:val="24"/>
          <w:rtl/>
        </w:rPr>
        <w:t xml:space="preserve"> שיאמרו הם ונראה מה יהיו </w:t>
      </w:r>
      <w:r w:rsidRPr="00C40007">
        <w:rPr>
          <w:rFonts w:ascii="Arial Unicode MS" w:eastAsia="Arial Unicode MS" w:hAnsi="Arial Unicode MS" w:cs="Arial Unicode MS"/>
          <w:b/>
          <w:bCs/>
          <w:sz w:val="24"/>
          <w:szCs w:val="24"/>
          <w:rtl/>
        </w:rPr>
        <w:lastRenderedPageBreak/>
        <w:t>חלומותיו שמכיון שיהרגוהו בטלו חלומותיו</w:t>
      </w:r>
      <w:r w:rsidRPr="00C40007">
        <w:rPr>
          <w:rFonts w:ascii="Arial Unicode MS" w:eastAsia="Arial Unicode MS" w:hAnsi="Arial Unicode MS" w:cs="Arial Unicode MS" w:hint="cs"/>
          <w:b/>
          <w:bCs/>
          <w:sz w:val="24"/>
          <w:szCs w:val="24"/>
          <w:rtl/>
        </w:rPr>
        <w:t xml:space="preserve">". </w:t>
      </w:r>
      <w:r w:rsidRPr="00C40007">
        <w:rPr>
          <w:rFonts w:ascii="Arial Unicode MS" w:eastAsia="Arial Unicode MS" w:hAnsi="Arial Unicode MS" w:cs="Arial Unicode MS" w:hint="cs"/>
          <w:sz w:val="24"/>
          <w:szCs w:val="24"/>
          <w:rtl/>
        </w:rPr>
        <w:t xml:space="preserve">כלומר, על פי רש"י: </w:t>
      </w:r>
      <w:r w:rsidRPr="00C40007">
        <w:rPr>
          <w:rFonts w:ascii="Arial Unicode MS" w:eastAsia="Arial Unicode MS" w:hAnsi="Arial Unicode MS" w:cs="Arial Unicode MS" w:hint="cs"/>
          <w:b/>
          <w:bCs/>
          <w:sz w:val="24"/>
          <w:szCs w:val="24"/>
          <w:rtl/>
        </w:rPr>
        <w:t>"</w:t>
      </w:r>
      <w:r w:rsidRPr="00C40007">
        <w:rPr>
          <w:rFonts w:ascii="Arial Unicode MS" w:eastAsia="Arial Unicode MS" w:hAnsi="Arial Unicode MS" w:cs="Arial Unicode MS"/>
          <w:b/>
          <w:bCs/>
          <w:sz w:val="24"/>
          <w:szCs w:val="24"/>
          <w:rtl/>
        </w:rPr>
        <w:t>מה יהיו חלומותיו</w:t>
      </w:r>
      <w:r w:rsidRPr="00C40007">
        <w:rPr>
          <w:rFonts w:ascii="Arial Unicode MS" w:eastAsia="Arial Unicode MS" w:hAnsi="Arial Unicode MS" w:cs="Arial Unicode MS" w:hint="cs"/>
          <w:b/>
          <w:bCs/>
          <w:sz w:val="24"/>
          <w:szCs w:val="24"/>
          <w:rtl/>
        </w:rPr>
        <w:t>",</w:t>
      </w:r>
      <w:r w:rsidRPr="00C40007">
        <w:rPr>
          <w:rFonts w:ascii="Arial Unicode MS" w:eastAsia="Arial Unicode MS" w:hAnsi="Arial Unicode MS" w:cs="Arial Unicode MS"/>
          <w:b/>
          <w:bCs/>
          <w:sz w:val="24"/>
          <w:szCs w:val="24"/>
          <w:rtl/>
        </w:rPr>
        <w:t xml:space="preserve"> </w:t>
      </w:r>
      <w:r w:rsidRPr="00C40007">
        <w:rPr>
          <w:rFonts w:ascii="Arial Unicode MS" w:eastAsia="Arial Unicode MS" w:hAnsi="Arial Unicode MS" w:cs="Arial Unicode MS" w:hint="cs"/>
          <w:sz w:val="24"/>
          <w:szCs w:val="24"/>
          <w:rtl/>
        </w:rPr>
        <w:t xml:space="preserve">אלו דברי השכינה. ומחשבות האחים היו כנגד מחשבות ד'. לכן עלה יוסף לגדולה באופן אלוקי </w:t>
      </w:r>
      <w:r w:rsidRPr="00C40007">
        <w:rPr>
          <w:rFonts w:ascii="Arial Unicode MS" w:eastAsia="Arial Unicode MS" w:hAnsi="Arial Unicode MS" w:cs="Arial Unicode MS" w:hint="cs"/>
          <w:sz w:val="24"/>
          <w:szCs w:val="24"/>
          <w:u w:val="single"/>
          <w:rtl/>
        </w:rPr>
        <w:t>דווקא בזכות</w:t>
      </w:r>
      <w:r w:rsidRPr="00C40007">
        <w:rPr>
          <w:rFonts w:ascii="Arial Unicode MS" w:eastAsia="Arial Unicode MS" w:hAnsi="Arial Unicode MS" w:cs="Arial Unicode MS" w:hint="cs"/>
          <w:sz w:val="24"/>
          <w:szCs w:val="24"/>
          <w:rtl/>
        </w:rPr>
        <w:t xml:space="preserve"> מכירתו</w:t>
      </w:r>
      <w:r w:rsidRPr="00C40007">
        <w:rPr>
          <w:rFonts w:ascii="Arial Unicode MS" w:eastAsia="Arial Unicode MS" w:hAnsi="Arial Unicode MS" w:cs="Arial Unicode MS" w:hint="cs"/>
          <w:b/>
          <w:bCs/>
          <w:sz w:val="24"/>
          <w:szCs w:val="24"/>
          <w:rtl/>
        </w:rPr>
        <w:t>.</w:t>
      </w:r>
      <w:r w:rsidRPr="00C40007">
        <w:rPr>
          <w:rFonts w:ascii="Arial Unicode MS" w:eastAsia="Arial Unicode MS" w:hAnsi="Arial Unicode MS" w:cs="Arial Unicode MS" w:hint="cs"/>
          <w:sz w:val="24"/>
          <w:szCs w:val="24"/>
          <w:rtl/>
        </w:rPr>
        <w:t xml:space="preserve"> </w:t>
      </w:r>
    </w:p>
    <w:p w:rsidR="00C40007" w:rsidRPr="00C40007" w:rsidRDefault="00C40007" w:rsidP="00C40007">
      <w:pPr>
        <w:spacing w:after="0"/>
        <w:jc w:val="both"/>
        <w:rPr>
          <w:rFonts w:ascii="Arial Unicode MS" w:eastAsia="Arial Unicode MS" w:hAnsi="Arial Unicode MS" w:cs="Arial Unicode MS"/>
          <w:sz w:val="24"/>
          <w:szCs w:val="24"/>
          <w:rtl/>
        </w:rPr>
      </w:pPr>
      <w:r w:rsidRPr="00C40007">
        <w:rPr>
          <w:rFonts w:ascii="Arial Unicode MS" w:eastAsia="Arial Unicode MS" w:hAnsi="Arial Unicode MS" w:cs="Arial Unicode MS" w:hint="cs"/>
          <w:sz w:val="24"/>
          <w:szCs w:val="24"/>
          <w:rtl/>
        </w:rPr>
        <w:t>אגב, "טקטיקה" אלוקית כזו התקיימה  גם ביוסף אחר, יוסף מוקיר שבת.</w:t>
      </w:r>
    </w:p>
    <w:p w:rsidR="00C40007" w:rsidRPr="00C40007" w:rsidRDefault="00C40007" w:rsidP="00C40007">
      <w:pPr>
        <w:spacing w:after="0"/>
        <w:jc w:val="both"/>
        <w:rPr>
          <w:rFonts w:ascii="Arial Unicode MS" w:eastAsia="Arial Unicode MS" w:hAnsi="Arial Unicode MS" w:cs="Arial Unicode MS"/>
          <w:b/>
          <w:bCs/>
          <w:sz w:val="24"/>
          <w:szCs w:val="24"/>
          <w:rtl/>
        </w:rPr>
      </w:pPr>
      <w:r>
        <w:rPr>
          <w:rFonts w:ascii="Arial Unicode MS" w:eastAsia="Arial Unicode MS" w:hAnsi="Arial Unicode MS" w:cs="Arial Unicode MS"/>
          <w:b/>
          <w:bCs/>
          <w:sz w:val="24"/>
          <w:szCs w:val="24"/>
          <w:rtl/>
        </w:rPr>
        <w:t>"</w:t>
      </w:r>
      <w:r w:rsidRPr="00C40007">
        <w:rPr>
          <w:rFonts w:ascii="Arial Unicode MS" w:eastAsia="Arial Unicode MS" w:hAnsi="Arial Unicode MS" w:cs="Arial Unicode MS"/>
          <w:b/>
          <w:bCs/>
          <w:sz w:val="24"/>
          <w:szCs w:val="24"/>
          <w:rtl/>
        </w:rPr>
        <w:t>יוסף מוקיר שבת , היה לו בשכונתו נכרי אחד שנכסיו מרבים ביותר . אמרו לו כלדיים : (חוזים בכוכבים) כל הנכסים שיש לך – יוסף מוקיר שבת יאכלם . הלך ומכר את כל נכסיו וקנה בהם מרגלית וקבעה בכובעו . כשהיה עובר גשר , הפריחה רוח את כובעו והטילתו לים . בלעו דג . נצוד הדג והביאוהו לשוק בערב שבת בין השמשות . אמרו : מי יהא קונהו בשעה זו ? אמרו להם : לכו והביאוהו אצל יוסף מוקיר שבת , שרגיל לקנות . הביאוהו אצלו וקנה אותו . קרעו ומצא בו מרגלית . מכרה בשלש עשרה עליות דינרי זהב . פגע בו זקן אחד ,</w:t>
      </w:r>
      <w:r w:rsidRPr="00C40007">
        <w:rPr>
          <w:rFonts w:ascii="Arial Unicode MS" w:eastAsia="Arial Unicode MS" w:hAnsi="Arial Unicode MS" w:cs="Arial Unicode MS"/>
          <w:sz w:val="24"/>
          <w:szCs w:val="24"/>
          <w:rtl/>
        </w:rPr>
        <w:t xml:space="preserve"> אמר : </w:t>
      </w:r>
      <w:r w:rsidRPr="00C40007">
        <w:rPr>
          <w:rFonts w:ascii="Arial Unicode MS" w:eastAsia="Arial Unicode MS" w:hAnsi="Arial Unicode MS" w:cs="Arial Unicode MS"/>
          <w:b/>
          <w:bCs/>
          <w:sz w:val="24"/>
          <w:szCs w:val="24"/>
          <w:rtl/>
        </w:rPr>
        <w:t>מי שמלוה לשבת – השבת פורעת לו</w:t>
      </w:r>
      <w:r w:rsidRPr="00C40007">
        <w:rPr>
          <w:rFonts w:ascii="Arial Unicode MS" w:eastAsia="Arial Unicode MS" w:hAnsi="Arial Unicode MS" w:cs="Arial Unicode MS"/>
          <w:sz w:val="24"/>
          <w:szCs w:val="24"/>
          <w:rtl/>
        </w:rPr>
        <w:t xml:space="preserve"> " .</w:t>
      </w:r>
      <w:r w:rsidRPr="00C40007">
        <w:rPr>
          <w:rFonts w:ascii="Arial Unicode MS" w:eastAsia="Arial Unicode MS" w:hAnsi="Arial Unicode MS" w:cs="Arial Unicode MS" w:hint="cs"/>
          <w:sz w:val="24"/>
          <w:szCs w:val="24"/>
          <w:rtl/>
        </w:rPr>
        <w:t>וכי יכולנו לחשוב איך יעברו כל הנכסים של אותו עשיר ליוסף מוקיר שבת? הרי זה לא דבר סביר. בזה שרצה אותו עשיר למנוע שיעבור רכושו ליוסף, מוקיר שבת, דווקא בזה הוציא גזירתו ית' לפועל.</w:t>
      </w:r>
      <w:r w:rsidRPr="00C40007">
        <w:rPr>
          <w:rFonts w:ascii="Arial Unicode MS" w:eastAsia="Arial Unicode MS" w:hAnsi="Arial Unicode MS" w:cs="Arial Unicode MS" w:hint="cs"/>
          <w:b/>
          <w:bCs/>
          <w:sz w:val="24"/>
          <w:szCs w:val="24"/>
          <w:rtl/>
        </w:rPr>
        <w:t xml:space="preserve"> </w:t>
      </w:r>
    </w:p>
    <w:p w:rsidR="00C40007" w:rsidRPr="00C40007" w:rsidRDefault="00C40007" w:rsidP="00C40007">
      <w:pPr>
        <w:spacing w:after="0"/>
        <w:jc w:val="both"/>
        <w:rPr>
          <w:rFonts w:ascii="Arial Unicode MS" w:eastAsia="Arial Unicode MS" w:hAnsi="Arial Unicode MS" w:cs="Arial Unicode MS"/>
          <w:sz w:val="24"/>
          <w:szCs w:val="24"/>
          <w:rtl/>
        </w:rPr>
      </w:pPr>
      <w:r w:rsidRPr="00C40007">
        <w:rPr>
          <w:rFonts w:ascii="Arial Unicode MS" w:eastAsia="Arial Unicode MS" w:hAnsi="Arial Unicode MS" w:cs="Arial Unicode MS" w:hint="cs"/>
          <w:sz w:val="24"/>
          <w:szCs w:val="24"/>
          <w:rtl/>
        </w:rPr>
        <w:t xml:space="preserve">נחזור לתכנית האלוקית בפרשתנו.  </w:t>
      </w:r>
      <w:r w:rsidRPr="00C40007">
        <w:rPr>
          <w:rFonts w:ascii="Arial Unicode MS" w:eastAsia="Arial Unicode MS" w:hAnsi="Arial Unicode MS" w:cs="Arial Unicode MS"/>
          <w:b/>
          <w:bCs/>
          <w:sz w:val="24"/>
          <w:szCs w:val="24"/>
          <w:rtl/>
        </w:rPr>
        <w:t xml:space="preserve"> וַיֹּאמֶר לוֹ לֶךְ נָא רְאֵה אֶת שְׁלוֹם אַחֶיךָ וְאֶת שְׁלוֹם הַצֹּאן וַהֲשִׁבֵנִי דָּבָר וַיִּשְׁלָחֵהוּ מֵעֵמֶק חֶבְרוֹן וַיָּבֹא שְׁכֶמָה. </w:t>
      </w:r>
      <w:r w:rsidRPr="00C40007">
        <w:rPr>
          <w:rFonts w:ascii="Arial Unicode MS" w:eastAsia="Arial Unicode MS" w:hAnsi="Arial Unicode MS" w:cs="Arial Unicode MS" w:hint="cs"/>
          <w:b/>
          <w:bCs/>
          <w:sz w:val="24"/>
          <w:szCs w:val="24"/>
          <w:rtl/>
        </w:rPr>
        <w:t>(לז,יד)</w:t>
      </w:r>
    </w:p>
    <w:p w:rsidR="00C40007" w:rsidRPr="00C40007" w:rsidRDefault="00C40007" w:rsidP="00C40007">
      <w:pPr>
        <w:spacing w:after="0"/>
        <w:jc w:val="both"/>
        <w:rPr>
          <w:rFonts w:ascii="Arial Unicode MS" w:eastAsia="Arial Unicode MS" w:hAnsi="Arial Unicode MS" w:cs="Arial Unicode MS"/>
          <w:sz w:val="24"/>
          <w:szCs w:val="24"/>
          <w:rtl/>
        </w:rPr>
      </w:pPr>
      <w:r w:rsidRPr="00C40007">
        <w:rPr>
          <w:rFonts w:ascii="Arial Unicode MS" w:eastAsia="Arial Unicode MS" w:hAnsi="Arial Unicode MS" w:cs="Arial Unicode MS" w:hint="cs"/>
          <w:sz w:val="24"/>
          <w:szCs w:val="24"/>
          <w:rtl/>
        </w:rPr>
        <w:t xml:space="preserve">רש"י: </w:t>
      </w:r>
      <w:r w:rsidRPr="00C40007">
        <w:rPr>
          <w:rFonts w:ascii="Arial Unicode MS" w:eastAsia="Arial Unicode MS" w:hAnsi="Arial Unicode MS" w:cs="Arial Unicode MS"/>
          <w:b/>
          <w:bCs/>
          <w:sz w:val="24"/>
          <w:szCs w:val="24"/>
          <w:rtl/>
        </w:rPr>
        <w:t>"מעמק חברון" - והלא חברון בהר שנאמר (במדבר יג) ויעלו בנגב ויבא עד חברון אלא (ב"ר) מעצה עמוקה של אותו צדיק הקבור בחברון לקיים מה שנאמר לאברהם בין הבתרים (לעיל טו) כי גר יהיה זרעך</w:t>
      </w:r>
      <w:r w:rsidRPr="00C40007">
        <w:rPr>
          <w:rFonts w:ascii="Arial Unicode MS" w:eastAsia="Arial Unicode MS" w:hAnsi="Arial Unicode MS" w:cs="Arial Unicode MS" w:hint="cs"/>
          <w:b/>
          <w:bCs/>
          <w:sz w:val="24"/>
          <w:szCs w:val="24"/>
          <w:rtl/>
        </w:rPr>
        <w:t xml:space="preserve">". </w:t>
      </w:r>
      <w:r w:rsidRPr="00C40007">
        <w:rPr>
          <w:rFonts w:ascii="Arial Unicode MS" w:eastAsia="Arial Unicode MS" w:hAnsi="Arial Unicode MS" w:cs="Arial Unicode MS" w:hint="cs"/>
          <w:sz w:val="24"/>
          <w:szCs w:val="24"/>
          <w:rtl/>
        </w:rPr>
        <w:t xml:space="preserve">כלומר גם זו תכנית אלוקית. הכל תכנית אלוקית. תכנית אלוקית שיוסף יהיה מלך מצרים. תכנית אלוקית שנרד מצרימה. כפי הפסוק (משלי יט,כא): </w:t>
      </w:r>
      <w:r w:rsidRPr="00C40007">
        <w:rPr>
          <w:rFonts w:ascii="Arial Unicode MS" w:eastAsia="Arial Unicode MS" w:hAnsi="Arial Unicode MS" w:cs="Arial Unicode MS" w:hint="cs"/>
          <w:b/>
          <w:bCs/>
          <w:sz w:val="24"/>
          <w:szCs w:val="24"/>
          <w:rtl/>
        </w:rPr>
        <w:t xml:space="preserve">"רבות מחשבות בלב איש ועצת ד' היא תקום". </w:t>
      </w:r>
      <w:r w:rsidRPr="00C40007">
        <w:rPr>
          <w:rFonts w:ascii="Arial Unicode MS" w:eastAsia="Arial Unicode MS" w:hAnsi="Arial Unicode MS" w:cs="Arial Unicode MS" w:hint="cs"/>
          <w:sz w:val="24"/>
          <w:szCs w:val="24"/>
          <w:rtl/>
        </w:rPr>
        <w:t>האדם חושב, מתכנן תכניות ו"</w:t>
      </w:r>
      <w:r w:rsidRPr="00C40007">
        <w:rPr>
          <w:rFonts w:ascii="Arial Unicode MS" w:eastAsia="Arial Unicode MS" w:hAnsi="Arial Unicode MS" w:cs="Arial Unicode MS" w:hint="cs"/>
          <w:b/>
          <w:bCs/>
          <w:sz w:val="24"/>
          <w:szCs w:val="24"/>
          <w:rtl/>
        </w:rPr>
        <w:t>יושב בשמים ישחק למו"</w:t>
      </w:r>
      <w:r w:rsidRPr="00C40007">
        <w:rPr>
          <w:rFonts w:ascii="Arial Unicode MS" w:eastAsia="Arial Unicode MS" w:hAnsi="Arial Unicode MS" w:cs="Arial Unicode MS" w:hint="cs"/>
          <w:sz w:val="24"/>
          <w:szCs w:val="24"/>
          <w:rtl/>
        </w:rPr>
        <w:t xml:space="preserve"> (תהילים ב,ד). הקב"ה "משתמש" במה שאדם חושב נגדו יתברך, על מנת להוציא לפועל את אשר גוזרת חכמתו העליונה. א"כ מתבררת שיטתו של יוסף שהיא הנהגה עולמית מעשית. ואכן כשנולד יוסף נולד שטנו של עשיו. ((ל,כה רש"י) מתנגדו של עשיו. עשיו הוא כוח טומאה אדיר וחזק ויוסף הוא בדיוק המקביל לו בטהרה.</w:t>
      </w:r>
    </w:p>
    <w:p w:rsidR="00C40007" w:rsidRPr="00C40007" w:rsidRDefault="00C40007" w:rsidP="00C40007">
      <w:pPr>
        <w:spacing w:after="0"/>
        <w:jc w:val="both"/>
        <w:rPr>
          <w:rFonts w:ascii="Arial Unicode MS" w:eastAsia="Arial Unicode MS" w:hAnsi="Arial Unicode MS" w:cs="Arial Unicode MS"/>
          <w:sz w:val="24"/>
          <w:szCs w:val="24"/>
          <w:rtl/>
        </w:rPr>
      </w:pPr>
      <w:r w:rsidRPr="00C40007">
        <w:rPr>
          <w:rFonts w:ascii="Arial Unicode MS" w:eastAsia="Arial Unicode MS" w:hAnsi="Arial Unicode MS" w:cs="Arial Unicode MS"/>
          <w:b/>
          <w:bCs/>
          <w:sz w:val="24"/>
          <w:szCs w:val="24"/>
          <w:rtl/>
        </w:rPr>
        <w:t>וַיְהִי כַּאֲשֶׁר יָלְדָה רָחֵל אֶת יוֹסֵף וַיֹּאמֶר יַעֲקֹב אֶל לָבָן שַׁלְּחֵנִי וְאֵלְכָה אֶל מְקוֹמִי וּלְאַרְצִי</w:t>
      </w:r>
      <w:r w:rsidRPr="00C40007">
        <w:rPr>
          <w:rFonts w:ascii="Arial Unicode MS" w:eastAsia="Arial Unicode MS" w:hAnsi="Arial Unicode MS" w:cs="Arial Unicode MS"/>
          <w:b/>
          <w:bCs/>
          <w:sz w:val="24"/>
          <w:szCs w:val="24"/>
        </w:rPr>
        <w:t>.</w:t>
      </w:r>
      <w:r w:rsidRPr="00C40007">
        <w:rPr>
          <w:rFonts w:ascii="Arial Unicode MS" w:eastAsia="Arial Unicode MS" w:hAnsi="Arial Unicode MS" w:cs="Arial Unicode MS" w:hint="cs"/>
          <w:sz w:val="24"/>
          <w:szCs w:val="24"/>
          <w:rtl/>
        </w:rPr>
        <w:t xml:space="preserve"> רש"י: </w:t>
      </w:r>
      <w:r w:rsidRPr="00C40007">
        <w:rPr>
          <w:rFonts w:ascii="Arial Unicode MS" w:eastAsia="Arial Unicode MS" w:hAnsi="Arial Unicode MS" w:cs="Arial Unicode MS"/>
          <w:sz w:val="24"/>
          <w:szCs w:val="24"/>
          <w:rtl/>
        </w:rPr>
        <w:t xml:space="preserve"> </w:t>
      </w:r>
      <w:r w:rsidRPr="00C40007">
        <w:rPr>
          <w:rFonts w:ascii="Arial Unicode MS" w:eastAsia="Arial Unicode MS" w:hAnsi="Arial Unicode MS" w:cs="Arial Unicode MS"/>
          <w:b/>
          <w:bCs/>
          <w:sz w:val="24"/>
          <w:szCs w:val="24"/>
          <w:rtl/>
        </w:rPr>
        <w:t>משנולד שטנו של עשו שנא' (עובדיה א) והיה בית יעקב אש ובית יוסף להבה ובית עשו לקש אש בלא להבה אינו שולט למרחוק משנולד יוסף בטח יעקב בהקב"ה ורצה לשוב</w:t>
      </w:r>
      <w:r w:rsidRPr="00C40007">
        <w:rPr>
          <w:rFonts w:ascii="Arial Unicode MS" w:eastAsia="Arial Unicode MS" w:hAnsi="Arial Unicode MS" w:cs="Arial Unicode MS" w:hint="cs"/>
          <w:b/>
          <w:bCs/>
          <w:sz w:val="24"/>
          <w:szCs w:val="24"/>
          <w:rtl/>
        </w:rPr>
        <w:t>.</w:t>
      </w:r>
      <w:r w:rsidRPr="00C40007">
        <w:rPr>
          <w:rFonts w:ascii="Arial Unicode MS" w:eastAsia="Arial Unicode MS" w:hAnsi="Arial Unicode MS" w:cs="Arial Unicode MS"/>
          <w:sz w:val="24"/>
          <w:szCs w:val="24"/>
          <w:rtl/>
        </w:rPr>
        <w:t xml:space="preserve"> </w:t>
      </w:r>
      <w:r w:rsidRPr="00C40007">
        <w:rPr>
          <w:rFonts w:ascii="Arial Unicode MS" w:eastAsia="Arial Unicode MS" w:hAnsi="Arial Unicode MS" w:cs="Arial Unicode MS" w:hint="cs"/>
          <w:sz w:val="24"/>
          <w:szCs w:val="24"/>
          <w:rtl/>
        </w:rPr>
        <w:t>א"כ יוסף הוא בקיא בכל השטחים בהם עשיו בקיא. הוא חולם חלומות חקלאיים, כלכליים, לאומיים, מדיניים ושלטוניים . ואכן הוא מצליח. לעת"ל מבואר שעתיד עשו לשוב בתשובה (אך לא ידוע מתי). (סוטה יג א וילקוט הראובני).</w:t>
      </w:r>
    </w:p>
    <w:p w:rsidR="00C40007" w:rsidRDefault="00C40007" w:rsidP="00C40007">
      <w:pPr>
        <w:spacing w:after="0"/>
        <w:jc w:val="both"/>
        <w:rPr>
          <w:rFonts w:ascii="Arial Unicode MS" w:eastAsia="Arial Unicode MS" w:hAnsi="Arial Unicode MS" w:cs="Arial Unicode MS" w:hint="cs"/>
          <w:b/>
          <w:bCs/>
          <w:sz w:val="24"/>
          <w:szCs w:val="24"/>
          <w:rtl/>
        </w:rPr>
      </w:pPr>
    </w:p>
    <w:p w:rsidR="00C40007" w:rsidRPr="00C40007" w:rsidRDefault="00C40007" w:rsidP="00C40007">
      <w:pPr>
        <w:spacing w:after="0"/>
        <w:jc w:val="both"/>
        <w:rPr>
          <w:rFonts w:ascii="Arial Unicode MS" w:eastAsia="Arial Unicode MS" w:hAnsi="Arial Unicode MS" w:cs="Arial Unicode MS"/>
          <w:b/>
          <w:bCs/>
          <w:sz w:val="24"/>
          <w:szCs w:val="24"/>
          <w:rtl/>
        </w:rPr>
      </w:pPr>
      <w:r w:rsidRPr="00C40007">
        <w:rPr>
          <w:rFonts w:ascii="Arial Unicode MS" w:eastAsia="Arial Unicode MS" w:hAnsi="Arial Unicode MS" w:cs="Arial Unicode MS" w:hint="cs"/>
          <w:b/>
          <w:bCs/>
          <w:sz w:val="24"/>
          <w:szCs w:val="24"/>
          <w:rtl/>
        </w:rPr>
        <w:t xml:space="preserve">בית יוסף ובית יהודה </w:t>
      </w:r>
    </w:p>
    <w:p w:rsidR="00C40007" w:rsidRPr="00C40007" w:rsidRDefault="00C40007" w:rsidP="00C40007">
      <w:pPr>
        <w:spacing w:after="0"/>
        <w:jc w:val="both"/>
        <w:rPr>
          <w:rFonts w:ascii="Arial Unicode MS" w:eastAsia="Arial Unicode MS" w:hAnsi="Arial Unicode MS" w:cs="Arial Unicode MS"/>
          <w:sz w:val="24"/>
          <w:szCs w:val="24"/>
          <w:u w:val="single"/>
          <w:rtl/>
        </w:rPr>
      </w:pPr>
      <w:r w:rsidRPr="00C40007">
        <w:rPr>
          <w:rFonts w:ascii="Arial Unicode MS" w:eastAsia="Arial Unicode MS" w:hAnsi="Arial Unicode MS" w:cs="Arial Unicode MS" w:hint="cs"/>
          <w:sz w:val="24"/>
          <w:szCs w:val="24"/>
          <w:rtl/>
        </w:rPr>
        <w:t>במאמרי הראי"ה במאמר "המספד בירושלים" (עמוד 84 ואילך) מבאר מרן הרב זצ"ל באריכות את ענינם של רחל ולאה, יוסף ויהודה, מדינת ישראל, והציונות. עיי"ש.</w:t>
      </w:r>
    </w:p>
    <w:p w:rsidR="00C40007" w:rsidRPr="00C40007" w:rsidRDefault="00C40007" w:rsidP="00C40007">
      <w:pPr>
        <w:spacing w:after="0"/>
        <w:jc w:val="both"/>
        <w:rPr>
          <w:rFonts w:ascii="Arial Unicode MS" w:eastAsia="Arial Unicode MS" w:hAnsi="Arial Unicode MS" w:cs="Arial Unicode MS"/>
          <w:sz w:val="24"/>
          <w:szCs w:val="24"/>
          <w:rtl/>
        </w:rPr>
      </w:pPr>
      <w:r w:rsidRPr="00C40007">
        <w:rPr>
          <w:rFonts w:ascii="Arial Unicode MS" w:eastAsia="Arial Unicode MS" w:hAnsi="Arial Unicode MS" w:cs="Arial Unicode MS" w:hint="cs"/>
          <w:sz w:val="24"/>
          <w:szCs w:val="24"/>
          <w:rtl/>
        </w:rPr>
        <w:t xml:space="preserve">שיטת יהודה, כאמור, היא הסתגרות, התגדלות והתקדשות בתוכנו פנימה ורק ומתוך כך, הקרנת הקדושה לעולם. דרך יוסף, לשיטתו עלולה להביא אותנו להיטמא (מ בצירה) כמו </w:t>
      </w:r>
      <w:r w:rsidRPr="00C40007">
        <w:rPr>
          <w:rFonts w:ascii="Arial Unicode MS" w:eastAsia="Arial Unicode MS" w:hAnsi="Arial Unicode MS" w:cs="Arial Unicode MS" w:hint="cs"/>
          <w:sz w:val="24"/>
          <w:szCs w:val="24"/>
          <w:rtl/>
        </w:rPr>
        <w:lastRenderedPageBreak/>
        <w:t xml:space="preserve">שקרה לירבעם בן נבט (שהיה, אגב משבט אפרים) שהסתבך בע"ז אע"פ שהיה ת"ח גדול שמונה ע"י נביא, אחיה השילוני.  חז"ל אומרים: </w:t>
      </w:r>
      <w:r w:rsidRPr="00C40007">
        <w:rPr>
          <w:rFonts w:ascii="Arial Unicode MS" w:eastAsia="Arial Unicode MS" w:hAnsi="Arial Unicode MS" w:cs="Arial Unicode MS" w:hint="cs"/>
          <w:b/>
          <w:bCs/>
          <w:sz w:val="24"/>
          <w:szCs w:val="24"/>
          <w:rtl/>
        </w:rPr>
        <w:t>כל חכמי ישראל לעומת ירבעם בן נבט כעשב השדה</w:t>
      </w:r>
      <w:r w:rsidRPr="00C40007">
        <w:rPr>
          <w:rFonts w:ascii="Arial Unicode MS" w:eastAsia="Arial Unicode MS" w:hAnsi="Arial Unicode MS" w:cs="Arial Unicode MS" w:hint="cs"/>
          <w:sz w:val="24"/>
          <w:szCs w:val="24"/>
          <w:rtl/>
        </w:rPr>
        <w:t xml:space="preserve"> (סנהד' קב).  הוא נקט בשיטה זו, גרר  אומה שלמה עמו, ובסוף הסתבך הוא וכל האומה בעקבותיו. עלינו לעסוק בדברים שלנו ולא בדברים של הגויים. לא לעסוק בעניניהם ולא לנסות להשפיע עליהם .אם ישאל השואל כיצד יחזרו הגויים בתשובה? נשיב, איננו יודעים. מה שאנחנו יודעים באופן ברור הוא הבטחת ד' לאברהם אבינו: </w:t>
      </w:r>
      <w:r w:rsidRPr="00C40007">
        <w:rPr>
          <w:rFonts w:ascii="Arial Unicode MS" w:eastAsia="Arial Unicode MS" w:hAnsi="Arial Unicode MS" w:cs="Arial Unicode MS" w:hint="cs"/>
          <w:b/>
          <w:bCs/>
          <w:sz w:val="24"/>
          <w:szCs w:val="24"/>
          <w:rtl/>
        </w:rPr>
        <w:t>"ואעשך לגוי גדול"</w:t>
      </w:r>
      <w:r w:rsidRPr="00C40007">
        <w:rPr>
          <w:rFonts w:ascii="Arial Unicode MS" w:eastAsia="Arial Unicode MS" w:hAnsi="Arial Unicode MS" w:cs="Arial Unicode MS" w:hint="cs"/>
          <w:sz w:val="24"/>
          <w:szCs w:val="24"/>
          <w:rtl/>
        </w:rPr>
        <w:t xml:space="preserve"> ומת"כ  </w:t>
      </w:r>
      <w:r w:rsidRPr="00C40007">
        <w:rPr>
          <w:rFonts w:ascii="Arial Unicode MS" w:eastAsia="Arial Unicode MS" w:hAnsi="Arial Unicode MS" w:cs="Arial Unicode MS" w:hint="cs"/>
          <w:b/>
          <w:bCs/>
          <w:sz w:val="24"/>
          <w:szCs w:val="24"/>
          <w:rtl/>
        </w:rPr>
        <w:t>"ונברכו בך כל משפחות האדמה</w:t>
      </w:r>
      <w:r w:rsidRPr="00C40007">
        <w:rPr>
          <w:rFonts w:ascii="Arial Unicode MS" w:eastAsia="Arial Unicode MS" w:hAnsi="Arial Unicode MS" w:cs="Arial Unicode MS" w:hint="cs"/>
          <w:sz w:val="24"/>
          <w:szCs w:val="24"/>
          <w:rtl/>
        </w:rPr>
        <w:t>". אע"פ שגם הסברא של יוסף, היא סברא. עובדה שעשה והצליח. "</w:t>
      </w:r>
      <w:r w:rsidRPr="00C40007">
        <w:rPr>
          <w:rFonts w:ascii="Arial Unicode MS" w:eastAsia="Arial Unicode MS" w:hAnsi="Arial Unicode MS" w:cs="Arial Unicode MS" w:hint="cs"/>
          <w:b/>
          <w:bCs/>
          <w:sz w:val="24"/>
          <w:szCs w:val="24"/>
          <w:rtl/>
        </w:rPr>
        <w:t>וכל אשר הוא עושה ד' מצליח בידו"</w:t>
      </w:r>
      <w:r w:rsidRPr="00C40007">
        <w:rPr>
          <w:rFonts w:ascii="Arial Unicode MS" w:eastAsia="Arial Unicode MS" w:hAnsi="Arial Unicode MS" w:cs="Arial Unicode MS" w:hint="cs"/>
          <w:sz w:val="24"/>
          <w:szCs w:val="24"/>
          <w:rtl/>
        </w:rPr>
        <w:t>. מה שכן ניתן לומר על משך היותינו בגלות, הוא, שדרך המפגש עם הישרות הפשוטה שלנו, הצדקות והחסד של היהודי הפשוט בגולה, העוצמה הפנימית שהתגלתה בנו למרות או בגלל כל הרדיפות, הגזרות, ההריגות והשמדות. מתוך כל אלה משהו טוב חלחל לתוך הגויים והחדיר בהם פרורים מהמוסר היהודי הטהור.</w:t>
      </w:r>
    </w:p>
    <w:p w:rsidR="00C40007" w:rsidRDefault="00C40007" w:rsidP="00C40007">
      <w:pPr>
        <w:spacing w:after="0"/>
        <w:jc w:val="both"/>
        <w:rPr>
          <w:rFonts w:ascii="Arial Unicode MS" w:eastAsia="Arial Unicode MS" w:hAnsi="Arial Unicode MS" w:cs="Arial Unicode MS" w:hint="cs"/>
          <w:b/>
          <w:bCs/>
          <w:sz w:val="24"/>
          <w:szCs w:val="24"/>
          <w:rtl/>
        </w:rPr>
      </w:pPr>
      <w:bookmarkStart w:id="0" w:name="_GoBack"/>
    </w:p>
    <w:p w:rsidR="00C40007" w:rsidRPr="00C40007" w:rsidRDefault="00C40007" w:rsidP="00C40007">
      <w:pPr>
        <w:spacing w:after="0"/>
        <w:jc w:val="both"/>
        <w:rPr>
          <w:rFonts w:ascii="Arial Unicode MS" w:eastAsia="Arial Unicode MS" w:hAnsi="Arial Unicode MS" w:cs="Arial Unicode MS"/>
          <w:b/>
          <w:bCs/>
          <w:sz w:val="24"/>
          <w:szCs w:val="24"/>
          <w:rtl/>
        </w:rPr>
      </w:pPr>
      <w:r w:rsidRPr="00C40007">
        <w:rPr>
          <w:rFonts w:ascii="Arial Unicode MS" w:eastAsia="Arial Unicode MS" w:hAnsi="Arial Unicode MS" w:cs="Arial Unicode MS" w:hint="cs"/>
          <w:b/>
          <w:bCs/>
          <w:sz w:val="24"/>
          <w:szCs w:val="24"/>
          <w:rtl/>
        </w:rPr>
        <w:t>יעקב אבינו שמר את הדבר</w:t>
      </w:r>
    </w:p>
    <w:bookmarkEnd w:id="0"/>
    <w:p w:rsidR="00C40007" w:rsidRPr="00C40007" w:rsidRDefault="00C40007" w:rsidP="00C40007">
      <w:pPr>
        <w:spacing w:after="0"/>
        <w:jc w:val="both"/>
        <w:rPr>
          <w:rFonts w:ascii="Arial Unicode MS" w:eastAsia="Arial Unicode MS" w:hAnsi="Arial Unicode MS" w:cs="Arial Unicode MS"/>
          <w:sz w:val="24"/>
          <w:szCs w:val="24"/>
          <w:rtl/>
        </w:rPr>
      </w:pPr>
      <w:r w:rsidRPr="00C40007">
        <w:rPr>
          <w:rFonts w:ascii="Arial Unicode MS" w:eastAsia="Arial Unicode MS" w:hAnsi="Arial Unicode MS" w:cs="Arial Unicode MS" w:hint="cs"/>
          <w:sz w:val="24"/>
          <w:szCs w:val="24"/>
          <w:rtl/>
        </w:rPr>
        <w:t xml:space="preserve">כאן גם מתבררת השאלה: מדוע לא התערב יעקב אבינו במחלוקת העקרונית הזו? הרי היה נביא? ראשית, נבואה איננה קסם. יש דברים שהקב"ה מסתיר (כמו מיקומו של יוסף). שנית, אמרה התורה: "ואביו (יעקב) שמר את הדבר". פירוש, </w:t>
      </w:r>
      <w:r w:rsidRPr="00C40007">
        <w:rPr>
          <w:rFonts w:ascii="Arial Unicode MS" w:eastAsia="Arial Unicode MS" w:hAnsi="Arial Unicode MS" w:cs="Arial Unicode MS" w:hint="cs"/>
          <w:sz w:val="24"/>
          <w:szCs w:val="24"/>
          <w:u w:val="single"/>
          <w:rtl/>
        </w:rPr>
        <w:t>הוא לא הכריע</w:t>
      </w:r>
      <w:r w:rsidRPr="00C40007">
        <w:rPr>
          <w:rFonts w:ascii="Arial Unicode MS" w:eastAsia="Arial Unicode MS" w:hAnsi="Arial Unicode MS" w:cs="Arial Unicode MS" w:hint="cs"/>
          <w:sz w:val="24"/>
          <w:szCs w:val="24"/>
          <w:rtl/>
        </w:rPr>
        <w:t xml:space="preserve">. יעקב אבינו </w:t>
      </w:r>
      <w:r w:rsidRPr="00C40007">
        <w:rPr>
          <w:rFonts w:ascii="Arial Unicode MS" w:eastAsia="Arial Unicode MS" w:hAnsi="Arial Unicode MS" w:cs="Arial Unicode MS" w:hint="cs"/>
          <w:sz w:val="24"/>
          <w:szCs w:val="24"/>
          <w:u w:val="single"/>
          <w:rtl/>
        </w:rPr>
        <w:t>לא רצה לנקוט עמדה.</w:t>
      </w:r>
      <w:r w:rsidRPr="00C40007">
        <w:rPr>
          <w:rFonts w:ascii="Arial Unicode MS" w:eastAsia="Arial Unicode MS" w:hAnsi="Arial Unicode MS" w:cs="Arial Unicode MS" w:hint="cs"/>
          <w:sz w:val="24"/>
          <w:szCs w:val="24"/>
          <w:rtl/>
        </w:rPr>
        <w:t xml:space="preserve"> ידע יעקב אבינו שהדברים מוכרחים להתברר מתוך עצמם. הרי כאן אין מדובר בכוח טוב, מול כוח רע, כמו שהיה אצל יצחק וישמעאל ואצלו, יעקב מול אחיו עשיו. כאן יש שני כוחות שכל אחד מהם הוא אמיתי וחיוני לאומה. השאלה איננה מי כן, ומי לא. אלא כמה אחוזים מכוח זה וכמה מזה. שני הכוחות נחוצים לבנין האומה. יש צדדים משותפים לנו ולגויים כמו כלכלה, בטחון וכו'. וכן יש דברים שאפשר ללמוד מהגויים. (שיטת יוסף) אך, מאידך, יש דברים שאנחנו צריכים ללמד אותם ובשום אופן אין לנו ללמוד מהם (שיטת יהודה) כוח יהודה, אין בו החצנה כלל.  "היתה יהודה לקודשו", זו קדושה פנימית. "עם לבדד ישכון ובגויים לא יתחשב!" שני כוחות אלו מוכרחים לבוא לידי איזון מעצמם במהלך קוממיות ישראל! . </w:t>
      </w:r>
      <w:r w:rsidRPr="00C40007">
        <w:rPr>
          <w:rFonts w:ascii="Arial Unicode MS" w:eastAsia="Arial Unicode MS" w:hAnsi="Arial Unicode MS" w:cs="Arial Unicode MS" w:hint="cs"/>
          <w:sz w:val="24"/>
          <w:szCs w:val="24"/>
          <w:u w:val="single"/>
          <w:rtl/>
        </w:rPr>
        <w:t>זו היתה משמעות אי נקיטת העמדה של יעקב.</w:t>
      </w:r>
      <w:r w:rsidRPr="00C40007">
        <w:rPr>
          <w:rFonts w:ascii="Arial Unicode MS" w:eastAsia="Arial Unicode MS" w:hAnsi="Arial Unicode MS" w:cs="Arial Unicode MS" w:hint="cs"/>
          <w:sz w:val="24"/>
          <w:szCs w:val="24"/>
          <w:rtl/>
        </w:rPr>
        <w:t xml:space="preserve"> </w:t>
      </w:r>
    </w:p>
    <w:p w:rsidR="00C40007" w:rsidRPr="00C40007" w:rsidRDefault="00C40007" w:rsidP="00C40007">
      <w:pPr>
        <w:spacing w:after="0"/>
        <w:jc w:val="both"/>
        <w:rPr>
          <w:rFonts w:ascii="Arial Unicode MS" w:eastAsia="Arial Unicode MS" w:hAnsi="Arial Unicode MS" w:cs="Arial Unicode MS"/>
          <w:sz w:val="24"/>
          <w:szCs w:val="24"/>
          <w:rtl/>
        </w:rPr>
      </w:pPr>
      <w:r w:rsidRPr="00C40007">
        <w:rPr>
          <w:rFonts w:ascii="Arial Unicode MS" w:eastAsia="Arial Unicode MS" w:hAnsi="Arial Unicode MS" w:cs="Arial Unicode MS" w:hint="cs"/>
          <w:sz w:val="24"/>
          <w:szCs w:val="24"/>
          <w:rtl/>
        </w:rPr>
        <w:t xml:space="preserve">יש לחזור וללמוד דברי מרן הרב זצ"ל במאמרו "המספד בירושלים" על שני כוחות אלו, כוח יוסף וכוח יהודה. העולמות המכוסים והעולמות הגלויים. רחל- עלמא דאיתגלייא, לאה- עלמא דאיתכסייא. ובית ישראל נבנה </w:t>
      </w:r>
      <w:r w:rsidRPr="00C40007">
        <w:rPr>
          <w:rFonts w:ascii="Arial Unicode MS" w:eastAsia="Arial Unicode MS" w:hAnsi="Arial Unicode MS" w:cs="Arial Unicode MS" w:hint="cs"/>
          <w:b/>
          <w:bCs/>
          <w:sz w:val="24"/>
          <w:szCs w:val="24"/>
          <w:rtl/>
        </w:rPr>
        <w:t>משתיהן</w:t>
      </w:r>
      <w:r w:rsidRPr="00C40007">
        <w:rPr>
          <w:rFonts w:ascii="Arial Unicode MS" w:eastAsia="Arial Unicode MS" w:hAnsi="Arial Unicode MS" w:cs="Arial Unicode MS" w:hint="cs"/>
          <w:sz w:val="24"/>
          <w:szCs w:val="24"/>
          <w:rtl/>
        </w:rPr>
        <w:t xml:space="preserve">.  "כרחל וכלאה, אשר בנו שתיהן את בית ישראל" (רות ד,יא). בוודאי שבמדינת ישראל צריך לעסוק בכלכלה, בהנהגה ובשלטון. אבל צריך לעסוק בזה בקדושה ובטהרה. השאלה היא </w:t>
      </w:r>
      <w:r w:rsidRPr="00C40007">
        <w:rPr>
          <w:rFonts w:ascii="Arial Unicode MS" w:eastAsia="Arial Unicode MS" w:hAnsi="Arial Unicode MS" w:cs="Arial Unicode MS" w:hint="cs"/>
          <w:sz w:val="24"/>
          <w:szCs w:val="24"/>
          <w:u w:val="single"/>
          <w:rtl/>
        </w:rPr>
        <w:t>מה הם העולמות המכריעים</w:t>
      </w:r>
      <w:r w:rsidRPr="00C40007">
        <w:rPr>
          <w:rFonts w:ascii="Arial Unicode MS" w:eastAsia="Arial Unicode MS" w:hAnsi="Arial Unicode MS" w:cs="Arial Unicode MS" w:hint="cs"/>
          <w:sz w:val="24"/>
          <w:szCs w:val="24"/>
          <w:rtl/>
        </w:rPr>
        <w:t xml:space="preserve"> המכוסים או הגלויים. מדינת ישראל היום היא מדינה עם הרבה מאד חילוניות, משברים, תרבות גויים וכו'. זה כמו של יוסף. בעולמות הרוחניים  העליונים, הנשגבים הם באיתכסייא ולאט לאט לאט הם חודרים. כמו שקודם היה יוסף ואח"כ יהודה. קודם מלכות שאול ואח"כ מלכות דוד. (ואיזה מעברים קשים היו בין מלכות שאול למלכות דוד!) בוודאי שצריך לעסוק בכלכלה ובהנהגה ובשלטון אבל צריך לעסוק בזה בקדושה </w:t>
      </w:r>
      <w:r w:rsidRPr="00C40007">
        <w:rPr>
          <w:rFonts w:ascii="Arial Unicode MS" w:eastAsia="Arial Unicode MS" w:hAnsi="Arial Unicode MS" w:cs="Arial Unicode MS" w:hint="cs"/>
          <w:sz w:val="24"/>
          <w:szCs w:val="24"/>
          <w:rtl/>
        </w:rPr>
        <w:lastRenderedPageBreak/>
        <w:t xml:space="preserve">ובטהרה. כדי לקיים את האומה בבריאותה השלמה, הם צריכים למצוא את האיזון המדויק ביניהם באופן טבעי מחלוקת שיטת יוסף ושיטת יהודה היא אותה מחלוקת בין החרדים והציונים. (שם) זו מחלוקת עמוקה ועקרונית: איך בונים את מדינת ישראל. איך מארגנים יחד את שני הכוחות. זו מהותו של ספר "אורות". ואל נשכח שבסוף יוסף ואחיו נפגשים, מתאחדים ומתחבקים. סימן הוא, שלבסוף הכל מסתדר לטובה.   </w:t>
      </w:r>
    </w:p>
    <w:p w:rsidR="00C40007" w:rsidRPr="00C40007" w:rsidRDefault="00C40007" w:rsidP="00C40007">
      <w:pPr>
        <w:spacing w:after="0"/>
        <w:jc w:val="both"/>
        <w:rPr>
          <w:rFonts w:ascii="Arial Unicode MS" w:eastAsia="Arial Unicode MS" w:hAnsi="Arial Unicode MS" w:cs="Arial Unicode MS"/>
          <w:sz w:val="24"/>
          <w:szCs w:val="24"/>
          <w:rtl/>
        </w:rPr>
      </w:pPr>
      <w:r w:rsidRPr="00C40007">
        <w:rPr>
          <w:rFonts w:ascii="Arial Unicode MS" w:eastAsia="Arial Unicode MS" w:hAnsi="Arial Unicode MS" w:cs="Arial Unicode MS" w:hint="cs"/>
          <w:sz w:val="24"/>
          <w:szCs w:val="24"/>
          <w:rtl/>
        </w:rPr>
        <w:t>ויהי רצון שנזכה לפעול עם א-ל בבנין האומה בהרמת קרן משיחינו; משיח בן יוסף ומשיח בן דוד, איש על מחנהו ואיש על דגלו, באהבת חינם הדדית.</w:t>
      </w:r>
    </w:p>
    <w:p w:rsidR="001B6C84" w:rsidRPr="008A3271" w:rsidRDefault="00FE46FD" w:rsidP="008A3271">
      <w:pPr>
        <w:rPr>
          <w:rFonts w:ascii="Arial" w:hAnsi="Arial"/>
          <w:rtl/>
        </w:rPr>
      </w:pPr>
      <w:r>
        <w:rPr>
          <w:rFonts w:cs="Arial Unicode MS"/>
          <w:noProof/>
          <w:sz w:val="24"/>
          <w:szCs w:val="24"/>
          <w:rtl/>
        </w:rPr>
        <w:drawing>
          <wp:inline distT="0" distB="0" distL="0" distR="0">
            <wp:extent cx="5274310" cy="1454150"/>
            <wp:effectExtent l="19050" t="0" r="2540" b="0"/>
            <wp:docPr id="1" name="Picture 0" descr="bottom-iv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ivrit.jpg"/>
                    <pic:cNvPicPr/>
                  </pic:nvPicPr>
                  <pic:blipFill>
                    <a:blip r:embed="rId11"/>
                    <a:stretch>
                      <a:fillRect/>
                    </a:stretch>
                  </pic:blipFill>
                  <pic:spPr>
                    <a:xfrm>
                      <a:off x="0" y="0"/>
                      <a:ext cx="5274310" cy="1454150"/>
                    </a:xfrm>
                    <a:prstGeom prst="rect">
                      <a:avLst/>
                    </a:prstGeom>
                  </pic:spPr>
                </pic:pic>
              </a:graphicData>
            </a:graphic>
          </wp:inline>
        </w:drawing>
      </w:r>
    </w:p>
    <w:sectPr w:rsidR="001B6C84" w:rsidRPr="008A3271" w:rsidSect="00124E36">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pgNumType w:fmt="hebrew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0D8" w:rsidRDefault="00DE30D8" w:rsidP="008B135B">
      <w:pPr>
        <w:spacing w:after="0" w:line="240" w:lineRule="auto"/>
      </w:pPr>
      <w:r>
        <w:separator/>
      </w:r>
    </w:p>
  </w:endnote>
  <w:endnote w:type="continuationSeparator" w:id="0">
    <w:p w:rsidR="00DE30D8" w:rsidRDefault="00DE30D8" w:rsidP="008B1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ndalus">
    <w:altName w:val="Times New Roman"/>
    <w:panose1 w:val="02020603050405020304"/>
    <w:charset w:val="00"/>
    <w:family w:val="roman"/>
    <w:pitch w:val="variable"/>
    <w:sig w:usb0="00000000"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FrankRuehl">
    <w:panose1 w:val="020E0503060101010101"/>
    <w:charset w:val="00"/>
    <w:family w:val="swiss"/>
    <w:pitch w:val="variable"/>
    <w:sig w:usb0="00000803" w:usb1="00000000" w:usb2="00000000" w:usb3="00000000" w:csb0="00000021" w:csb1="00000000"/>
  </w:font>
  <w:font w:name="Guttman Rashi">
    <w:altName w:val="Segoe UI Semilight"/>
    <w:charset w:val="B1"/>
    <w:family w:val="auto"/>
    <w:pitch w:val="variable"/>
    <w:sig w:usb0="00000800" w:usb1="40000000" w:usb2="00000000" w:usb3="00000000" w:csb0="00000020"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0D8" w:rsidRDefault="00DE30D8" w:rsidP="008B135B">
      <w:pPr>
        <w:spacing w:after="0" w:line="240" w:lineRule="auto"/>
      </w:pPr>
      <w:r>
        <w:separator/>
      </w:r>
    </w:p>
  </w:footnote>
  <w:footnote w:type="continuationSeparator" w:id="0">
    <w:p w:rsidR="00DE30D8" w:rsidRDefault="00DE30D8" w:rsidP="008B13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6227657"/>
      <w:docPartObj>
        <w:docPartGallery w:val="Page Numbers (Top of Page)"/>
        <w:docPartUnique/>
      </w:docPartObj>
    </w:sdtPr>
    <w:sdtContent>
      <w:p w:rsidR="00124E36" w:rsidRDefault="00E069F7">
        <w:pPr>
          <w:pStyle w:val="Header"/>
        </w:pPr>
        <w:fldSimple w:instr=" PAGE   \* MERGEFORMAT ">
          <w:r w:rsidR="00C40007">
            <w:rPr>
              <w:rFonts w:hint="eastAsia"/>
              <w:noProof/>
              <w:rtl/>
            </w:rPr>
            <w:t>א</w:t>
          </w:r>
        </w:fldSimple>
      </w:p>
    </w:sdtContent>
  </w:sdt>
  <w:p w:rsidR="00124E36" w:rsidRDefault="00124E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ascii="Arial Unicode MS" w:eastAsia="Arial Unicode MS" w:hAnsi="Arial Unicode MS" w:cs="Arial Unicode MS"/>
      </w:rPr>
    </w:lvl>
  </w:abstractNum>
  <w:abstractNum w:abstractNumId="2">
    <w:nsid w:val="00000004"/>
    <w:multiLevelType w:val="singleLevel"/>
    <w:tmpl w:val="00000004"/>
    <w:name w:val="WW8Num4"/>
    <w:lvl w:ilvl="0">
      <w:start w:val="1"/>
      <w:numFmt w:val="bullet"/>
      <w:lvlText w:val="―"/>
      <w:lvlJc w:val="left"/>
      <w:pPr>
        <w:tabs>
          <w:tab w:val="num" w:pos="777"/>
        </w:tabs>
        <w:ind w:left="777" w:hanging="357"/>
      </w:pPr>
      <w:rPr>
        <w:rFonts w:ascii="Courier New" w:hAnsi="Courier New"/>
      </w:rPr>
    </w:lvl>
  </w:abstractNum>
  <w:abstractNum w:abstractNumId="3">
    <w:nsid w:val="00000005"/>
    <w:multiLevelType w:val="singleLevel"/>
    <w:tmpl w:val="00000005"/>
    <w:name w:val="WW8Num5"/>
    <w:lvl w:ilvl="0">
      <w:start w:val="1"/>
      <w:numFmt w:val="bullet"/>
      <w:lvlText w:val="―"/>
      <w:lvlJc w:val="left"/>
      <w:pPr>
        <w:tabs>
          <w:tab w:val="num" w:pos="777"/>
        </w:tabs>
        <w:ind w:left="777" w:hanging="357"/>
      </w:pPr>
      <w:rPr>
        <w:rFonts w:ascii="Courier New" w:hAnsi="Courier New"/>
      </w:rPr>
    </w:lvl>
  </w:abstractNum>
  <w:abstractNum w:abstractNumId="4">
    <w:nsid w:val="00000006"/>
    <w:multiLevelType w:val="singleLevel"/>
    <w:tmpl w:val="00000006"/>
    <w:name w:val="WW8Num6"/>
    <w:lvl w:ilvl="0">
      <w:start w:val="1"/>
      <w:numFmt w:val="bullet"/>
      <w:lvlText w:val="―"/>
      <w:lvlJc w:val="left"/>
      <w:pPr>
        <w:tabs>
          <w:tab w:val="num" w:pos="777"/>
        </w:tabs>
        <w:ind w:left="777" w:hanging="357"/>
      </w:pPr>
      <w:rPr>
        <w:rFonts w:ascii="Courier New" w:hAnsi="Courier New"/>
      </w:rPr>
    </w:lvl>
  </w:abstractNum>
  <w:abstractNum w:abstractNumId="5">
    <w:nsid w:val="053315F6"/>
    <w:multiLevelType w:val="hybridMultilevel"/>
    <w:tmpl w:val="19146DCA"/>
    <w:lvl w:ilvl="0" w:tplc="5748D0C2">
      <w:start w:val="1"/>
      <w:numFmt w:val="hebrew1"/>
      <w:lvlText w:val="%1."/>
      <w:lvlJc w:val="left"/>
      <w:pPr>
        <w:ind w:left="1352" w:hanging="360"/>
      </w:pPr>
      <w:rPr>
        <w:rFonts w:hint="default"/>
        <w:b/>
        <w:bCs w:val="0"/>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6">
    <w:nsid w:val="0E6602EE"/>
    <w:multiLevelType w:val="hybridMultilevel"/>
    <w:tmpl w:val="E98638F2"/>
    <w:lvl w:ilvl="0" w:tplc="C6B6C59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FB128B"/>
    <w:multiLevelType w:val="hybridMultilevel"/>
    <w:tmpl w:val="8B56CDBC"/>
    <w:lvl w:ilvl="0" w:tplc="ACCA51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781A0E"/>
    <w:multiLevelType w:val="hybridMultilevel"/>
    <w:tmpl w:val="5CEAE638"/>
    <w:lvl w:ilvl="0" w:tplc="8990E3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B81A6E"/>
    <w:multiLevelType w:val="hybridMultilevel"/>
    <w:tmpl w:val="88964712"/>
    <w:lvl w:ilvl="0" w:tplc="E0362944">
      <w:numFmt w:val="bullet"/>
      <w:pStyle w:val="6"/>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3B3F2FB1"/>
    <w:multiLevelType w:val="hybridMultilevel"/>
    <w:tmpl w:val="4EF4403A"/>
    <w:lvl w:ilvl="0" w:tplc="B6E28D4E">
      <w:start w:val="1"/>
      <w:numFmt w:val="hebrew1"/>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404808"/>
    <w:multiLevelType w:val="hybridMultilevel"/>
    <w:tmpl w:val="E98638F2"/>
    <w:lvl w:ilvl="0" w:tplc="C6B6C59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0"/>
  </w:num>
  <w:num w:numId="4">
    <w:abstractNumId w:val="5"/>
  </w:num>
  <w:num w:numId="5">
    <w:abstractNumId w:val="8"/>
  </w:num>
  <w:num w:numId="6">
    <w:abstractNumId w:val="11"/>
  </w:num>
  <w:num w:numId="7">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rsids>
    <w:rsidRoot w:val="00B74579"/>
    <w:rsid w:val="00000C62"/>
    <w:rsid w:val="0000191A"/>
    <w:rsid w:val="00001C0A"/>
    <w:rsid w:val="00002171"/>
    <w:rsid w:val="00002347"/>
    <w:rsid w:val="000030AC"/>
    <w:rsid w:val="00003180"/>
    <w:rsid w:val="000031D9"/>
    <w:rsid w:val="00003219"/>
    <w:rsid w:val="00003CE4"/>
    <w:rsid w:val="00004556"/>
    <w:rsid w:val="00004AF6"/>
    <w:rsid w:val="0000512D"/>
    <w:rsid w:val="00005912"/>
    <w:rsid w:val="00005D0F"/>
    <w:rsid w:val="00006AAF"/>
    <w:rsid w:val="00007CF3"/>
    <w:rsid w:val="0001061F"/>
    <w:rsid w:val="000108C9"/>
    <w:rsid w:val="00010D32"/>
    <w:rsid w:val="000124F8"/>
    <w:rsid w:val="00014A8F"/>
    <w:rsid w:val="00015A42"/>
    <w:rsid w:val="00015B8C"/>
    <w:rsid w:val="00015BDE"/>
    <w:rsid w:val="00016BA3"/>
    <w:rsid w:val="00016FAB"/>
    <w:rsid w:val="0001740E"/>
    <w:rsid w:val="000200A7"/>
    <w:rsid w:val="00020900"/>
    <w:rsid w:val="00020A01"/>
    <w:rsid w:val="00020ED1"/>
    <w:rsid w:val="000210F4"/>
    <w:rsid w:val="00021C0B"/>
    <w:rsid w:val="0002235D"/>
    <w:rsid w:val="000228BD"/>
    <w:rsid w:val="0002296A"/>
    <w:rsid w:val="00022BD6"/>
    <w:rsid w:val="000235A9"/>
    <w:rsid w:val="00023B02"/>
    <w:rsid w:val="00023BE5"/>
    <w:rsid w:val="000243C1"/>
    <w:rsid w:val="00024A57"/>
    <w:rsid w:val="00025437"/>
    <w:rsid w:val="00025B35"/>
    <w:rsid w:val="0002625E"/>
    <w:rsid w:val="00026AE5"/>
    <w:rsid w:val="0002748E"/>
    <w:rsid w:val="00027607"/>
    <w:rsid w:val="00027F97"/>
    <w:rsid w:val="00032805"/>
    <w:rsid w:val="00032FBC"/>
    <w:rsid w:val="00033642"/>
    <w:rsid w:val="00034034"/>
    <w:rsid w:val="00034328"/>
    <w:rsid w:val="0003484C"/>
    <w:rsid w:val="000349ED"/>
    <w:rsid w:val="000353B7"/>
    <w:rsid w:val="000362A3"/>
    <w:rsid w:val="00036835"/>
    <w:rsid w:val="00036AC6"/>
    <w:rsid w:val="000371E6"/>
    <w:rsid w:val="000376A8"/>
    <w:rsid w:val="0004013A"/>
    <w:rsid w:val="000401D9"/>
    <w:rsid w:val="00040210"/>
    <w:rsid w:val="000410C1"/>
    <w:rsid w:val="0004136D"/>
    <w:rsid w:val="00041633"/>
    <w:rsid w:val="00041D4D"/>
    <w:rsid w:val="00041E9B"/>
    <w:rsid w:val="000430AA"/>
    <w:rsid w:val="00043784"/>
    <w:rsid w:val="00043858"/>
    <w:rsid w:val="000439E3"/>
    <w:rsid w:val="00043F0B"/>
    <w:rsid w:val="000443CD"/>
    <w:rsid w:val="00044B35"/>
    <w:rsid w:val="00046BCA"/>
    <w:rsid w:val="000470C2"/>
    <w:rsid w:val="0004793A"/>
    <w:rsid w:val="00047A80"/>
    <w:rsid w:val="00047CC8"/>
    <w:rsid w:val="00050C23"/>
    <w:rsid w:val="00050E46"/>
    <w:rsid w:val="0005141B"/>
    <w:rsid w:val="00051536"/>
    <w:rsid w:val="00051EF1"/>
    <w:rsid w:val="00052108"/>
    <w:rsid w:val="00052CE2"/>
    <w:rsid w:val="00053040"/>
    <w:rsid w:val="000539DE"/>
    <w:rsid w:val="00053AE7"/>
    <w:rsid w:val="00054256"/>
    <w:rsid w:val="000555C8"/>
    <w:rsid w:val="00055D5A"/>
    <w:rsid w:val="000561D7"/>
    <w:rsid w:val="0005656E"/>
    <w:rsid w:val="000567C4"/>
    <w:rsid w:val="00056FCA"/>
    <w:rsid w:val="00057378"/>
    <w:rsid w:val="00057E72"/>
    <w:rsid w:val="00060983"/>
    <w:rsid w:val="00060B47"/>
    <w:rsid w:val="00061A6D"/>
    <w:rsid w:val="00061BC6"/>
    <w:rsid w:val="00062F5C"/>
    <w:rsid w:val="000638BE"/>
    <w:rsid w:val="00063A3C"/>
    <w:rsid w:val="00063E1C"/>
    <w:rsid w:val="00063EE3"/>
    <w:rsid w:val="00064008"/>
    <w:rsid w:val="00064AEC"/>
    <w:rsid w:val="00064F94"/>
    <w:rsid w:val="00065681"/>
    <w:rsid w:val="000658E8"/>
    <w:rsid w:val="000659B9"/>
    <w:rsid w:val="000666CD"/>
    <w:rsid w:val="0006677D"/>
    <w:rsid w:val="00066E95"/>
    <w:rsid w:val="00067902"/>
    <w:rsid w:val="000703A1"/>
    <w:rsid w:val="0007095A"/>
    <w:rsid w:val="0007170E"/>
    <w:rsid w:val="00071998"/>
    <w:rsid w:val="000719F0"/>
    <w:rsid w:val="00071A1B"/>
    <w:rsid w:val="00072340"/>
    <w:rsid w:val="00073136"/>
    <w:rsid w:val="00073CBE"/>
    <w:rsid w:val="000748A2"/>
    <w:rsid w:val="00075E41"/>
    <w:rsid w:val="00076BB9"/>
    <w:rsid w:val="0007745E"/>
    <w:rsid w:val="00080709"/>
    <w:rsid w:val="00080815"/>
    <w:rsid w:val="00081112"/>
    <w:rsid w:val="000813F7"/>
    <w:rsid w:val="000822CE"/>
    <w:rsid w:val="00082414"/>
    <w:rsid w:val="00083056"/>
    <w:rsid w:val="0008338B"/>
    <w:rsid w:val="00083560"/>
    <w:rsid w:val="00083BC0"/>
    <w:rsid w:val="00084D79"/>
    <w:rsid w:val="00085083"/>
    <w:rsid w:val="00085CB3"/>
    <w:rsid w:val="00085E0E"/>
    <w:rsid w:val="00086225"/>
    <w:rsid w:val="00086386"/>
    <w:rsid w:val="000869D6"/>
    <w:rsid w:val="00086D70"/>
    <w:rsid w:val="000873DD"/>
    <w:rsid w:val="00087402"/>
    <w:rsid w:val="000900B5"/>
    <w:rsid w:val="00090360"/>
    <w:rsid w:val="0009039E"/>
    <w:rsid w:val="0009046C"/>
    <w:rsid w:val="000915B7"/>
    <w:rsid w:val="000918AA"/>
    <w:rsid w:val="000924C5"/>
    <w:rsid w:val="00093A4F"/>
    <w:rsid w:val="000943A6"/>
    <w:rsid w:val="000958E2"/>
    <w:rsid w:val="00095C99"/>
    <w:rsid w:val="00095FB7"/>
    <w:rsid w:val="0009601E"/>
    <w:rsid w:val="0009606F"/>
    <w:rsid w:val="00096A4F"/>
    <w:rsid w:val="00096AA9"/>
    <w:rsid w:val="00096AAD"/>
    <w:rsid w:val="00097242"/>
    <w:rsid w:val="00097D98"/>
    <w:rsid w:val="000A087D"/>
    <w:rsid w:val="000A0AEE"/>
    <w:rsid w:val="000A0C6B"/>
    <w:rsid w:val="000A0CA0"/>
    <w:rsid w:val="000A0EA9"/>
    <w:rsid w:val="000A1784"/>
    <w:rsid w:val="000A1D9B"/>
    <w:rsid w:val="000A237A"/>
    <w:rsid w:val="000A2B2F"/>
    <w:rsid w:val="000A2B75"/>
    <w:rsid w:val="000A3946"/>
    <w:rsid w:val="000A3C68"/>
    <w:rsid w:val="000A451A"/>
    <w:rsid w:val="000A4881"/>
    <w:rsid w:val="000A4BE6"/>
    <w:rsid w:val="000A4C6E"/>
    <w:rsid w:val="000A5BDF"/>
    <w:rsid w:val="000A5F2F"/>
    <w:rsid w:val="000A7103"/>
    <w:rsid w:val="000A7736"/>
    <w:rsid w:val="000A7D63"/>
    <w:rsid w:val="000B04CE"/>
    <w:rsid w:val="000B0E92"/>
    <w:rsid w:val="000B11E7"/>
    <w:rsid w:val="000B1A43"/>
    <w:rsid w:val="000B1E9A"/>
    <w:rsid w:val="000B2BFF"/>
    <w:rsid w:val="000B3997"/>
    <w:rsid w:val="000B3D37"/>
    <w:rsid w:val="000B3DD9"/>
    <w:rsid w:val="000B3ECB"/>
    <w:rsid w:val="000B4B37"/>
    <w:rsid w:val="000B4F7E"/>
    <w:rsid w:val="000B5C32"/>
    <w:rsid w:val="000B6064"/>
    <w:rsid w:val="000B6261"/>
    <w:rsid w:val="000B6DE8"/>
    <w:rsid w:val="000B6E4F"/>
    <w:rsid w:val="000C1A66"/>
    <w:rsid w:val="000C2B69"/>
    <w:rsid w:val="000C2DD1"/>
    <w:rsid w:val="000C2E91"/>
    <w:rsid w:val="000C344E"/>
    <w:rsid w:val="000C34FB"/>
    <w:rsid w:val="000C51A4"/>
    <w:rsid w:val="000C52F1"/>
    <w:rsid w:val="000C5CBB"/>
    <w:rsid w:val="000C753B"/>
    <w:rsid w:val="000D0ABB"/>
    <w:rsid w:val="000D105E"/>
    <w:rsid w:val="000D25B2"/>
    <w:rsid w:val="000D2747"/>
    <w:rsid w:val="000D2944"/>
    <w:rsid w:val="000D3CCB"/>
    <w:rsid w:val="000D495B"/>
    <w:rsid w:val="000D5183"/>
    <w:rsid w:val="000D530C"/>
    <w:rsid w:val="000D5B06"/>
    <w:rsid w:val="000D62C5"/>
    <w:rsid w:val="000D6C1F"/>
    <w:rsid w:val="000E07EE"/>
    <w:rsid w:val="000E0F8C"/>
    <w:rsid w:val="000E13D1"/>
    <w:rsid w:val="000E22F1"/>
    <w:rsid w:val="000E2B56"/>
    <w:rsid w:val="000E2F17"/>
    <w:rsid w:val="000E30CE"/>
    <w:rsid w:val="000E3ABB"/>
    <w:rsid w:val="000E48DF"/>
    <w:rsid w:val="000E55B9"/>
    <w:rsid w:val="000E5CB6"/>
    <w:rsid w:val="000E632F"/>
    <w:rsid w:val="000E66CD"/>
    <w:rsid w:val="000E6904"/>
    <w:rsid w:val="000E737A"/>
    <w:rsid w:val="000E745F"/>
    <w:rsid w:val="000F073D"/>
    <w:rsid w:val="000F1F5B"/>
    <w:rsid w:val="000F25AE"/>
    <w:rsid w:val="000F2D63"/>
    <w:rsid w:val="000F2E34"/>
    <w:rsid w:val="000F3010"/>
    <w:rsid w:val="000F3242"/>
    <w:rsid w:val="000F3861"/>
    <w:rsid w:val="000F3B9A"/>
    <w:rsid w:val="000F3D33"/>
    <w:rsid w:val="000F3D4B"/>
    <w:rsid w:val="000F3F56"/>
    <w:rsid w:val="000F45D7"/>
    <w:rsid w:val="000F4FC0"/>
    <w:rsid w:val="000F5D53"/>
    <w:rsid w:val="000F66A8"/>
    <w:rsid w:val="000F7053"/>
    <w:rsid w:val="000F752A"/>
    <w:rsid w:val="000F7675"/>
    <w:rsid w:val="00100803"/>
    <w:rsid w:val="00100DEC"/>
    <w:rsid w:val="00100EA7"/>
    <w:rsid w:val="00100FF4"/>
    <w:rsid w:val="00101120"/>
    <w:rsid w:val="00101C60"/>
    <w:rsid w:val="00101CA5"/>
    <w:rsid w:val="00101DBC"/>
    <w:rsid w:val="00101F41"/>
    <w:rsid w:val="00101F7C"/>
    <w:rsid w:val="001033EC"/>
    <w:rsid w:val="00103E4E"/>
    <w:rsid w:val="00103EF6"/>
    <w:rsid w:val="001048DB"/>
    <w:rsid w:val="00104956"/>
    <w:rsid w:val="00104F71"/>
    <w:rsid w:val="001051CD"/>
    <w:rsid w:val="0010578A"/>
    <w:rsid w:val="00105C70"/>
    <w:rsid w:val="00106151"/>
    <w:rsid w:val="001065C3"/>
    <w:rsid w:val="001067F9"/>
    <w:rsid w:val="00106A18"/>
    <w:rsid w:val="00107B30"/>
    <w:rsid w:val="00110570"/>
    <w:rsid w:val="0011168E"/>
    <w:rsid w:val="00111696"/>
    <w:rsid w:val="00111904"/>
    <w:rsid w:val="00111BB7"/>
    <w:rsid w:val="00112113"/>
    <w:rsid w:val="001128C7"/>
    <w:rsid w:val="00112B03"/>
    <w:rsid w:val="00112F38"/>
    <w:rsid w:val="00113076"/>
    <w:rsid w:val="0011359B"/>
    <w:rsid w:val="00113BA1"/>
    <w:rsid w:val="00114189"/>
    <w:rsid w:val="00114FF1"/>
    <w:rsid w:val="0011543B"/>
    <w:rsid w:val="00116452"/>
    <w:rsid w:val="001166AF"/>
    <w:rsid w:val="001167D9"/>
    <w:rsid w:val="00116CBF"/>
    <w:rsid w:val="00116E62"/>
    <w:rsid w:val="001173AD"/>
    <w:rsid w:val="0011746F"/>
    <w:rsid w:val="00117ED5"/>
    <w:rsid w:val="0012062E"/>
    <w:rsid w:val="00121E6D"/>
    <w:rsid w:val="00123894"/>
    <w:rsid w:val="00123913"/>
    <w:rsid w:val="00123969"/>
    <w:rsid w:val="0012479B"/>
    <w:rsid w:val="00124C9C"/>
    <w:rsid w:val="00124DF3"/>
    <w:rsid w:val="00124E27"/>
    <w:rsid w:val="00124E36"/>
    <w:rsid w:val="0012573A"/>
    <w:rsid w:val="00126143"/>
    <w:rsid w:val="00126D6A"/>
    <w:rsid w:val="001275AD"/>
    <w:rsid w:val="001279A2"/>
    <w:rsid w:val="00127BD6"/>
    <w:rsid w:val="00127D64"/>
    <w:rsid w:val="00130BBF"/>
    <w:rsid w:val="00130EB0"/>
    <w:rsid w:val="001316E6"/>
    <w:rsid w:val="00132946"/>
    <w:rsid w:val="0013349E"/>
    <w:rsid w:val="00133B56"/>
    <w:rsid w:val="0013423E"/>
    <w:rsid w:val="00134DB2"/>
    <w:rsid w:val="00135079"/>
    <w:rsid w:val="001358D7"/>
    <w:rsid w:val="00135B84"/>
    <w:rsid w:val="00135BB5"/>
    <w:rsid w:val="00135BFA"/>
    <w:rsid w:val="001362C9"/>
    <w:rsid w:val="00136B2A"/>
    <w:rsid w:val="0013785E"/>
    <w:rsid w:val="00137862"/>
    <w:rsid w:val="00140AA8"/>
    <w:rsid w:val="00142CEE"/>
    <w:rsid w:val="001436D0"/>
    <w:rsid w:val="00144360"/>
    <w:rsid w:val="00146812"/>
    <w:rsid w:val="00147E2B"/>
    <w:rsid w:val="00150570"/>
    <w:rsid w:val="0015129E"/>
    <w:rsid w:val="00151344"/>
    <w:rsid w:val="00151897"/>
    <w:rsid w:val="00151E6D"/>
    <w:rsid w:val="00151ED5"/>
    <w:rsid w:val="0015261F"/>
    <w:rsid w:val="00152625"/>
    <w:rsid w:val="001530D2"/>
    <w:rsid w:val="001532F0"/>
    <w:rsid w:val="00153393"/>
    <w:rsid w:val="0015444B"/>
    <w:rsid w:val="001546E8"/>
    <w:rsid w:val="00154D4A"/>
    <w:rsid w:val="00155235"/>
    <w:rsid w:val="00155B47"/>
    <w:rsid w:val="001561F2"/>
    <w:rsid w:val="0015645F"/>
    <w:rsid w:val="00157540"/>
    <w:rsid w:val="00157909"/>
    <w:rsid w:val="001579C6"/>
    <w:rsid w:val="00157BF2"/>
    <w:rsid w:val="00157D79"/>
    <w:rsid w:val="00157E40"/>
    <w:rsid w:val="0016019C"/>
    <w:rsid w:val="00160856"/>
    <w:rsid w:val="00160C8E"/>
    <w:rsid w:val="00162431"/>
    <w:rsid w:val="00162557"/>
    <w:rsid w:val="001636E0"/>
    <w:rsid w:val="00163976"/>
    <w:rsid w:val="00163B97"/>
    <w:rsid w:val="00163DB8"/>
    <w:rsid w:val="00163FB6"/>
    <w:rsid w:val="00164F73"/>
    <w:rsid w:val="001658E0"/>
    <w:rsid w:val="00165964"/>
    <w:rsid w:val="00165F32"/>
    <w:rsid w:val="0016633D"/>
    <w:rsid w:val="0016640A"/>
    <w:rsid w:val="00166672"/>
    <w:rsid w:val="001667E6"/>
    <w:rsid w:val="00166F76"/>
    <w:rsid w:val="001708F0"/>
    <w:rsid w:val="00170A42"/>
    <w:rsid w:val="00170E2E"/>
    <w:rsid w:val="0017210C"/>
    <w:rsid w:val="0017227F"/>
    <w:rsid w:val="001732C9"/>
    <w:rsid w:val="0017365F"/>
    <w:rsid w:val="00174E74"/>
    <w:rsid w:val="00175F43"/>
    <w:rsid w:val="00175FA1"/>
    <w:rsid w:val="0017687C"/>
    <w:rsid w:val="00177194"/>
    <w:rsid w:val="00180120"/>
    <w:rsid w:val="001819C0"/>
    <w:rsid w:val="00181D5C"/>
    <w:rsid w:val="001821D9"/>
    <w:rsid w:val="00182A6A"/>
    <w:rsid w:val="00184B7F"/>
    <w:rsid w:val="00185863"/>
    <w:rsid w:val="00185E3D"/>
    <w:rsid w:val="00186431"/>
    <w:rsid w:val="001864DD"/>
    <w:rsid w:val="0018689D"/>
    <w:rsid w:val="001869FD"/>
    <w:rsid w:val="00186E70"/>
    <w:rsid w:val="0018794D"/>
    <w:rsid w:val="00187B73"/>
    <w:rsid w:val="00187D59"/>
    <w:rsid w:val="00190602"/>
    <w:rsid w:val="00191465"/>
    <w:rsid w:val="00191D14"/>
    <w:rsid w:val="00191FCE"/>
    <w:rsid w:val="001928AF"/>
    <w:rsid w:val="00192E2D"/>
    <w:rsid w:val="001931BF"/>
    <w:rsid w:val="001933F0"/>
    <w:rsid w:val="001938DD"/>
    <w:rsid w:val="00193D7A"/>
    <w:rsid w:val="00193E61"/>
    <w:rsid w:val="0019462D"/>
    <w:rsid w:val="001951C2"/>
    <w:rsid w:val="00195BE7"/>
    <w:rsid w:val="001963C2"/>
    <w:rsid w:val="00196418"/>
    <w:rsid w:val="00197169"/>
    <w:rsid w:val="00197817"/>
    <w:rsid w:val="00197D09"/>
    <w:rsid w:val="001A0C21"/>
    <w:rsid w:val="001A1C7B"/>
    <w:rsid w:val="001A2457"/>
    <w:rsid w:val="001A2475"/>
    <w:rsid w:val="001A2E0F"/>
    <w:rsid w:val="001A30DB"/>
    <w:rsid w:val="001A32EF"/>
    <w:rsid w:val="001A37D5"/>
    <w:rsid w:val="001A388D"/>
    <w:rsid w:val="001A3E7C"/>
    <w:rsid w:val="001A44E9"/>
    <w:rsid w:val="001A5744"/>
    <w:rsid w:val="001A6713"/>
    <w:rsid w:val="001A71FE"/>
    <w:rsid w:val="001A7213"/>
    <w:rsid w:val="001A742D"/>
    <w:rsid w:val="001B0081"/>
    <w:rsid w:val="001B0ED2"/>
    <w:rsid w:val="001B102C"/>
    <w:rsid w:val="001B11EA"/>
    <w:rsid w:val="001B121B"/>
    <w:rsid w:val="001B14C2"/>
    <w:rsid w:val="001B17FF"/>
    <w:rsid w:val="001B1A2A"/>
    <w:rsid w:val="001B1C12"/>
    <w:rsid w:val="001B1F7A"/>
    <w:rsid w:val="001B244A"/>
    <w:rsid w:val="001B2517"/>
    <w:rsid w:val="001B2703"/>
    <w:rsid w:val="001B2B9E"/>
    <w:rsid w:val="001B3B6F"/>
    <w:rsid w:val="001B3DC5"/>
    <w:rsid w:val="001B4A0F"/>
    <w:rsid w:val="001B62E4"/>
    <w:rsid w:val="001B6C84"/>
    <w:rsid w:val="001B6FEA"/>
    <w:rsid w:val="001B7BC4"/>
    <w:rsid w:val="001C08A2"/>
    <w:rsid w:val="001C1044"/>
    <w:rsid w:val="001C137E"/>
    <w:rsid w:val="001C1819"/>
    <w:rsid w:val="001C24F9"/>
    <w:rsid w:val="001C26E0"/>
    <w:rsid w:val="001C2B4E"/>
    <w:rsid w:val="001C2DA6"/>
    <w:rsid w:val="001C2E9B"/>
    <w:rsid w:val="001C34D4"/>
    <w:rsid w:val="001C396D"/>
    <w:rsid w:val="001C46E4"/>
    <w:rsid w:val="001C499E"/>
    <w:rsid w:val="001C4F51"/>
    <w:rsid w:val="001C52E6"/>
    <w:rsid w:val="001C5F1F"/>
    <w:rsid w:val="001C61A4"/>
    <w:rsid w:val="001C683C"/>
    <w:rsid w:val="001C7210"/>
    <w:rsid w:val="001C7360"/>
    <w:rsid w:val="001C7542"/>
    <w:rsid w:val="001C7F6F"/>
    <w:rsid w:val="001D09A5"/>
    <w:rsid w:val="001D1126"/>
    <w:rsid w:val="001D2485"/>
    <w:rsid w:val="001D2623"/>
    <w:rsid w:val="001D263A"/>
    <w:rsid w:val="001D3D0E"/>
    <w:rsid w:val="001D4B4F"/>
    <w:rsid w:val="001D4BD7"/>
    <w:rsid w:val="001D62F0"/>
    <w:rsid w:val="001D67B1"/>
    <w:rsid w:val="001D6CD7"/>
    <w:rsid w:val="001D7042"/>
    <w:rsid w:val="001D722D"/>
    <w:rsid w:val="001E06EA"/>
    <w:rsid w:val="001E078F"/>
    <w:rsid w:val="001E0A40"/>
    <w:rsid w:val="001E1A1A"/>
    <w:rsid w:val="001E1C08"/>
    <w:rsid w:val="001E1D77"/>
    <w:rsid w:val="001E1F2A"/>
    <w:rsid w:val="001E1F9D"/>
    <w:rsid w:val="001E24B8"/>
    <w:rsid w:val="001E2990"/>
    <w:rsid w:val="001E3084"/>
    <w:rsid w:val="001E315D"/>
    <w:rsid w:val="001E31E8"/>
    <w:rsid w:val="001E33D7"/>
    <w:rsid w:val="001E3B69"/>
    <w:rsid w:val="001E3C49"/>
    <w:rsid w:val="001E4BCB"/>
    <w:rsid w:val="001E4FE3"/>
    <w:rsid w:val="001E75CE"/>
    <w:rsid w:val="001E7E1B"/>
    <w:rsid w:val="001E7E4E"/>
    <w:rsid w:val="001F002E"/>
    <w:rsid w:val="001F06BC"/>
    <w:rsid w:val="001F0A91"/>
    <w:rsid w:val="001F1175"/>
    <w:rsid w:val="001F1762"/>
    <w:rsid w:val="001F1EE9"/>
    <w:rsid w:val="001F22F6"/>
    <w:rsid w:val="001F2955"/>
    <w:rsid w:val="001F32AE"/>
    <w:rsid w:val="001F39CD"/>
    <w:rsid w:val="001F3B3D"/>
    <w:rsid w:val="001F3D98"/>
    <w:rsid w:val="001F4247"/>
    <w:rsid w:val="001F4638"/>
    <w:rsid w:val="001F4EAE"/>
    <w:rsid w:val="001F5A20"/>
    <w:rsid w:val="001F61CA"/>
    <w:rsid w:val="001F72B7"/>
    <w:rsid w:val="001F7362"/>
    <w:rsid w:val="00200167"/>
    <w:rsid w:val="0020054B"/>
    <w:rsid w:val="00200B04"/>
    <w:rsid w:val="00200E0F"/>
    <w:rsid w:val="00202916"/>
    <w:rsid w:val="002031F1"/>
    <w:rsid w:val="00203F0E"/>
    <w:rsid w:val="00204091"/>
    <w:rsid w:val="002041FB"/>
    <w:rsid w:val="00204248"/>
    <w:rsid w:val="00204365"/>
    <w:rsid w:val="00204F1C"/>
    <w:rsid w:val="002052D5"/>
    <w:rsid w:val="002054C0"/>
    <w:rsid w:val="002060C5"/>
    <w:rsid w:val="0020643D"/>
    <w:rsid w:val="002067D0"/>
    <w:rsid w:val="00206F5A"/>
    <w:rsid w:val="00207488"/>
    <w:rsid w:val="00207BEE"/>
    <w:rsid w:val="002118B2"/>
    <w:rsid w:val="00211F80"/>
    <w:rsid w:val="002136AB"/>
    <w:rsid w:val="00214411"/>
    <w:rsid w:val="00214441"/>
    <w:rsid w:val="00215439"/>
    <w:rsid w:val="0021599C"/>
    <w:rsid w:val="00216509"/>
    <w:rsid w:val="00216CD0"/>
    <w:rsid w:val="00217999"/>
    <w:rsid w:val="00217BC2"/>
    <w:rsid w:val="00217C50"/>
    <w:rsid w:val="00220AC1"/>
    <w:rsid w:val="00221F87"/>
    <w:rsid w:val="00222067"/>
    <w:rsid w:val="002224AC"/>
    <w:rsid w:val="00222C52"/>
    <w:rsid w:val="00222C6A"/>
    <w:rsid w:val="0022345C"/>
    <w:rsid w:val="002235B7"/>
    <w:rsid w:val="00223BE9"/>
    <w:rsid w:val="002241B5"/>
    <w:rsid w:val="00224245"/>
    <w:rsid w:val="0022487D"/>
    <w:rsid w:val="00224A7E"/>
    <w:rsid w:val="00225A69"/>
    <w:rsid w:val="00226F7C"/>
    <w:rsid w:val="00227056"/>
    <w:rsid w:val="00227748"/>
    <w:rsid w:val="00227765"/>
    <w:rsid w:val="00227CE9"/>
    <w:rsid w:val="00230026"/>
    <w:rsid w:val="0023082D"/>
    <w:rsid w:val="002315C8"/>
    <w:rsid w:val="00231A12"/>
    <w:rsid w:val="00232482"/>
    <w:rsid w:val="0023271E"/>
    <w:rsid w:val="00232FF6"/>
    <w:rsid w:val="00233B34"/>
    <w:rsid w:val="00233E05"/>
    <w:rsid w:val="00233E15"/>
    <w:rsid w:val="002344AD"/>
    <w:rsid w:val="002354D7"/>
    <w:rsid w:val="002357D8"/>
    <w:rsid w:val="00235E51"/>
    <w:rsid w:val="0023626B"/>
    <w:rsid w:val="0023657D"/>
    <w:rsid w:val="0023725C"/>
    <w:rsid w:val="00237497"/>
    <w:rsid w:val="0023776E"/>
    <w:rsid w:val="0024028D"/>
    <w:rsid w:val="0024078E"/>
    <w:rsid w:val="00240A79"/>
    <w:rsid w:val="00240E62"/>
    <w:rsid w:val="002410BB"/>
    <w:rsid w:val="002419FC"/>
    <w:rsid w:val="00242DEA"/>
    <w:rsid w:val="00243085"/>
    <w:rsid w:val="002435DC"/>
    <w:rsid w:val="00243D0B"/>
    <w:rsid w:val="002442E8"/>
    <w:rsid w:val="00244702"/>
    <w:rsid w:val="00244F5C"/>
    <w:rsid w:val="00245021"/>
    <w:rsid w:val="0024517B"/>
    <w:rsid w:val="0024557F"/>
    <w:rsid w:val="00245904"/>
    <w:rsid w:val="00246033"/>
    <w:rsid w:val="0024605D"/>
    <w:rsid w:val="00246899"/>
    <w:rsid w:val="002471FA"/>
    <w:rsid w:val="00247817"/>
    <w:rsid w:val="002506C3"/>
    <w:rsid w:val="00250A47"/>
    <w:rsid w:val="00250B49"/>
    <w:rsid w:val="00250F69"/>
    <w:rsid w:val="00251025"/>
    <w:rsid w:val="002522F6"/>
    <w:rsid w:val="00252D54"/>
    <w:rsid w:val="00253906"/>
    <w:rsid w:val="002539AB"/>
    <w:rsid w:val="00253F21"/>
    <w:rsid w:val="0025441A"/>
    <w:rsid w:val="002550B2"/>
    <w:rsid w:val="00255150"/>
    <w:rsid w:val="00255182"/>
    <w:rsid w:val="00255677"/>
    <w:rsid w:val="00256522"/>
    <w:rsid w:val="002573A5"/>
    <w:rsid w:val="00257876"/>
    <w:rsid w:val="00260CBE"/>
    <w:rsid w:val="0026153E"/>
    <w:rsid w:val="00261593"/>
    <w:rsid w:val="00261A7D"/>
    <w:rsid w:val="00261AF6"/>
    <w:rsid w:val="00262456"/>
    <w:rsid w:val="00262565"/>
    <w:rsid w:val="00262D90"/>
    <w:rsid w:val="00263AF8"/>
    <w:rsid w:val="00263B99"/>
    <w:rsid w:val="002643F4"/>
    <w:rsid w:val="0026457F"/>
    <w:rsid w:val="002651FD"/>
    <w:rsid w:val="00265538"/>
    <w:rsid w:val="0026569B"/>
    <w:rsid w:val="002656CA"/>
    <w:rsid w:val="00266350"/>
    <w:rsid w:val="00266E38"/>
    <w:rsid w:val="002672BA"/>
    <w:rsid w:val="0026734E"/>
    <w:rsid w:val="0026742C"/>
    <w:rsid w:val="00267B45"/>
    <w:rsid w:val="002701EA"/>
    <w:rsid w:val="00270FB7"/>
    <w:rsid w:val="00272477"/>
    <w:rsid w:val="002726ED"/>
    <w:rsid w:val="00272929"/>
    <w:rsid w:val="002738E9"/>
    <w:rsid w:val="002748E3"/>
    <w:rsid w:val="00274B9A"/>
    <w:rsid w:val="00275117"/>
    <w:rsid w:val="00276A60"/>
    <w:rsid w:val="00276C59"/>
    <w:rsid w:val="00277A3B"/>
    <w:rsid w:val="00277F01"/>
    <w:rsid w:val="0028004A"/>
    <w:rsid w:val="002817FB"/>
    <w:rsid w:val="00281962"/>
    <w:rsid w:val="00281963"/>
    <w:rsid w:val="00281B24"/>
    <w:rsid w:val="00281DFF"/>
    <w:rsid w:val="00282508"/>
    <w:rsid w:val="00283F87"/>
    <w:rsid w:val="002843B7"/>
    <w:rsid w:val="00284E10"/>
    <w:rsid w:val="0028569D"/>
    <w:rsid w:val="0028573C"/>
    <w:rsid w:val="00285890"/>
    <w:rsid w:val="00286A56"/>
    <w:rsid w:val="00287D1C"/>
    <w:rsid w:val="00287F62"/>
    <w:rsid w:val="00290717"/>
    <w:rsid w:val="00291D36"/>
    <w:rsid w:val="00292286"/>
    <w:rsid w:val="00292908"/>
    <w:rsid w:val="00292D4C"/>
    <w:rsid w:val="00293047"/>
    <w:rsid w:val="00293075"/>
    <w:rsid w:val="00293DA9"/>
    <w:rsid w:val="00294161"/>
    <w:rsid w:val="002950F7"/>
    <w:rsid w:val="002958DA"/>
    <w:rsid w:val="00295D63"/>
    <w:rsid w:val="00296022"/>
    <w:rsid w:val="0029639C"/>
    <w:rsid w:val="0029670C"/>
    <w:rsid w:val="0029677D"/>
    <w:rsid w:val="00296D2F"/>
    <w:rsid w:val="00296EA6"/>
    <w:rsid w:val="002974A8"/>
    <w:rsid w:val="002A0ECD"/>
    <w:rsid w:val="002A1504"/>
    <w:rsid w:val="002A1B59"/>
    <w:rsid w:val="002A1BD8"/>
    <w:rsid w:val="002A1DE3"/>
    <w:rsid w:val="002A283F"/>
    <w:rsid w:val="002A2D03"/>
    <w:rsid w:val="002A2DD6"/>
    <w:rsid w:val="002A3721"/>
    <w:rsid w:val="002A38FA"/>
    <w:rsid w:val="002A3B71"/>
    <w:rsid w:val="002A3C13"/>
    <w:rsid w:val="002A4464"/>
    <w:rsid w:val="002A44FE"/>
    <w:rsid w:val="002A5520"/>
    <w:rsid w:val="002A5EE0"/>
    <w:rsid w:val="002A6D49"/>
    <w:rsid w:val="002A792B"/>
    <w:rsid w:val="002A7E1D"/>
    <w:rsid w:val="002A7E66"/>
    <w:rsid w:val="002B0319"/>
    <w:rsid w:val="002B06DC"/>
    <w:rsid w:val="002B14BA"/>
    <w:rsid w:val="002B1C1D"/>
    <w:rsid w:val="002B29C7"/>
    <w:rsid w:val="002B2B98"/>
    <w:rsid w:val="002B2F19"/>
    <w:rsid w:val="002B4D9B"/>
    <w:rsid w:val="002B5DFE"/>
    <w:rsid w:val="002B5EB7"/>
    <w:rsid w:val="002B6037"/>
    <w:rsid w:val="002B653C"/>
    <w:rsid w:val="002B7DA5"/>
    <w:rsid w:val="002C05C1"/>
    <w:rsid w:val="002C0CF8"/>
    <w:rsid w:val="002C13C2"/>
    <w:rsid w:val="002C1AE0"/>
    <w:rsid w:val="002C28C3"/>
    <w:rsid w:val="002C2EAE"/>
    <w:rsid w:val="002C2FCE"/>
    <w:rsid w:val="002C3398"/>
    <w:rsid w:val="002C3D45"/>
    <w:rsid w:val="002C3FB8"/>
    <w:rsid w:val="002C47E3"/>
    <w:rsid w:val="002C48AE"/>
    <w:rsid w:val="002C4B98"/>
    <w:rsid w:val="002C5126"/>
    <w:rsid w:val="002C5465"/>
    <w:rsid w:val="002C6395"/>
    <w:rsid w:val="002C762C"/>
    <w:rsid w:val="002D01FF"/>
    <w:rsid w:val="002D0D86"/>
    <w:rsid w:val="002D1108"/>
    <w:rsid w:val="002D18CA"/>
    <w:rsid w:val="002D23F7"/>
    <w:rsid w:val="002D2A5F"/>
    <w:rsid w:val="002D2C68"/>
    <w:rsid w:val="002D2F96"/>
    <w:rsid w:val="002D33DC"/>
    <w:rsid w:val="002D40BB"/>
    <w:rsid w:val="002D4A26"/>
    <w:rsid w:val="002D53C5"/>
    <w:rsid w:val="002D54C5"/>
    <w:rsid w:val="002D65F1"/>
    <w:rsid w:val="002D734B"/>
    <w:rsid w:val="002D7B56"/>
    <w:rsid w:val="002E0D7D"/>
    <w:rsid w:val="002E0F18"/>
    <w:rsid w:val="002E2160"/>
    <w:rsid w:val="002E30CA"/>
    <w:rsid w:val="002E441E"/>
    <w:rsid w:val="002E453E"/>
    <w:rsid w:val="002E47E5"/>
    <w:rsid w:val="002E4A60"/>
    <w:rsid w:val="002E4E7A"/>
    <w:rsid w:val="002E50A6"/>
    <w:rsid w:val="002E50D7"/>
    <w:rsid w:val="002E5327"/>
    <w:rsid w:val="002E56BE"/>
    <w:rsid w:val="002E58E8"/>
    <w:rsid w:val="002E6547"/>
    <w:rsid w:val="002E6607"/>
    <w:rsid w:val="002E6969"/>
    <w:rsid w:val="002E69E0"/>
    <w:rsid w:val="002E7198"/>
    <w:rsid w:val="002E73FF"/>
    <w:rsid w:val="002E783F"/>
    <w:rsid w:val="002E7993"/>
    <w:rsid w:val="002E7E1E"/>
    <w:rsid w:val="002F022D"/>
    <w:rsid w:val="002F0C2A"/>
    <w:rsid w:val="002F1711"/>
    <w:rsid w:val="002F2343"/>
    <w:rsid w:val="002F324C"/>
    <w:rsid w:val="002F33D4"/>
    <w:rsid w:val="002F3767"/>
    <w:rsid w:val="002F3975"/>
    <w:rsid w:val="002F3BE0"/>
    <w:rsid w:val="002F3C47"/>
    <w:rsid w:val="002F419B"/>
    <w:rsid w:val="002F4350"/>
    <w:rsid w:val="002F46A5"/>
    <w:rsid w:val="002F47F3"/>
    <w:rsid w:val="002F4A19"/>
    <w:rsid w:val="002F5321"/>
    <w:rsid w:val="002F54C6"/>
    <w:rsid w:val="002F5CD3"/>
    <w:rsid w:val="002F66D0"/>
    <w:rsid w:val="002F6B13"/>
    <w:rsid w:val="002F7556"/>
    <w:rsid w:val="002F7F8A"/>
    <w:rsid w:val="00300110"/>
    <w:rsid w:val="00300C7C"/>
    <w:rsid w:val="0030102C"/>
    <w:rsid w:val="00301516"/>
    <w:rsid w:val="00301A6F"/>
    <w:rsid w:val="00302160"/>
    <w:rsid w:val="0030231F"/>
    <w:rsid w:val="0030292E"/>
    <w:rsid w:val="00302B5F"/>
    <w:rsid w:val="00303496"/>
    <w:rsid w:val="00303998"/>
    <w:rsid w:val="00303B0A"/>
    <w:rsid w:val="00304144"/>
    <w:rsid w:val="00304779"/>
    <w:rsid w:val="00304974"/>
    <w:rsid w:val="00305FC9"/>
    <w:rsid w:val="003063E5"/>
    <w:rsid w:val="0030665C"/>
    <w:rsid w:val="00306FED"/>
    <w:rsid w:val="00310CDA"/>
    <w:rsid w:val="00310F97"/>
    <w:rsid w:val="00311988"/>
    <w:rsid w:val="00311EDE"/>
    <w:rsid w:val="003123A8"/>
    <w:rsid w:val="0031272B"/>
    <w:rsid w:val="00312B99"/>
    <w:rsid w:val="00312E76"/>
    <w:rsid w:val="00313E09"/>
    <w:rsid w:val="00313FCA"/>
    <w:rsid w:val="00314586"/>
    <w:rsid w:val="00315032"/>
    <w:rsid w:val="00315541"/>
    <w:rsid w:val="00315544"/>
    <w:rsid w:val="00316E25"/>
    <w:rsid w:val="00317111"/>
    <w:rsid w:val="00317227"/>
    <w:rsid w:val="003172F6"/>
    <w:rsid w:val="0031777F"/>
    <w:rsid w:val="00320014"/>
    <w:rsid w:val="00320829"/>
    <w:rsid w:val="00320833"/>
    <w:rsid w:val="0032085E"/>
    <w:rsid w:val="00321255"/>
    <w:rsid w:val="003216A1"/>
    <w:rsid w:val="00321732"/>
    <w:rsid w:val="00321BDD"/>
    <w:rsid w:val="00321EE9"/>
    <w:rsid w:val="003228D9"/>
    <w:rsid w:val="003234BB"/>
    <w:rsid w:val="003238D8"/>
    <w:rsid w:val="00323F3E"/>
    <w:rsid w:val="00324349"/>
    <w:rsid w:val="00324BCE"/>
    <w:rsid w:val="00325A4A"/>
    <w:rsid w:val="00325EE7"/>
    <w:rsid w:val="00325FC3"/>
    <w:rsid w:val="00330DD8"/>
    <w:rsid w:val="003310C8"/>
    <w:rsid w:val="003310CF"/>
    <w:rsid w:val="00331D8F"/>
    <w:rsid w:val="00332813"/>
    <w:rsid w:val="00332A5C"/>
    <w:rsid w:val="00332FFC"/>
    <w:rsid w:val="003331B5"/>
    <w:rsid w:val="0033328B"/>
    <w:rsid w:val="0033381C"/>
    <w:rsid w:val="003343E6"/>
    <w:rsid w:val="00334DC8"/>
    <w:rsid w:val="00336A8E"/>
    <w:rsid w:val="003379A8"/>
    <w:rsid w:val="00337C27"/>
    <w:rsid w:val="003406D9"/>
    <w:rsid w:val="00340F36"/>
    <w:rsid w:val="003415A2"/>
    <w:rsid w:val="00343545"/>
    <w:rsid w:val="00344024"/>
    <w:rsid w:val="003444CF"/>
    <w:rsid w:val="003445BF"/>
    <w:rsid w:val="0034500E"/>
    <w:rsid w:val="0034524E"/>
    <w:rsid w:val="003456C2"/>
    <w:rsid w:val="00345D02"/>
    <w:rsid w:val="00346D0D"/>
    <w:rsid w:val="003479F5"/>
    <w:rsid w:val="00350652"/>
    <w:rsid w:val="00350D52"/>
    <w:rsid w:val="0035112C"/>
    <w:rsid w:val="0035134A"/>
    <w:rsid w:val="00351DBB"/>
    <w:rsid w:val="00351E9E"/>
    <w:rsid w:val="00352936"/>
    <w:rsid w:val="00352E53"/>
    <w:rsid w:val="003531C9"/>
    <w:rsid w:val="003536B1"/>
    <w:rsid w:val="0035380A"/>
    <w:rsid w:val="0035474D"/>
    <w:rsid w:val="003548CF"/>
    <w:rsid w:val="00354AA4"/>
    <w:rsid w:val="00355420"/>
    <w:rsid w:val="0035552F"/>
    <w:rsid w:val="00355D2C"/>
    <w:rsid w:val="003562E6"/>
    <w:rsid w:val="00356635"/>
    <w:rsid w:val="0035760D"/>
    <w:rsid w:val="00357A0C"/>
    <w:rsid w:val="003600EA"/>
    <w:rsid w:val="0036152B"/>
    <w:rsid w:val="003623EA"/>
    <w:rsid w:val="00362513"/>
    <w:rsid w:val="00362953"/>
    <w:rsid w:val="00364196"/>
    <w:rsid w:val="00364721"/>
    <w:rsid w:val="00364B2D"/>
    <w:rsid w:val="00365028"/>
    <w:rsid w:val="00365E4A"/>
    <w:rsid w:val="003664EF"/>
    <w:rsid w:val="00366980"/>
    <w:rsid w:val="0036794B"/>
    <w:rsid w:val="00367AFE"/>
    <w:rsid w:val="00367B33"/>
    <w:rsid w:val="00367E2A"/>
    <w:rsid w:val="003702CA"/>
    <w:rsid w:val="0037146D"/>
    <w:rsid w:val="0037174B"/>
    <w:rsid w:val="003719B1"/>
    <w:rsid w:val="0037205F"/>
    <w:rsid w:val="00372C42"/>
    <w:rsid w:val="00374002"/>
    <w:rsid w:val="00374A9A"/>
    <w:rsid w:val="00375EC2"/>
    <w:rsid w:val="00376520"/>
    <w:rsid w:val="00376ECD"/>
    <w:rsid w:val="003776E9"/>
    <w:rsid w:val="0038018A"/>
    <w:rsid w:val="003807BA"/>
    <w:rsid w:val="0038224C"/>
    <w:rsid w:val="00382567"/>
    <w:rsid w:val="00382804"/>
    <w:rsid w:val="003835CE"/>
    <w:rsid w:val="003838C0"/>
    <w:rsid w:val="00384A84"/>
    <w:rsid w:val="0038685E"/>
    <w:rsid w:val="003869BA"/>
    <w:rsid w:val="00387797"/>
    <w:rsid w:val="00387A1C"/>
    <w:rsid w:val="00387A2C"/>
    <w:rsid w:val="003901BD"/>
    <w:rsid w:val="003909B1"/>
    <w:rsid w:val="00390B2A"/>
    <w:rsid w:val="00390CA0"/>
    <w:rsid w:val="003918BA"/>
    <w:rsid w:val="003928E7"/>
    <w:rsid w:val="00392910"/>
    <w:rsid w:val="0039295F"/>
    <w:rsid w:val="00392DAF"/>
    <w:rsid w:val="0039387A"/>
    <w:rsid w:val="003951FF"/>
    <w:rsid w:val="00395F99"/>
    <w:rsid w:val="00396138"/>
    <w:rsid w:val="0039632F"/>
    <w:rsid w:val="00396B9B"/>
    <w:rsid w:val="00396EF0"/>
    <w:rsid w:val="00397E98"/>
    <w:rsid w:val="003A0FD0"/>
    <w:rsid w:val="003A1A39"/>
    <w:rsid w:val="003A239C"/>
    <w:rsid w:val="003A2D96"/>
    <w:rsid w:val="003A3221"/>
    <w:rsid w:val="003A3426"/>
    <w:rsid w:val="003A3F96"/>
    <w:rsid w:val="003A4462"/>
    <w:rsid w:val="003A4C09"/>
    <w:rsid w:val="003A4CB5"/>
    <w:rsid w:val="003A558D"/>
    <w:rsid w:val="003A5609"/>
    <w:rsid w:val="003A5763"/>
    <w:rsid w:val="003A5A95"/>
    <w:rsid w:val="003A5B8B"/>
    <w:rsid w:val="003A67F6"/>
    <w:rsid w:val="003A73A2"/>
    <w:rsid w:val="003A76D0"/>
    <w:rsid w:val="003A77CD"/>
    <w:rsid w:val="003A7A66"/>
    <w:rsid w:val="003B039E"/>
    <w:rsid w:val="003B0835"/>
    <w:rsid w:val="003B091B"/>
    <w:rsid w:val="003B0B15"/>
    <w:rsid w:val="003B0BE4"/>
    <w:rsid w:val="003B0DAE"/>
    <w:rsid w:val="003B1317"/>
    <w:rsid w:val="003B1581"/>
    <w:rsid w:val="003B1D9D"/>
    <w:rsid w:val="003B223A"/>
    <w:rsid w:val="003B270C"/>
    <w:rsid w:val="003B2EBD"/>
    <w:rsid w:val="003B46AB"/>
    <w:rsid w:val="003B4783"/>
    <w:rsid w:val="003B493C"/>
    <w:rsid w:val="003B4EBD"/>
    <w:rsid w:val="003B570F"/>
    <w:rsid w:val="003B5A48"/>
    <w:rsid w:val="003B5C08"/>
    <w:rsid w:val="003B6E60"/>
    <w:rsid w:val="003B6EED"/>
    <w:rsid w:val="003B7812"/>
    <w:rsid w:val="003B7B9C"/>
    <w:rsid w:val="003B7C78"/>
    <w:rsid w:val="003B7D62"/>
    <w:rsid w:val="003B7E70"/>
    <w:rsid w:val="003C16F2"/>
    <w:rsid w:val="003C19B9"/>
    <w:rsid w:val="003C1A48"/>
    <w:rsid w:val="003C1D7B"/>
    <w:rsid w:val="003C1E1C"/>
    <w:rsid w:val="003C2401"/>
    <w:rsid w:val="003C2866"/>
    <w:rsid w:val="003C29BD"/>
    <w:rsid w:val="003C2B1A"/>
    <w:rsid w:val="003C2D0A"/>
    <w:rsid w:val="003C34B1"/>
    <w:rsid w:val="003C3558"/>
    <w:rsid w:val="003C3752"/>
    <w:rsid w:val="003C3EC3"/>
    <w:rsid w:val="003C4D6C"/>
    <w:rsid w:val="003C5242"/>
    <w:rsid w:val="003C5AF9"/>
    <w:rsid w:val="003C5C04"/>
    <w:rsid w:val="003C5E58"/>
    <w:rsid w:val="003C6C77"/>
    <w:rsid w:val="003C6EFB"/>
    <w:rsid w:val="003C6F3E"/>
    <w:rsid w:val="003C73CA"/>
    <w:rsid w:val="003C7C32"/>
    <w:rsid w:val="003D093E"/>
    <w:rsid w:val="003D0ED7"/>
    <w:rsid w:val="003D10B9"/>
    <w:rsid w:val="003D1C9D"/>
    <w:rsid w:val="003D3117"/>
    <w:rsid w:val="003D3381"/>
    <w:rsid w:val="003D37D2"/>
    <w:rsid w:val="003D3E1D"/>
    <w:rsid w:val="003D4B14"/>
    <w:rsid w:val="003D5320"/>
    <w:rsid w:val="003D540D"/>
    <w:rsid w:val="003D61D3"/>
    <w:rsid w:val="003D658B"/>
    <w:rsid w:val="003D6713"/>
    <w:rsid w:val="003D6F08"/>
    <w:rsid w:val="003D786B"/>
    <w:rsid w:val="003D7C69"/>
    <w:rsid w:val="003E078B"/>
    <w:rsid w:val="003E0937"/>
    <w:rsid w:val="003E0B52"/>
    <w:rsid w:val="003E0DB4"/>
    <w:rsid w:val="003E1557"/>
    <w:rsid w:val="003E1567"/>
    <w:rsid w:val="003E1BD3"/>
    <w:rsid w:val="003E1F24"/>
    <w:rsid w:val="003E2418"/>
    <w:rsid w:val="003E3A0F"/>
    <w:rsid w:val="003E3A24"/>
    <w:rsid w:val="003E3A7A"/>
    <w:rsid w:val="003E3B71"/>
    <w:rsid w:val="003E3BAD"/>
    <w:rsid w:val="003E4481"/>
    <w:rsid w:val="003E4730"/>
    <w:rsid w:val="003E4FA3"/>
    <w:rsid w:val="003E5B25"/>
    <w:rsid w:val="003E5EFD"/>
    <w:rsid w:val="003E5F39"/>
    <w:rsid w:val="003E6247"/>
    <w:rsid w:val="003E62DF"/>
    <w:rsid w:val="003F0916"/>
    <w:rsid w:val="003F0B73"/>
    <w:rsid w:val="003F10C6"/>
    <w:rsid w:val="003F1A4F"/>
    <w:rsid w:val="003F1B6E"/>
    <w:rsid w:val="003F1C04"/>
    <w:rsid w:val="003F1D54"/>
    <w:rsid w:val="003F25E5"/>
    <w:rsid w:val="003F3664"/>
    <w:rsid w:val="003F367F"/>
    <w:rsid w:val="003F5281"/>
    <w:rsid w:val="003F5641"/>
    <w:rsid w:val="003F6573"/>
    <w:rsid w:val="003F7235"/>
    <w:rsid w:val="003F72FB"/>
    <w:rsid w:val="003F7C02"/>
    <w:rsid w:val="003F7EB6"/>
    <w:rsid w:val="004009E5"/>
    <w:rsid w:val="00400E41"/>
    <w:rsid w:val="00400ED8"/>
    <w:rsid w:val="00402F4A"/>
    <w:rsid w:val="00403404"/>
    <w:rsid w:val="004045F5"/>
    <w:rsid w:val="0040482E"/>
    <w:rsid w:val="004054D3"/>
    <w:rsid w:val="004054FA"/>
    <w:rsid w:val="0040618A"/>
    <w:rsid w:val="004064EB"/>
    <w:rsid w:val="004068D7"/>
    <w:rsid w:val="00406A12"/>
    <w:rsid w:val="00407061"/>
    <w:rsid w:val="00407815"/>
    <w:rsid w:val="00407A6D"/>
    <w:rsid w:val="0041030C"/>
    <w:rsid w:val="00410FFB"/>
    <w:rsid w:val="00411CEF"/>
    <w:rsid w:val="004137F5"/>
    <w:rsid w:val="00413BBC"/>
    <w:rsid w:val="00414616"/>
    <w:rsid w:val="00414B09"/>
    <w:rsid w:val="00415792"/>
    <w:rsid w:val="00415A58"/>
    <w:rsid w:val="00416BEC"/>
    <w:rsid w:val="00416D7D"/>
    <w:rsid w:val="00416E43"/>
    <w:rsid w:val="004175AE"/>
    <w:rsid w:val="00417B7E"/>
    <w:rsid w:val="00417FE6"/>
    <w:rsid w:val="00420333"/>
    <w:rsid w:val="0042059F"/>
    <w:rsid w:val="0042126B"/>
    <w:rsid w:val="004214F8"/>
    <w:rsid w:val="00421849"/>
    <w:rsid w:val="0042192D"/>
    <w:rsid w:val="004221E9"/>
    <w:rsid w:val="004222F9"/>
    <w:rsid w:val="00422372"/>
    <w:rsid w:val="00422A45"/>
    <w:rsid w:val="00422C0C"/>
    <w:rsid w:val="00423262"/>
    <w:rsid w:val="004243A8"/>
    <w:rsid w:val="004245BF"/>
    <w:rsid w:val="00424966"/>
    <w:rsid w:val="00424EFB"/>
    <w:rsid w:val="00425BF8"/>
    <w:rsid w:val="004268F7"/>
    <w:rsid w:val="00426C67"/>
    <w:rsid w:val="004272BB"/>
    <w:rsid w:val="004276C2"/>
    <w:rsid w:val="00430DB2"/>
    <w:rsid w:val="004311DE"/>
    <w:rsid w:val="0043137B"/>
    <w:rsid w:val="0043140B"/>
    <w:rsid w:val="00431AF6"/>
    <w:rsid w:val="004320B4"/>
    <w:rsid w:val="004324AD"/>
    <w:rsid w:val="00434177"/>
    <w:rsid w:val="00436837"/>
    <w:rsid w:val="00436D28"/>
    <w:rsid w:val="00436EAD"/>
    <w:rsid w:val="00437513"/>
    <w:rsid w:val="004377D2"/>
    <w:rsid w:val="00437910"/>
    <w:rsid w:val="00437B00"/>
    <w:rsid w:val="00437DBE"/>
    <w:rsid w:val="0044021B"/>
    <w:rsid w:val="004405EB"/>
    <w:rsid w:val="004406AE"/>
    <w:rsid w:val="004408F6"/>
    <w:rsid w:val="0044101C"/>
    <w:rsid w:val="004417AE"/>
    <w:rsid w:val="00441D59"/>
    <w:rsid w:val="00442576"/>
    <w:rsid w:val="004428F4"/>
    <w:rsid w:val="004432EF"/>
    <w:rsid w:val="004437A5"/>
    <w:rsid w:val="00443CA3"/>
    <w:rsid w:val="00443E92"/>
    <w:rsid w:val="004445E9"/>
    <w:rsid w:val="00444D9C"/>
    <w:rsid w:val="0044501B"/>
    <w:rsid w:val="00445610"/>
    <w:rsid w:val="00445D31"/>
    <w:rsid w:val="00445FF5"/>
    <w:rsid w:val="00446F00"/>
    <w:rsid w:val="00447409"/>
    <w:rsid w:val="00447C1F"/>
    <w:rsid w:val="00447C26"/>
    <w:rsid w:val="00447F00"/>
    <w:rsid w:val="00450793"/>
    <w:rsid w:val="0045108A"/>
    <w:rsid w:val="00452210"/>
    <w:rsid w:val="00452850"/>
    <w:rsid w:val="00452A07"/>
    <w:rsid w:val="00452A25"/>
    <w:rsid w:val="00452A59"/>
    <w:rsid w:val="0045304C"/>
    <w:rsid w:val="00453085"/>
    <w:rsid w:val="004534C1"/>
    <w:rsid w:val="00453E8A"/>
    <w:rsid w:val="0045411B"/>
    <w:rsid w:val="004543F7"/>
    <w:rsid w:val="004547EA"/>
    <w:rsid w:val="0045486A"/>
    <w:rsid w:val="00455805"/>
    <w:rsid w:val="00455CAD"/>
    <w:rsid w:val="00456216"/>
    <w:rsid w:val="0045623B"/>
    <w:rsid w:val="0045721A"/>
    <w:rsid w:val="004610CF"/>
    <w:rsid w:val="0046162F"/>
    <w:rsid w:val="00461CBF"/>
    <w:rsid w:val="00461E33"/>
    <w:rsid w:val="004628E5"/>
    <w:rsid w:val="00462CCE"/>
    <w:rsid w:val="00463174"/>
    <w:rsid w:val="00463307"/>
    <w:rsid w:val="00463740"/>
    <w:rsid w:val="00464A4E"/>
    <w:rsid w:val="004657AD"/>
    <w:rsid w:val="0046586E"/>
    <w:rsid w:val="00465D40"/>
    <w:rsid w:val="00465EEC"/>
    <w:rsid w:val="00466EA0"/>
    <w:rsid w:val="0046782B"/>
    <w:rsid w:val="00467A3B"/>
    <w:rsid w:val="004715B4"/>
    <w:rsid w:val="00471610"/>
    <w:rsid w:val="004716D2"/>
    <w:rsid w:val="00472650"/>
    <w:rsid w:val="004729C8"/>
    <w:rsid w:val="00472D4F"/>
    <w:rsid w:val="00473C54"/>
    <w:rsid w:val="00473FB3"/>
    <w:rsid w:val="00475BCD"/>
    <w:rsid w:val="00476AC6"/>
    <w:rsid w:val="00476BB8"/>
    <w:rsid w:val="00477026"/>
    <w:rsid w:val="00477719"/>
    <w:rsid w:val="00477DD9"/>
    <w:rsid w:val="00477E64"/>
    <w:rsid w:val="00477F3A"/>
    <w:rsid w:val="0048018F"/>
    <w:rsid w:val="00480569"/>
    <w:rsid w:val="00480723"/>
    <w:rsid w:val="00480D30"/>
    <w:rsid w:val="00481249"/>
    <w:rsid w:val="0048334D"/>
    <w:rsid w:val="00484002"/>
    <w:rsid w:val="0048424D"/>
    <w:rsid w:val="00484598"/>
    <w:rsid w:val="00485394"/>
    <w:rsid w:val="00485C92"/>
    <w:rsid w:val="00485C9B"/>
    <w:rsid w:val="004862E3"/>
    <w:rsid w:val="00486D75"/>
    <w:rsid w:val="004872C0"/>
    <w:rsid w:val="00487BDB"/>
    <w:rsid w:val="004902A5"/>
    <w:rsid w:val="004904B2"/>
    <w:rsid w:val="004910D4"/>
    <w:rsid w:val="004923D0"/>
    <w:rsid w:val="00492795"/>
    <w:rsid w:val="004927FD"/>
    <w:rsid w:val="00492908"/>
    <w:rsid w:val="00492D7E"/>
    <w:rsid w:val="004935A3"/>
    <w:rsid w:val="004936AA"/>
    <w:rsid w:val="004940F8"/>
    <w:rsid w:val="0049647B"/>
    <w:rsid w:val="00496A2D"/>
    <w:rsid w:val="00496CAE"/>
    <w:rsid w:val="00496D8F"/>
    <w:rsid w:val="004972D8"/>
    <w:rsid w:val="0049738E"/>
    <w:rsid w:val="00497A63"/>
    <w:rsid w:val="004A05A3"/>
    <w:rsid w:val="004A0795"/>
    <w:rsid w:val="004A0B40"/>
    <w:rsid w:val="004A1A9A"/>
    <w:rsid w:val="004A1C7D"/>
    <w:rsid w:val="004A1CD4"/>
    <w:rsid w:val="004A1D8C"/>
    <w:rsid w:val="004A234A"/>
    <w:rsid w:val="004A255C"/>
    <w:rsid w:val="004A2F1C"/>
    <w:rsid w:val="004A3158"/>
    <w:rsid w:val="004A4237"/>
    <w:rsid w:val="004A4530"/>
    <w:rsid w:val="004A5769"/>
    <w:rsid w:val="004A582B"/>
    <w:rsid w:val="004A5952"/>
    <w:rsid w:val="004A60C5"/>
    <w:rsid w:val="004A6EAE"/>
    <w:rsid w:val="004A7303"/>
    <w:rsid w:val="004B05EF"/>
    <w:rsid w:val="004B1C38"/>
    <w:rsid w:val="004B20F2"/>
    <w:rsid w:val="004B2C09"/>
    <w:rsid w:val="004B3470"/>
    <w:rsid w:val="004B3C67"/>
    <w:rsid w:val="004B4346"/>
    <w:rsid w:val="004B48AA"/>
    <w:rsid w:val="004B4B2A"/>
    <w:rsid w:val="004B4BFB"/>
    <w:rsid w:val="004B4F83"/>
    <w:rsid w:val="004B55B9"/>
    <w:rsid w:val="004B55CB"/>
    <w:rsid w:val="004B59C4"/>
    <w:rsid w:val="004B5EF0"/>
    <w:rsid w:val="004B617F"/>
    <w:rsid w:val="004B63CB"/>
    <w:rsid w:val="004B6494"/>
    <w:rsid w:val="004B6C19"/>
    <w:rsid w:val="004B7CAA"/>
    <w:rsid w:val="004B7F83"/>
    <w:rsid w:val="004C1AE6"/>
    <w:rsid w:val="004C1DEE"/>
    <w:rsid w:val="004C216E"/>
    <w:rsid w:val="004C2392"/>
    <w:rsid w:val="004C278F"/>
    <w:rsid w:val="004C2877"/>
    <w:rsid w:val="004C34ED"/>
    <w:rsid w:val="004C3B25"/>
    <w:rsid w:val="004C3BF2"/>
    <w:rsid w:val="004C3F99"/>
    <w:rsid w:val="004C47D6"/>
    <w:rsid w:val="004C5CF9"/>
    <w:rsid w:val="004C6230"/>
    <w:rsid w:val="004C638F"/>
    <w:rsid w:val="004C6980"/>
    <w:rsid w:val="004C7E8A"/>
    <w:rsid w:val="004D038C"/>
    <w:rsid w:val="004D1E69"/>
    <w:rsid w:val="004D20B6"/>
    <w:rsid w:val="004D324E"/>
    <w:rsid w:val="004D39CC"/>
    <w:rsid w:val="004D3A83"/>
    <w:rsid w:val="004D3BE1"/>
    <w:rsid w:val="004D3BE7"/>
    <w:rsid w:val="004D3F55"/>
    <w:rsid w:val="004D4205"/>
    <w:rsid w:val="004D4546"/>
    <w:rsid w:val="004D47A7"/>
    <w:rsid w:val="004D4CF2"/>
    <w:rsid w:val="004D4F4D"/>
    <w:rsid w:val="004D53C1"/>
    <w:rsid w:val="004D5463"/>
    <w:rsid w:val="004D5A8C"/>
    <w:rsid w:val="004D5C36"/>
    <w:rsid w:val="004D5D27"/>
    <w:rsid w:val="004D6265"/>
    <w:rsid w:val="004D6DA3"/>
    <w:rsid w:val="004E09C5"/>
    <w:rsid w:val="004E1305"/>
    <w:rsid w:val="004E17EF"/>
    <w:rsid w:val="004E1F72"/>
    <w:rsid w:val="004E2AF2"/>
    <w:rsid w:val="004E2CD3"/>
    <w:rsid w:val="004E2D6F"/>
    <w:rsid w:val="004E2DAD"/>
    <w:rsid w:val="004E4017"/>
    <w:rsid w:val="004E594D"/>
    <w:rsid w:val="004E6121"/>
    <w:rsid w:val="004E6D0B"/>
    <w:rsid w:val="004E73A9"/>
    <w:rsid w:val="004E7715"/>
    <w:rsid w:val="004E7BF1"/>
    <w:rsid w:val="004E7C6F"/>
    <w:rsid w:val="004E7D22"/>
    <w:rsid w:val="004E7FC6"/>
    <w:rsid w:val="004E7FEA"/>
    <w:rsid w:val="004F15D0"/>
    <w:rsid w:val="004F192C"/>
    <w:rsid w:val="004F2602"/>
    <w:rsid w:val="004F28ED"/>
    <w:rsid w:val="004F2AF2"/>
    <w:rsid w:val="004F3A03"/>
    <w:rsid w:val="004F3E27"/>
    <w:rsid w:val="004F4114"/>
    <w:rsid w:val="004F5232"/>
    <w:rsid w:val="004F541F"/>
    <w:rsid w:val="004F5FF5"/>
    <w:rsid w:val="004F6313"/>
    <w:rsid w:val="004F6BBA"/>
    <w:rsid w:val="004F716B"/>
    <w:rsid w:val="004F7669"/>
    <w:rsid w:val="004F786D"/>
    <w:rsid w:val="004F7D4D"/>
    <w:rsid w:val="004F7F40"/>
    <w:rsid w:val="00500B2E"/>
    <w:rsid w:val="00501623"/>
    <w:rsid w:val="00501D79"/>
    <w:rsid w:val="00501F6A"/>
    <w:rsid w:val="00502009"/>
    <w:rsid w:val="00502718"/>
    <w:rsid w:val="00502CE4"/>
    <w:rsid w:val="00503615"/>
    <w:rsid w:val="00503863"/>
    <w:rsid w:val="00505418"/>
    <w:rsid w:val="005059EA"/>
    <w:rsid w:val="00505C97"/>
    <w:rsid w:val="00506389"/>
    <w:rsid w:val="005063FD"/>
    <w:rsid w:val="0050694C"/>
    <w:rsid w:val="00506F66"/>
    <w:rsid w:val="00506FEA"/>
    <w:rsid w:val="00507043"/>
    <w:rsid w:val="00507D03"/>
    <w:rsid w:val="00510065"/>
    <w:rsid w:val="0051017A"/>
    <w:rsid w:val="0051057B"/>
    <w:rsid w:val="00510706"/>
    <w:rsid w:val="00510776"/>
    <w:rsid w:val="00511636"/>
    <w:rsid w:val="0051285F"/>
    <w:rsid w:val="00512E13"/>
    <w:rsid w:val="00512EA0"/>
    <w:rsid w:val="005137CB"/>
    <w:rsid w:val="00513E82"/>
    <w:rsid w:val="00515031"/>
    <w:rsid w:val="0051549C"/>
    <w:rsid w:val="00515503"/>
    <w:rsid w:val="005157A8"/>
    <w:rsid w:val="00515A41"/>
    <w:rsid w:val="00515B2D"/>
    <w:rsid w:val="0051650E"/>
    <w:rsid w:val="005171B6"/>
    <w:rsid w:val="0051787B"/>
    <w:rsid w:val="00520600"/>
    <w:rsid w:val="00520F95"/>
    <w:rsid w:val="00521085"/>
    <w:rsid w:val="00521615"/>
    <w:rsid w:val="0052299E"/>
    <w:rsid w:val="00523092"/>
    <w:rsid w:val="005234F2"/>
    <w:rsid w:val="00523EA5"/>
    <w:rsid w:val="005245C4"/>
    <w:rsid w:val="005257E6"/>
    <w:rsid w:val="00526373"/>
    <w:rsid w:val="00527342"/>
    <w:rsid w:val="00527BB7"/>
    <w:rsid w:val="00527CCA"/>
    <w:rsid w:val="00527CDF"/>
    <w:rsid w:val="00527CFF"/>
    <w:rsid w:val="00530726"/>
    <w:rsid w:val="00530958"/>
    <w:rsid w:val="00530AD8"/>
    <w:rsid w:val="005311BD"/>
    <w:rsid w:val="005311C0"/>
    <w:rsid w:val="00532040"/>
    <w:rsid w:val="005320C3"/>
    <w:rsid w:val="005322AA"/>
    <w:rsid w:val="005323BC"/>
    <w:rsid w:val="00533204"/>
    <w:rsid w:val="0053324F"/>
    <w:rsid w:val="0053362E"/>
    <w:rsid w:val="005338B0"/>
    <w:rsid w:val="00533C8F"/>
    <w:rsid w:val="005342C4"/>
    <w:rsid w:val="005344AC"/>
    <w:rsid w:val="005354B6"/>
    <w:rsid w:val="005360A7"/>
    <w:rsid w:val="00536400"/>
    <w:rsid w:val="005364C7"/>
    <w:rsid w:val="005367CE"/>
    <w:rsid w:val="0053698D"/>
    <w:rsid w:val="005373A1"/>
    <w:rsid w:val="00537729"/>
    <w:rsid w:val="005401E4"/>
    <w:rsid w:val="00540489"/>
    <w:rsid w:val="00541605"/>
    <w:rsid w:val="00541742"/>
    <w:rsid w:val="00541A6D"/>
    <w:rsid w:val="00541B2F"/>
    <w:rsid w:val="00541D90"/>
    <w:rsid w:val="00542EB8"/>
    <w:rsid w:val="0054304C"/>
    <w:rsid w:val="00543322"/>
    <w:rsid w:val="0054452E"/>
    <w:rsid w:val="00544AD6"/>
    <w:rsid w:val="00544F4F"/>
    <w:rsid w:val="005452B9"/>
    <w:rsid w:val="0054584D"/>
    <w:rsid w:val="00545B3E"/>
    <w:rsid w:val="00545CD1"/>
    <w:rsid w:val="005462E4"/>
    <w:rsid w:val="00546612"/>
    <w:rsid w:val="00546924"/>
    <w:rsid w:val="00546CA1"/>
    <w:rsid w:val="005478A4"/>
    <w:rsid w:val="00547A4E"/>
    <w:rsid w:val="00551311"/>
    <w:rsid w:val="005514CE"/>
    <w:rsid w:val="005529FA"/>
    <w:rsid w:val="00552B0A"/>
    <w:rsid w:val="005530C5"/>
    <w:rsid w:val="00553351"/>
    <w:rsid w:val="00553681"/>
    <w:rsid w:val="005547DD"/>
    <w:rsid w:val="00554801"/>
    <w:rsid w:val="00555364"/>
    <w:rsid w:val="00555659"/>
    <w:rsid w:val="00555815"/>
    <w:rsid w:val="00555B07"/>
    <w:rsid w:val="00555C82"/>
    <w:rsid w:val="00555FF7"/>
    <w:rsid w:val="0055600F"/>
    <w:rsid w:val="005561CB"/>
    <w:rsid w:val="00557426"/>
    <w:rsid w:val="005577ED"/>
    <w:rsid w:val="00557F91"/>
    <w:rsid w:val="00560092"/>
    <w:rsid w:val="005611E7"/>
    <w:rsid w:val="00561646"/>
    <w:rsid w:val="005621C1"/>
    <w:rsid w:val="00563ADE"/>
    <w:rsid w:val="00563F72"/>
    <w:rsid w:val="00564B0E"/>
    <w:rsid w:val="00564FBE"/>
    <w:rsid w:val="005652D5"/>
    <w:rsid w:val="00565416"/>
    <w:rsid w:val="0056545D"/>
    <w:rsid w:val="0056631C"/>
    <w:rsid w:val="005663E4"/>
    <w:rsid w:val="0056672A"/>
    <w:rsid w:val="00566BB6"/>
    <w:rsid w:val="00566D75"/>
    <w:rsid w:val="00567074"/>
    <w:rsid w:val="00567413"/>
    <w:rsid w:val="005675FD"/>
    <w:rsid w:val="005678F7"/>
    <w:rsid w:val="00570595"/>
    <w:rsid w:val="00570720"/>
    <w:rsid w:val="00571182"/>
    <w:rsid w:val="005714F7"/>
    <w:rsid w:val="0057185D"/>
    <w:rsid w:val="00571E89"/>
    <w:rsid w:val="0057211D"/>
    <w:rsid w:val="005737F1"/>
    <w:rsid w:val="00573B37"/>
    <w:rsid w:val="00574106"/>
    <w:rsid w:val="005743F1"/>
    <w:rsid w:val="00574890"/>
    <w:rsid w:val="00574A02"/>
    <w:rsid w:val="00575649"/>
    <w:rsid w:val="00575714"/>
    <w:rsid w:val="00575AB1"/>
    <w:rsid w:val="00575CBC"/>
    <w:rsid w:val="00575D82"/>
    <w:rsid w:val="00575DCD"/>
    <w:rsid w:val="00576BA7"/>
    <w:rsid w:val="00576C9C"/>
    <w:rsid w:val="00576F46"/>
    <w:rsid w:val="00576FE2"/>
    <w:rsid w:val="005779FA"/>
    <w:rsid w:val="00577C34"/>
    <w:rsid w:val="00580243"/>
    <w:rsid w:val="00581ECE"/>
    <w:rsid w:val="00581F7E"/>
    <w:rsid w:val="00582238"/>
    <w:rsid w:val="00583120"/>
    <w:rsid w:val="00584B5C"/>
    <w:rsid w:val="0058595C"/>
    <w:rsid w:val="005864CF"/>
    <w:rsid w:val="00586E8F"/>
    <w:rsid w:val="00586F4F"/>
    <w:rsid w:val="0058721F"/>
    <w:rsid w:val="005874F7"/>
    <w:rsid w:val="0058780A"/>
    <w:rsid w:val="00587A6A"/>
    <w:rsid w:val="00587E74"/>
    <w:rsid w:val="005904BE"/>
    <w:rsid w:val="00590745"/>
    <w:rsid w:val="0059074B"/>
    <w:rsid w:val="00590755"/>
    <w:rsid w:val="00591F72"/>
    <w:rsid w:val="005923DB"/>
    <w:rsid w:val="00592482"/>
    <w:rsid w:val="0059376F"/>
    <w:rsid w:val="0059422D"/>
    <w:rsid w:val="0059450D"/>
    <w:rsid w:val="005946A6"/>
    <w:rsid w:val="00594888"/>
    <w:rsid w:val="005949EF"/>
    <w:rsid w:val="00594CAA"/>
    <w:rsid w:val="00595EB3"/>
    <w:rsid w:val="00596A64"/>
    <w:rsid w:val="00597158"/>
    <w:rsid w:val="0059717D"/>
    <w:rsid w:val="00597942"/>
    <w:rsid w:val="00597BF2"/>
    <w:rsid w:val="00597D03"/>
    <w:rsid w:val="005A082E"/>
    <w:rsid w:val="005A0E79"/>
    <w:rsid w:val="005A1500"/>
    <w:rsid w:val="005A1577"/>
    <w:rsid w:val="005A17BB"/>
    <w:rsid w:val="005A1908"/>
    <w:rsid w:val="005A34D8"/>
    <w:rsid w:val="005A38EC"/>
    <w:rsid w:val="005A4316"/>
    <w:rsid w:val="005A4824"/>
    <w:rsid w:val="005A4C3F"/>
    <w:rsid w:val="005A4D95"/>
    <w:rsid w:val="005A5512"/>
    <w:rsid w:val="005A56CC"/>
    <w:rsid w:val="005A5803"/>
    <w:rsid w:val="005A5D49"/>
    <w:rsid w:val="005A6357"/>
    <w:rsid w:val="005A641E"/>
    <w:rsid w:val="005A6C26"/>
    <w:rsid w:val="005A7127"/>
    <w:rsid w:val="005A7A32"/>
    <w:rsid w:val="005A7D64"/>
    <w:rsid w:val="005B0489"/>
    <w:rsid w:val="005B2FA9"/>
    <w:rsid w:val="005B323F"/>
    <w:rsid w:val="005B3261"/>
    <w:rsid w:val="005B3AFF"/>
    <w:rsid w:val="005B3C34"/>
    <w:rsid w:val="005B3C80"/>
    <w:rsid w:val="005B3F6B"/>
    <w:rsid w:val="005B417D"/>
    <w:rsid w:val="005B41D9"/>
    <w:rsid w:val="005B49DC"/>
    <w:rsid w:val="005B5260"/>
    <w:rsid w:val="005B6109"/>
    <w:rsid w:val="005B6B99"/>
    <w:rsid w:val="005B6D85"/>
    <w:rsid w:val="005B6DB5"/>
    <w:rsid w:val="005B6E6A"/>
    <w:rsid w:val="005B76AA"/>
    <w:rsid w:val="005B797D"/>
    <w:rsid w:val="005B7F22"/>
    <w:rsid w:val="005C018B"/>
    <w:rsid w:val="005C0286"/>
    <w:rsid w:val="005C0B25"/>
    <w:rsid w:val="005C1814"/>
    <w:rsid w:val="005C19D0"/>
    <w:rsid w:val="005C3883"/>
    <w:rsid w:val="005C393D"/>
    <w:rsid w:val="005C6D00"/>
    <w:rsid w:val="005C6FA1"/>
    <w:rsid w:val="005C754B"/>
    <w:rsid w:val="005C777D"/>
    <w:rsid w:val="005D03C6"/>
    <w:rsid w:val="005D0573"/>
    <w:rsid w:val="005D0F94"/>
    <w:rsid w:val="005D16BE"/>
    <w:rsid w:val="005D1CFB"/>
    <w:rsid w:val="005D2D27"/>
    <w:rsid w:val="005D3D31"/>
    <w:rsid w:val="005D4926"/>
    <w:rsid w:val="005D4C23"/>
    <w:rsid w:val="005D5225"/>
    <w:rsid w:val="005D5AEA"/>
    <w:rsid w:val="005D5F50"/>
    <w:rsid w:val="005D6144"/>
    <w:rsid w:val="005D618E"/>
    <w:rsid w:val="005D651C"/>
    <w:rsid w:val="005D6956"/>
    <w:rsid w:val="005D730A"/>
    <w:rsid w:val="005E03D0"/>
    <w:rsid w:val="005E0993"/>
    <w:rsid w:val="005E0D24"/>
    <w:rsid w:val="005E10B9"/>
    <w:rsid w:val="005E117E"/>
    <w:rsid w:val="005E16D9"/>
    <w:rsid w:val="005E18C8"/>
    <w:rsid w:val="005E18E7"/>
    <w:rsid w:val="005E2FD4"/>
    <w:rsid w:val="005E35C0"/>
    <w:rsid w:val="005E39B7"/>
    <w:rsid w:val="005E410B"/>
    <w:rsid w:val="005E46F1"/>
    <w:rsid w:val="005E5247"/>
    <w:rsid w:val="005E5667"/>
    <w:rsid w:val="005E56E0"/>
    <w:rsid w:val="005E5AB4"/>
    <w:rsid w:val="005E7884"/>
    <w:rsid w:val="005E79FC"/>
    <w:rsid w:val="005E7ED5"/>
    <w:rsid w:val="005F0DDE"/>
    <w:rsid w:val="005F1496"/>
    <w:rsid w:val="005F1B75"/>
    <w:rsid w:val="005F1F4F"/>
    <w:rsid w:val="005F23CF"/>
    <w:rsid w:val="005F2760"/>
    <w:rsid w:val="005F2A38"/>
    <w:rsid w:val="005F2E02"/>
    <w:rsid w:val="005F3259"/>
    <w:rsid w:val="005F3815"/>
    <w:rsid w:val="005F3AC9"/>
    <w:rsid w:val="005F48C1"/>
    <w:rsid w:val="005F4A15"/>
    <w:rsid w:val="005F4B41"/>
    <w:rsid w:val="005F4DBB"/>
    <w:rsid w:val="005F5C03"/>
    <w:rsid w:val="005F6C2C"/>
    <w:rsid w:val="005F7257"/>
    <w:rsid w:val="005F7274"/>
    <w:rsid w:val="005F72A5"/>
    <w:rsid w:val="005F73D5"/>
    <w:rsid w:val="005F73F7"/>
    <w:rsid w:val="005F7898"/>
    <w:rsid w:val="005F7C9B"/>
    <w:rsid w:val="006009D3"/>
    <w:rsid w:val="006013C3"/>
    <w:rsid w:val="006017A6"/>
    <w:rsid w:val="00601B39"/>
    <w:rsid w:val="00602002"/>
    <w:rsid w:val="0060252E"/>
    <w:rsid w:val="00602B94"/>
    <w:rsid w:val="0060355E"/>
    <w:rsid w:val="006036C7"/>
    <w:rsid w:val="00604285"/>
    <w:rsid w:val="00604726"/>
    <w:rsid w:val="00604DC0"/>
    <w:rsid w:val="00605456"/>
    <w:rsid w:val="00605512"/>
    <w:rsid w:val="0060633E"/>
    <w:rsid w:val="006065EA"/>
    <w:rsid w:val="00606A5A"/>
    <w:rsid w:val="00607204"/>
    <w:rsid w:val="00607A51"/>
    <w:rsid w:val="00607ACC"/>
    <w:rsid w:val="00610319"/>
    <w:rsid w:val="006106E4"/>
    <w:rsid w:val="00610851"/>
    <w:rsid w:val="00611812"/>
    <w:rsid w:val="00611EEE"/>
    <w:rsid w:val="006122D6"/>
    <w:rsid w:val="00613DB4"/>
    <w:rsid w:val="006148D3"/>
    <w:rsid w:val="00614C45"/>
    <w:rsid w:val="00614DDE"/>
    <w:rsid w:val="006153A8"/>
    <w:rsid w:val="0061613A"/>
    <w:rsid w:val="00616825"/>
    <w:rsid w:val="00616DCF"/>
    <w:rsid w:val="0061727B"/>
    <w:rsid w:val="006178C4"/>
    <w:rsid w:val="00617E31"/>
    <w:rsid w:val="00620954"/>
    <w:rsid w:val="00620DAB"/>
    <w:rsid w:val="0062229A"/>
    <w:rsid w:val="00623651"/>
    <w:rsid w:val="00624046"/>
    <w:rsid w:val="00624843"/>
    <w:rsid w:val="00624B3C"/>
    <w:rsid w:val="006253E4"/>
    <w:rsid w:val="006256ED"/>
    <w:rsid w:val="006258D5"/>
    <w:rsid w:val="00625F3E"/>
    <w:rsid w:val="00625FBD"/>
    <w:rsid w:val="006264DB"/>
    <w:rsid w:val="00626617"/>
    <w:rsid w:val="00626670"/>
    <w:rsid w:val="00627376"/>
    <w:rsid w:val="006306C2"/>
    <w:rsid w:val="00630FB9"/>
    <w:rsid w:val="00631660"/>
    <w:rsid w:val="00631755"/>
    <w:rsid w:val="00631DB9"/>
    <w:rsid w:val="00631FA9"/>
    <w:rsid w:val="00632688"/>
    <w:rsid w:val="0063312D"/>
    <w:rsid w:val="006336A8"/>
    <w:rsid w:val="00633E06"/>
    <w:rsid w:val="00634783"/>
    <w:rsid w:val="0063479E"/>
    <w:rsid w:val="006357D7"/>
    <w:rsid w:val="00635F4C"/>
    <w:rsid w:val="00636928"/>
    <w:rsid w:val="00637361"/>
    <w:rsid w:val="006374C4"/>
    <w:rsid w:val="0063788F"/>
    <w:rsid w:val="00637A49"/>
    <w:rsid w:val="00637BED"/>
    <w:rsid w:val="00640E62"/>
    <w:rsid w:val="006414EB"/>
    <w:rsid w:val="00642225"/>
    <w:rsid w:val="006426A8"/>
    <w:rsid w:val="006426D5"/>
    <w:rsid w:val="00642A6A"/>
    <w:rsid w:val="00642D78"/>
    <w:rsid w:val="0064372B"/>
    <w:rsid w:val="00643A9F"/>
    <w:rsid w:val="00644497"/>
    <w:rsid w:val="00644DFB"/>
    <w:rsid w:val="00644E21"/>
    <w:rsid w:val="00644F1D"/>
    <w:rsid w:val="006451A0"/>
    <w:rsid w:val="006460E8"/>
    <w:rsid w:val="006473EA"/>
    <w:rsid w:val="0064757F"/>
    <w:rsid w:val="00647FF3"/>
    <w:rsid w:val="006505EA"/>
    <w:rsid w:val="00650B2C"/>
    <w:rsid w:val="0065140D"/>
    <w:rsid w:val="006517F5"/>
    <w:rsid w:val="0065249C"/>
    <w:rsid w:val="00653340"/>
    <w:rsid w:val="00654A5F"/>
    <w:rsid w:val="00655591"/>
    <w:rsid w:val="00655D61"/>
    <w:rsid w:val="00656013"/>
    <w:rsid w:val="00657B86"/>
    <w:rsid w:val="00657FEA"/>
    <w:rsid w:val="0066109E"/>
    <w:rsid w:val="00661148"/>
    <w:rsid w:val="00661183"/>
    <w:rsid w:val="006611E2"/>
    <w:rsid w:val="00661BD0"/>
    <w:rsid w:val="006621F2"/>
    <w:rsid w:val="006625B1"/>
    <w:rsid w:val="006639D5"/>
    <w:rsid w:val="00663AA6"/>
    <w:rsid w:val="00664C50"/>
    <w:rsid w:val="00665688"/>
    <w:rsid w:val="006660FA"/>
    <w:rsid w:val="00666872"/>
    <w:rsid w:val="00666EE3"/>
    <w:rsid w:val="00667104"/>
    <w:rsid w:val="00670011"/>
    <w:rsid w:val="00670964"/>
    <w:rsid w:val="006715EF"/>
    <w:rsid w:val="00672790"/>
    <w:rsid w:val="0067312A"/>
    <w:rsid w:val="006739AE"/>
    <w:rsid w:val="00673BA0"/>
    <w:rsid w:val="00673EFC"/>
    <w:rsid w:val="00673F49"/>
    <w:rsid w:val="0067409B"/>
    <w:rsid w:val="00674541"/>
    <w:rsid w:val="00675713"/>
    <w:rsid w:val="00675B80"/>
    <w:rsid w:val="00675D50"/>
    <w:rsid w:val="0067632D"/>
    <w:rsid w:val="00676A72"/>
    <w:rsid w:val="0067739C"/>
    <w:rsid w:val="0067757E"/>
    <w:rsid w:val="00677626"/>
    <w:rsid w:val="006778E0"/>
    <w:rsid w:val="00677C1C"/>
    <w:rsid w:val="00677FB8"/>
    <w:rsid w:val="00680817"/>
    <w:rsid w:val="00680FD4"/>
    <w:rsid w:val="006813FD"/>
    <w:rsid w:val="006815F4"/>
    <w:rsid w:val="0068247A"/>
    <w:rsid w:val="00682787"/>
    <w:rsid w:val="00682D13"/>
    <w:rsid w:val="006830EA"/>
    <w:rsid w:val="0068317E"/>
    <w:rsid w:val="0068360A"/>
    <w:rsid w:val="00683AB0"/>
    <w:rsid w:val="00683C4D"/>
    <w:rsid w:val="006847BE"/>
    <w:rsid w:val="00684C09"/>
    <w:rsid w:val="00685227"/>
    <w:rsid w:val="00685EE5"/>
    <w:rsid w:val="0068624C"/>
    <w:rsid w:val="006862FD"/>
    <w:rsid w:val="00686DC5"/>
    <w:rsid w:val="00687966"/>
    <w:rsid w:val="00690541"/>
    <w:rsid w:val="006908A8"/>
    <w:rsid w:val="00690C61"/>
    <w:rsid w:val="00691851"/>
    <w:rsid w:val="00691E50"/>
    <w:rsid w:val="006922BF"/>
    <w:rsid w:val="00692F7D"/>
    <w:rsid w:val="00693039"/>
    <w:rsid w:val="00693F1E"/>
    <w:rsid w:val="0069474F"/>
    <w:rsid w:val="00694CBB"/>
    <w:rsid w:val="00694D39"/>
    <w:rsid w:val="00694ED2"/>
    <w:rsid w:val="00695D61"/>
    <w:rsid w:val="00695E18"/>
    <w:rsid w:val="006966FD"/>
    <w:rsid w:val="00697091"/>
    <w:rsid w:val="006975DA"/>
    <w:rsid w:val="006A02B6"/>
    <w:rsid w:val="006A09E6"/>
    <w:rsid w:val="006A151D"/>
    <w:rsid w:val="006A1C4F"/>
    <w:rsid w:val="006A1D25"/>
    <w:rsid w:val="006A21EA"/>
    <w:rsid w:val="006A2E1B"/>
    <w:rsid w:val="006A53D6"/>
    <w:rsid w:val="006A6070"/>
    <w:rsid w:val="006A6B43"/>
    <w:rsid w:val="006A7A2F"/>
    <w:rsid w:val="006A7FBA"/>
    <w:rsid w:val="006B0453"/>
    <w:rsid w:val="006B187A"/>
    <w:rsid w:val="006B2147"/>
    <w:rsid w:val="006B2DDE"/>
    <w:rsid w:val="006B5CBB"/>
    <w:rsid w:val="006B6BC3"/>
    <w:rsid w:val="006B7642"/>
    <w:rsid w:val="006B7E49"/>
    <w:rsid w:val="006B7EAA"/>
    <w:rsid w:val="006C01FD"/>
    <w:rsid w:val="006C0217"/>
    <w:rsid w:val="006C09EA"/>
    <w:rsid w:val="006C18A3"/>
    <w:rsid w:val="006C20F4"/>
    <w:rsid w:val="006C32A8"/>
    <w:rsid w:val="006C36A3"/>
    <w:rsid w:val="006C49DB"/>
    <w:rsid w:val="006C546B"/>
    <w:rsid w:val="006C54BB"/>
    <w:rsid w:val="006C5B61"/>
    <w:rsid w:val="006C5C9E"/>
    <w:rsid w:val="006C5F62"/>
    <w:rsid w:val="006C6244"/>
    <w:rsid w:val="006C6487"/>
    <w:rsid w:val="006C691C"/>
    <w:rsid w:val="006C728B"/>
    <w:rsid w:val="006C7A68"/>
    <w:rsid w:val="006C7B12"/>
    <w:rsid w:val="006C7B40"/>
    <w:rsid w:val="006C7CEC"/>
    <w:rsid w:val="006D10B2"/>
    <w:rsid w:val="006D16FF"/>
    <w:rsid w:val="006D1719"/>
    <w:rsid w:val="006D2919"/>
    <w:rsid w:val="006D2A1D"/>
    <w:rsid w:val="006D2BF0"/>
    <w:rsid w:val="006D2E04"/>
    <w:rsid w:val="006D2E6E"/>
    <w:rsid w:val="006D2EE1"/>
    <w:rsid w:val="006D33E7"/>
    <w:rsid w:val="006D39FB"/>
    <w:rsid w:val="006D3F6D"/>
    <w:rsid w:val="006D40FF"/>
    <w:rsid w:val="006D4550"/>
    <w:rsid w:val="006D45BF"/>
    <w:rsid w:val="006D48B2"/>
    <w:rsid w:val="006D4D06"/>
    <w:rsid w:val="006D4D16"/>
    <w:rsid w:val="006D54D9"/>
    <w:rsid w:val="006D5B2B"/>
    <w:rsid w:val="006D631C"/>
    <w:rsid w:val="006D71B8"/>
    <w:rsid w:val="006D7396"/>
    <w:rsid w:val="006D7883"/>
    <w:rsid w:val="006D7BC6"/>
    <w:rsid w:val="006E0076"/>
    <w:rsid w:val="006E020A"/>
    <w:rsid w:val="006E058A"/>
    <w:rsid w:val="006E05E6"/>
    <w:rsid w:val="006E05F8"/>
    <w:rsid w:val="006E0D3D"/>
    <w:rsid w:val="006E0E42"/>
    <w:rsid w:val="006E12C8"/>
    <w:rsid w:val="006E17A4"/>
    <w:rsid w:val="006E1C28"/>
    <w:rsid w:val="006E1FDD"/>
    <w:rsid w:val="006E25DD"/>
    <w:rsid w:val="006E2B4F"/>
    <w:rsid w:val="006E2EF0"/>
    <w:rsid w:val="006E3179"/>
    <w:rsid w:val="006E3F3E"/>
    <w:rsid w:val="006E4D6A"/>
    <w:rsid w:val="006E61B7"/>
    <w:rsid w:val="006E6512"/>
    <w:rsid w:val="006E6E37"/>
    <w:rsid w:val="006F216D"/>
    <w:rsid w:val="006F22FF"/>
    <w:rsid w:val="006F2B1A"/>
    <w:rsid w:val="006F3199"/>
    <w:rsid w:val="006F33B8"/>
    <w:rsid w:val="006F464E"/>
    <w:rsid w:val="006F4F70"/>
    <w:rsid w:val="006F6052"/>
    <w:rsid w:val="006F677F"/>
    <w:rsid w:val="00700309"/>
    <w:rsid w:val="00700632"/>
    <w:rsid w:val="00700831"/>
    <w:rsid w:val="00700C1B"/>
    <w:rsid w:val="0070297E"/>
    <w:rsid w:val="00702995"/>
    <w:rsid w:val="00702B19"/>
    <w:rsid w:val="0070368C"/>
    <w:rsid w:val="00703919"/>
    <w:rsid w:val="00703C8F"/>
    <w:rsid w:val="0070403B"/>
    <w:rsid w:val="007040FC"/>
    <w:rsid w:val="007043F1"/>
    <w:rsid w:val="007043F2"/>
    <w:rsid w:val="00705153"/>
    <w:rsid w:val="007054AF"/>
    <w:rsid w:val="007055A5"/>
    <w:rsid w:val="00705B12"/>
    <w:rsid w:val="00705C98"/>
    <w:rsid w:val="007061EF"/>
    <w:rsid w:val="007063AF"/>
    <w:rsid w:val="0070665F"/>
    <w:rsid w:val="0070691D"/>
    <w:rsid w:val="007074F3"/>
    <w:rsid w:val="007079DD"/>
    <w:rsid w:val="007105FE"/>
    <w:rsid w:val="00710C14"/>
    <w:rsid w:val="00710D9C"/>
    <w:rsid w:val="00711BC1"/>
    <w:rsid w:val="0071206D"/>
    <w:rsid w:val="00712F00"/>
    <w:rsid w:val="007136E7"/>
    <w:rsid w:val="007137F0"/>
    <w:rsid w:val="00714120"/>
    <w:rsid w:val="00714CE3"/>
    <w:rsid w:val="0071517D"/>
    <w:rsid w:val="00715252"/>
    <w:rsid w:val="007161CF"/>
    <w:rsid w:val="00720644"/>
    <w:rsid w:val="00720DBF"/>
    <w:rsid w:val="007213A5"/>
    <w:rsid w:val="007217C4"/>
    <w:rsid w:val="00721A22"/>
    <w:rsid w:val="007224AF"/>
    <w:rsid w:val="00722750"/>
    <w:rsid w:val="00723A8E"/>
    <w:rsid w:val="007240E9"/>
    <w:rsid w:val="007241F1"/>
    <w:rsid w:val="0072421F"/>
    <w:rsid w:val="00724429"/>
    <w:rsid w:val="007248DF"/>
    <w:rsid w:val="007248FC"/>
    <w:rsid w:val="00724969"/>
    <w:rsid w:val="00724A44"/>
    <w:rsid w:val="00725B45"/>
    <w:rsid w:val="0072626C"/>
    <w:rsid w:val="007268AE"/>
    <w:rsid w:val="00726F9C"/>
    <w:rsid w:val="0072766C"/>
    <w:rsid w:val="00730432"/>
    <w:rsid w:val="00730601"/>
    <w:rsid w:val="007307E9"/>
    <w:rsid w:val="00730EEB"/>
    <w:rsid w:val="00731075"/>
    <w:rsid w:val="00731623"/>
    <w:rsid w:val="00731B96"/>
    <w:rsid w:val="00731C13"/>
    <w:rsid w:val="00731F44"/>
    <w:rsid w:val="007324EF"/>
    <w:rsid w:val="0073296C"/>
    <w:rsid w:val="00732B97"/>
    <w:rsid w:val="0073300D"/>
    <w:rsid w:val="00733D52"/>
    <w:rsid w:val="00734019"/>
    <w:rsid w:val="00734237"/>
    <w:rsid w:val="00734570"/>
    <w:rsid w:val="00734B61"/>
    <w:rsid w:val="00736891"/>
    <w:rsid w:val="0074043E"/>
    <w:rsid w:val="0074049E"/>
    <w:rsid w:val="00741B74"/>
    <w:rsid w:val="00742159"/>
    <w:rsid w:val="00742466"/>
    <w:rsid w:val="00742C9B"/>
    <w:rsid w:val="00742E7A"/>
    <w:rsid w:val="007434CB"/>
    <w:rsid w:val="00744F67"/>
    <w:rsid w:val="00745739"/>
    <w:rsid w:val="007469F8"/>
    <w:rsid w:val="00746AC1"/>
    <w:rsid w:val="007476E0"/>
    <w:rsid w:val="00747B36"/>
    <w:rsid w:val="00747BAF"/>
    <w:rsid w:val="00750000"/>
    <w:rsid w:val="0075127A"/>
    <w:rsid w:val="00751473"/>
    <w:rsid w:val="00751C96"/>
    <w:rsid w:val="00752F5D"/>
    <w:rsid w:val="0075327D"/>
    <w:rsid w:val="007535DD"/>
    <w:rsid w:val="00753D5D"/>
    <w:rsid w:val="0075609E"/>
    <w:rsid w:val="00756378"/>
    <w:rsid w:val="00756447"/>
    <w:rsid w:val="00756C76"/>
    <w:rsid w:val="00756D95"/>
    <w:rsid w:val="0075728B"/>
    <w:rsid w:val="007572C8"/>
    <w:rsid w:val="00757558"/>
    <w:rsid w:val="0076079A"/>
    <w:rsid w:val="00760E93"/>
    <w:rsid w:val="00761E57"/>
    <w:rsid w:val="0076223E"/>
    <w:rsid w:val="00762A8D"/>
    <w:rsid w:val="007631CF"/>
    <w:rsid w:val="0076502E"/>
    <w:rsid w:val="007650C0"/>
    <w:rsid w:val="00766C99"/>
    <w:rsid w:val="00766E1A"/>
    <w:rsid w:val="0076721F"/>
    <w:rsid w:val="007673E9"/>
    <w:rsid w:val="0076780C"/>
    <w:rsid w:val="007705F2"/>
    <w:rsid w:val="0077085D"/>
    <w:rsid w:val="00770BBB"/>
    <w:rsid w:val="00771807"/>
    <w:rsid w:val="00771EEA"/>
    <w:rsid w:val="00772E35"/>
    <w:rsid w:val="0077324C"/>
    <w:rsid w:val="00773A06"/>
    <w:rsid w:val="00773D91"/>
    <w:rsid w:val="00773F74"/>
    <w:rsid w:val="00774212"/>
    <w:rsid w:val="00774DD6"/>
    <w:rsid w:val="00774FFE"/>
    <w:rsid w:val="007752DC"/>
    <w:rsid w:val="00775DD2"/>
    <w:rsid w:val="0077648C"/>
    <w:rsid w:val="00776A20"/>
    <w:rsid w:val="00777034"/>
    <w:rsid w:val="007776D2"/>
    <w:rsid w:val="007779A7"/>
    <w:rsid w:val="00777D81"/>
    <w:rsid w:val="00780956"/>
    <w:rsid w:val="00780EBB"/>
    <w:rsid w:val="00780F6E"/>
    <w:rsid w:val="00781209"/>
    <w:rsid w:val="00783485"/>
    <w:rsid w:val="00783765"/>
    <w:rsid w:val="007838A8"/>
    <w:rsid w:val="007840D6"/>
    <w:rsid w:val="007851F2"/>
    <w:rsid w:val="00785EF4"/>
    <w:rsid w:val="00786A00"/>
    <w:rsid w:val="00786E6E"/>
    <w:rsid w:val="007874FE"/>
    <w:rsid w:val="00787CFD"/>
    <w:rsid w:val="00790852"/>
    <w:rsid w:val="00790868"/>
    <w:rsid w:val="00790ECB"/>
    <w:rsid w:val="00791159"/>
    <w:rsid w:val="00791325"/>
    <w:rsid w:val="00793036"/>
    <w:rsid w:val="00793519"/>
    <w:rsid w:val="00793E1B"/>
    <w:rsid w:val="0079435C"/>
    <w:rsid w:val="00794374"/>
    <w:rsid w:val="007946B6"/>
    <w:rsid w:val="00796A1C"/>
    <w:rsid w:val="00796C7E"/>
    <w:rsid w:val="00796D57"/>
    <w:rsid w:val="00796F4C"/>
    <w:rsid w:val="007974C9"/>
    <w:rsid w:val="007976F1"/>
    <w:rsid w:val="007A0649"/>
    <w:rsid w:val="007A238C"/>
    <w:rsid w:val="007A355C"/>
    <w:rsid w:val="007A356C"/>
    <w:rsid w:val="007A44AE"/>
    <w:rsid w:val="007A4757"/>
    <w:rsid w:val="007A5339"/>
    <w:rsid w:val="007A56A2"/>
    <w:rsid w:val="007A667F"/>
    <w:rsid w:val="007A76F1"/>
    <w:rsid w:val="007B0FCB"/>
    <w:rsid w:val="007B167C"/>
    <w:rsid w:val="007B2470"/>
    <w:rsid w:val="007B330E"/>
    <w:rsid w:val="007B3AE6"/>
    <w:rsid w:val="007B3DB5"/>
    <w:rsid w:val="007B3E01"/>
    <w:rsid w:val="007B4163"/>
    <w:rsid w:val="007B46FC"/>
    <w:rsid w:val="007B4732"/>
    <w:rsid w:val="007B49BC"/>
    <w:rsid w:val="007B4D95"/>
    <w:rsid w:val="007B541E"/>
    <w:rsid w:val="007B5527"/>
    <w:rsid w:val="007B575B"/>
    <w:rsid w:val="007B5D37"/>
    <w:rsid w:val="007B5E5C"/>
    <w:rsid w:val="007B6011"/>
    <w:rsid w:val="007B61A4"/>
    <w:rsid w:val="007B6389"/>
    <w:rsid w:val="007B6531"/>
    <w:rsid w:val="007C0313"/>
    <w:rsid w:val="007C0C08"/>
    <w:rsid w:val="007C1657"/>
    <w:rsid w:val="007C166D"/>
    <w:rsid w:val="007C19A2"/>
    <w:rsid w:val="007C1A60"/>
    <w:rsid w:val="007C207A"/>
    <w:rsid w:val="007C2CC5"/>
    <w:rsid w:val="007C3C93"/>
    <w:rsid w:val="007C4277"/>
    <w:rsid w:val="007C470C"/>
    <w:rsid w:val="007C4C81"/>
    <w:rsid w:val="007C5728"/>
    <w:rsid w:val="007C5F71"/>
    <w:rsid w:val="007C5FB4"/>
    <w:rsid w:val="007C6132"/>
    <w:rsid w:val="007C732C"/>
    <w:rsid w:val="007C756C"/>
    <w:rsid w:val="007C7A9D"/>
    <w:rsid w:val="007C7F9B"/>
    <w:rsid w:val="007D02F2"/>
    <w:rsid w:val="007D0580"/>
    <w:rsid w:val="007D1610"/>
    <w:rsid w:val="007D320A"/>
    <w:rsid w:val="007D3887"/>
    <w:rsid w:val="007D4CA5"/>
    <w:rsid w:val="007D6350"/>
    <w:rsid w:val="007D672F"/>
    <w:rsid w:val="007D6EA8"/>
    <w:rsid w:val="007D7CF4"/>
    <w:rsid w:val="007D7EC3"/>
    <w:rsid w:val="007E0043"/>
    <w:rsid w:val="007E0D21"/>
    <w:rsid w:val="007E117F"/>
    <w:rsid w:val="007E251D"/>
    <w:rsid w:val="007E3003"/>
    <w:rsid w:val="007E3042"/>
    <w:rsid w:val="007E34BF"/>
    <w:rsid w:val="007E379B"/>
    <w:rsid w:val="007E3A57"/>
    <w:rsid w:val="007E4321"/>
    <w:rsid w:val="007E498C"/>
    <w:rsid w:val="007E4B08"/>
    <w:rsid w:val="007E4EB8"/>
    <w:rsid w:val="007E54A0"/>
    <w:rsid w:val="007E5CE5"/>
    <w:rsid w:val="007E62FF"/>
    <w:rsid w:val="007E6580"/>
    <w:rsid w:val="007E705F"/>
    <w:rsid w:val="007E7A70"/>
    <w:rsid w:val="007E7C02"/>
    <w:rsid w:val="007E7F19"/>
    <w:rsid w:val="007F0019"/>
    <w:rsid w:val="007F068A"/>
    <w:rsid w:val="007F095A"/>
    <w:rsid w:val="007F0D47"/>
    <w:rsid w:val="007F0F7D"/>
    <w:rsid w:val="007F1943"/>
    <w:rsid w:val="007F2292"/>
    <w:rsid w:val="007F2435"/>
    <w:rsid w:val="007F260C"/>
    <w:rsid w:val="007F29C3"/>
    <w:rsid w:val="007F2FD6"/>
    <w:rsid w:val="007F3968"/>
    <w:rsid w:val="007F3C47"/>
    <w:rsid w:val="007F4458"/>
    <w:rsid w:val="007F4CCB"/>
    <w:rsid w:val="007F57BA"/>
    <w:rsid w:val="007F5D37"/>
    <w:rsid w:val="007F63BF"/>
    <w:rsid w:val="007F66AA"/>
    <w:rsid w:val="007F6A6A"/>
    <w:rsid w:val="007F6E89"/>
    <w:rsid w:val="007F7E71"/>
    <w:rsid w:val="008015F3"/>
    <w:rsid w:val="00801C03"/>
    <w:rsid w:val="008020E4"/>
    <w:rsid w:val="0080232F"/>
    <w:rsid w:val="008027E0"/>
    <w:rsid w:val="00802BC3"/>
    <w:rsid w:val="00803249"/>
    <w:rsid w:val="008037DF"/>
    <w:rsid w:val="008039F2"/>
    <w:rsid w:val="00803C23"/>
    <w:rsid w:val="00803D88"/>
    <w:rsid w:val="008040B8"/>
    <w:rsid w:val="008048C6"/>
    <w:rsid w:val="00804CB2"/>
    <w:rsid w:val="00804EAC"/>
    <w:rsid w:val="00805255"/>
    <w:rsid w:val="0080559E"/>
    <w:rsid w:val="008074DA"/>
    <w:rsid w:val="0080755A"/>
    <w:rsid w:val="00807BBA"/>
    <w:rsid w:val="00807E79"/>
    <w:rsid w:val="008100F6"/>
    <w:rsid w:val="008101A8"/>
    <w:rsid w:val="008102C2"/>
    <w:rsid w:val="00810A82"/>
    <w:rsid w:val="00810AC7"/>
    <w:rsid w:val="00810C5E"/>
    <w:rsid w:val="008112D2"/>
    <w:rsid w:val="008112D9"/>
    <w:rsid w:val="00811AA3"/>
    <w:rsid w:val="00812424"/>
    <w:rsid w:val="0081365D"/>
    <w:rsid w:val="00814634"/>
    <w:rsid w:val="0081498B"/>
    <w:rsid w:val="00814C66"/>
    <w:rsid w:val="00816A37"/>
    <w:rsid w:val="00816D2F"/>
    <w:rsid w:val="0081713A"/>
    <w:rsid w:val="00817580"/>
    <w:rsid w:val="00817B05"/>
    <w:rsid w:val="00817C89"/>
    <w:rsid w:val="00817D5B"/>
    <w:rsid w:val="00820351"/>
    <w:rsid w:val="00820860"/>
    <w:rsid w:val="00820C7F"/>
    <w:rsid w:val="008214F1"/>
    <w:rsid w:val="008223F0"/>
    <w:rsid w:val="008224EC"/>
    <w:rsid w:val="00822831"/>
    <w:rsid w:val="00822D6F"/>
    <w:rsid w:val="00823266"/>
    <w:rsid w:val="00823F75"/>
    <w:rsid w:val="0082433B"/>
    <w:rsid w:val="00824AC4"/>
    <w:rsid w:val="00825302"/>
    <w:rsid w:val="00826231"/>
    <w:rsid w:val="0082634B"/>
    <w:rsid w:val="00826384"/>
    <w:rsid w:val="008263A4"/>
    <w:rsid w:val="008270F0"/>
    <w:rsid w:val="00827B7E"/>
    <w:rsid w:val="008302E4"/>
    <w:rsid w:val="008306C0"/>
    <w:rsid w:val="00830C17"/>
    <w:rsid w:val="00831246"/>
    <w:rsid w:val="008314E9"/>
    <w:rsid w:val="0083163F"/>
    <w:rsid w:val="00831B5A"/>
    <w:rsid w:val="00832339"/>
    <w:rsid w:val="0083237E"/>
    <w:rsid w:val="00832599"/>
    <w:rsid w:val="00833285"/>
    <w:rsid w:val="008339CB"/>
    <w:rsid w:val="00833BD1"/>
    <w:rsid w:val="0083434A"/>
    <w:rsid w:val="008355DF"/>
    <w:rsid w:val="00835FFB"/>
    <w:rsid w:val="00836059"/>
    <w:rsid w:val="00837D7F"/>
    <w:rsid w:val="00837EB4"/>
    <w:rsid w:val="008410CF"/>
    <w:rsid w:val="0084139F"/>
    <w:rsid w:val="008414DF"/>
    <w:rsid w:val="00841F66"/>
    <w:rsid w:val="00843232"/>
    <w:rsid w:val="0084346D"/>
    <w:rsid w:val="00843560"/>
    <w:rsid w:val="008438AE"/>
    <w:rsid w:val="0084424E"/>
    <w:rsid w:val="008442A0"/>
    <w:rsid w:val="0084469A"/>
    <w:rsid w:val="00844786"/>
    <w:rsid w:val="00844C0F"/>
    <w:rsid w:val="00844D95"/>
    <w:rsid w:val="0084510A"/>
    <w:rsid w:val="008456F2"/>
    <w:rsid w:val="00845712"/>
    <w:rsid w:val="00846EFB"/>
    <w:rsid w:val="00847022"/>
    <w:rsid w:val="00850573"/>
    <w:rsid w:val="008506F0"/>
    <w:rsid w:val="008516DD"/>
    <w:rsid w:val="00851E13"/>
    <w:rsid w:val="00853A22"/>
    <w:rsid w:val="00853FAD"/>
    <w:rsid w:val="008540CF"/>
    <w:rsid w:val="008546A9"/>
    <w:rsid w:val="00855883"/>
    <w:rsid w:val="00855A7D"/>
    <w:rsid w:val="008561FF"/>
    <w:rsid w:val="008571B4"/>
    <w:rsid w:val="008602C2"/>
    <w:rsid w:val="0086031B"/>
    <w:rsid w:val="0086059B"/>
    <w:rsid w:val="00860867"/>
    <w:rsid w:val="00860A2B"/>
    <w:rsid w:val="00860A64"/>
    <w:rsid w:val="00860E6E"/>
    <w:rsid w:val="00861143"/>
    <w:rsid w:val="00861C29"/>
    <w:rsid w:val="008620A2"/>
    <w:rsid w:val="008627D0"/>
    <w:rsid w:val="00863074"/>
    <w:rsid w:val="00863A48"/>
    <w:rsid w:val="00863B30"/>
    <w:rsid w:val="00863BCA"/>
    <w:rsid w:val="00864170"/>
    <w:rsid w:val="00865038"/>
    <w:rsid w:val="008655A2"/>
    <w:rsid w:val="00866D34"/>
    <w:rsid w:val="00867284"/>
    <w:rsid w:val="00867A5B"/>
    <w:rsid w:val="00867D72"/>
    <w:rsid w:val="0087067B"/>
    <w:rsid w:val="0087180B"/>
    <w:rsid w:val="00871911"/>
    <w:rsid w:val="00872721"/>
    <w:rsid w:val="0087308C"/>
    <w:rsid w:val="008730E7"/>
    <w:rsid w:val="00873BBB"/>
    <w:rsid w:val="008745E7"/>
    <w:rsid w:val="00874D8D"/>
    <w:rsid w:val="00875160"/>
    <w:rsid w:val="0087552F"/>
    <w:rsid w:val="008757B5"/>
    <w:rsid w:val="008758D2"/>
    <w:rsid w:val="00875D49"/>
    <w:rsid w:val="00875FE8"/>
    <w:rsid w:val="0087605C"/>
    <w:rsid w:val="00877203"/>
    <w:rsid w:val="00877965"/>
    <w:rsid w:val="00877B50"/>
    <w:rsid w:val="00877B98"/>
    <w:rsid w:val="008805CF"/>
    <w:rsid w:val="00882347"/>
    <w:rsid w:val="0088293A"/>
    <w:rsid w:val="00882B39"/>
    <w:rsid w:val="00882CC6"/>
    <w:rsid w:val="00882D70"/>
    <w:rsid w:val="00882DA3"/>
    <w:rsid w:val="00882EFF"/>
    <w:rsid w:val="00882F92"/>
    <w:rsid w:val="00883F10"/>
    <w:rsid w:val="0088490C"/>
    <w:rsid w:val="00884C55"/>
    <w:rsid w:val="0088553C"/>
    <w:rsid w:val="00885762"/>
    <w:rsid w:val="00885BFF"/>
    <w:rsid w:val="00885E8D"/>
    <w:rsid w:val="00886254"/>
    <w:rsid w:val="008871CD"/>
    <w:rsid w:val="00887506"/>
    <w:rsid w:val="00887F25"/>
    <w:rsid w:val="00891A97"/>
    <w:rsid w:val="008929F2"/>
    <w:rsid w:val="00892B21"/>
    <w:rsid w:val="00892F57"/>
    <w:rsid w:val="008941EC"/>
    <w:rsid w:val="00894D41"/>
    <w:rsid w:val="0089550B"/>
    <w:rsid w:val="00895CC0"/>
    <w:rsid w:val="0089603A"/>
    <w:rsid w:val="008964C5"/>
    <w:rsid w:val="00897986"/>
    <w:rsid w:val="00897BDF"/>
    <w:rsid w:val="008A0603"/>
    <w:rsid w:val="008A1096"/>
    <w:rsid w:val="008A2635"/>
    <w:rsid w:val="008A2FD2"/>
    <w:rsid w:val="008A3020"/>
    <w:rsid w:val="008A320D"/>
    <w:rsid w:val="008A3271"/>
    <w:rsid w:val="008A33EB"/>
    <w:rsid w:val="008A3554"/>
    <w:rsid w:val="008A3B13"/>
    <w:rsid w:val="008A3DCA"/>
    <w:rsid w:val="008A49B6"/>
    <w:rsid w:val="008A4EDC"/>
    <w:rsid w:val="008A5866"/>
    <w:rsid w:val="008A6EDB"/>
    <w:rsid w:val="008A7758"/>
    <w:rsid w:val="008B0129"/>
    <w:rsid w:val="008B0C82"/>
    <w:rsid w:val="008B0DFD"/>
    <w:rsid w:val="008B1218"/>
    <w:rsid w:val="008B135B"/>
    <w:rsid w:val="008B16D3"/>
    <w:rsid w:val="008B1DB0"/>
    <w:rsid w:val="008B1E04"/>
    <w:rsid w:val="008B1FC1"/>
    <w:rsid w:val="008B3331"/>
    <w:rsid w:val="008B391C"/>
    <w:rsid w:val="008B3BD6"/>
    <w:rsid w:val="008B5191"/>
    <w:rsid w:val="008B617C"/>
    <w:rsid w:val="008B6FA2"/>
    <w:rsid w:val="008C1B9D"/>
    <w:rsid w:val="008C2033"/>
    <w:rsid w:val="008C2A41"/>
    <w:rsid w:val="008C2A42"/>
    <w:rsid w:val="008C2BF1"/>
    <w:rsid w:val="008C3256"/>
    <w:rsid w:val="008C39BE"/>
    <w:rsid w:val="008C3CA4"/>
    <w:rsid w:val="008C412C"/>
    <w:rsid w:val="008C41C6"/>
    <w:rsid w:val="008C5544"/>
    <w:rsid w:val="008C5788"/>
    <w:rsid w:val="008C5B82"/>
    <w:rsid w:val="008C5EB0"/>
    <w:rsid w:val="008C6290"/>
    <w:rsid w:val="008C64F2"/>
    <w:rsid w:val="008C759F"/>
    <w:rsid w:val="008C7A46"/>
    <w:rsid w:val="008C7C50"/>
    <w:rsid w:val="008D0358"/>
    <w:rsid w:val="008D061D"/>
    <w:rsid w:val="008D0C32"/>
    <w:rsid w:val="008D0CEC"/>
    <w:rsid w:val="008D10F3"/>
    <w:rsid w:val="008D12E5"/>
    <w:rsid w:val="008D183E"/>
    <w:rsid w:val="008D1B13"/>
    <w:rsid w:val="008D1DB9"/>
    <w:rsid w:val="008D1FD3"/>
    <w:rsid w:val="008D2390"/>
    <w:rsid w:val="008D2818"/>
    <w:rsid w:val="008D363D"/>
    <w:rsid w:val="008D423E"/>
    <w:rsid w:val="008D4A52"/>
    <w:rsid w:val="008D4D2D"/>
    <w:rsid w:val="008D5371"/>
    <w:rsid w:val="008D5408"/>
    <w:rsid w:val="008D5B85"/>
    <w:rsid w:val="008D685B"/>
    <w:rsid w:val="008D6B97"/>
    <w:rsid w:val="008D6C17"/>
    <w:rsid w:val="008D6E68"/>
    <w:rsid w:val="008D6EA7"/>
    <w:rsid w:val="008D7EB9"/>
    <w:rsid w:val="008E0659"/>
    <w:rsid w:val="008E0AF4"/>
    <w:rsid w:val="008E2078"/>
    <w:rsid w:val="008E3568"/>
    <w:rsid w:val="008E45B1"/>
    <w:rsid w:val="008E4B95"/>
    <w:rsid w:val="008E54ED"/>
    <w:rsid w:val="008E5D94"/>
    <w:rsid w:val="008E70B0"/>
    <w:rsid w:val="008E7B10"/>
    <w:rsid w:val="008E7F16"/>
    <w:rsid w:val="008E7FF4"/>
    <w:rsid w:val="008F030B"/>
    <w:rsid w:val="008F0579"/>
    <w:rsid w:val="008F0836"/>
    <w:rsid w:val="008F15F8"/>
    <w:rsid w:val="008F1705"/>
    <w:rsid w:val="008F1D4C"/>
    <w:rsid w:val="008F2D4E"/>
    <w:rsid w:val="008F2E1D"/>
    <w:rsid w:val="008F3090"/>
    <w:rsid w:val="008F41A3"/>
    <w:rsid w:val="008F4C7C"/>
    <w:rsid w:val="008F4DBD"/>
    <w:rsid w:val="008F4FAC"/>
    <w:rsid w:val="008F50F3"/>
    <w:rsid w:val="008F5E84"/>
    <w:rsid w:val="008F5F16"/>
    <w:rsid w:val="008F6166"/>
    <w:rsid w:val="008F7189"/>
    <w:rsid w:val="008F7E28"/>
    <w:rsid w:val="00900EFE"/>
    <w:rsid w:val="009015ED"/>
    <w:rsid w:val="00901820"/>
    <w:rsid w:val="00902717"/>
    <w:rsid w:val="00902F51"/>
    <w:rsid w:val="00903481"/>
    <w:rsid w:val="00903F37"/>
    <w:rsid w:val="00904675"/>
    <w:rsid w:val="00904736"/>
    <w:rsid w:val="009049B1"/>
    <w:rsid w:val="00905854"/>
    <w:rsid w:val="00905A17"/>
    <w:rsid w:val="00905B1C"/>
    <w:rsid w:val="00905BF0"/>
    <w:rsid w:val="00905E52"/>
    <w:rsid w:val="0090691F"/>
    <w:rsid w:val="00906C22"/>
    <w:rsid w:val="0090789D"/>
    <w:rsid w:val="00907DA5"/>
    <w:rsid w:val="00910919"/>
    <w:rsid w:val="00910B1B"/>
    <w:rsid w:val="00911003"/>
    <w:rsid w:val="009112ED"/>
    <w:rsid w:val="009113F5"/>
    <w:rsid w:val="009117FD"/>
    <w:rsid w:val="0091185F"/>
    <w:rsid w:val="00911E27"/>
    <w:rsid w:val="00913CF0"/>
    <w:rsid w:val="009142E3"/>
    <w:rsid w:val="0091452D"/>
    <w:rsid w:val="009154DD"/>
    <w:rsid w:val="00915D73"/>
    <w:rsid w:val="00916BAF"/>
    <w:rsid w:val="009177DD"/>
    <w:rsid w:val="00920552"/>
    <w:rsid w:val="00920556"/>
    <w:rsid w:val="0092161A"/>
    <w:rsid w:val="00921985"/>
    <w:rsid w:val="009220C6"/>
    <w:rsid w:val="00922256"/>
    <w:rsid w:val="009227CA"/>
    <w:rsid w:val="00922B37"/>
    <w:rsid w:val="00922E61"/>
    <w:rsid w:val="00923027"/>
    <w:rsid w:val="009231DA"/>
    <w:rsid w:val="0092330D"/>
    <w:rsid w:val="00923CE5"/>
    <w:rsid w:val="009247BC"/>
    <w:rsid w:val="00924A29"/>
    <w:rsid w:val="009251A6"/>
    <w:rsid w:val="009259D7"/>
    <w:rsid w:val="00926480"/>
    <w:rsid w:val="00926707"/>
    <w:rsid w:val="00926A16"/>
    <w:rsid w:val="00927BC2"/>
    <w:rsid w:val="00927C9E"/>
    <w:rsid w:val="00927DE6"/>
    <w:rsid w:val="00927F2B"/>
    <w:rsid w:val="00931BFB"/>
    <w:rsid w:val="0093225D"/>
    <w:rsid w:val="009324E5"/>
    <w:rsid w:val="00932FAF"/>
    <w:rsid w:val="0093394C"/>
    <w:rsid w:val="00933B45"/>
    <w:rsid w:val="00934EDA"/>
    <w:rsid w:val="00935298"/>
    <w:rsid w:val="00935F3C"/>
    <w:rsid w:val="00935FC6"/>
    <w:rsid w:val="0093601E"/>
    <w:rsid w:val="00936A4F"/>
    <w:rsid w:val="00936A8C"/>
    <w:rsid w:val="009370C5"/>
    <w:rsid w:val="0093770B"/>
    <w:rsid w:val="009379BB"/>
    <w:rsid w:val="00940313"/>
    <w:rsid w:val="009405C3"/>
    <w:rsid w:val="00940E06"/>
    <w:rsid w:val="00941697"/>
    <w:rsid w:val="00941A49"/>
    <w:rsid w:val="00942283"/>
    <w:rsid w:val="009424BE"/>
    <w:rsid w:val="00942666"/>
    <w:rsid w:val="0094387E"/>
    <w:rsid w:val="00943C60"/>
    <w:rsid w:val="00943EB7"/>
    <w:rsid w:val="00944247"/>
    <w:rsid w:val="009445CF"/>
    <w:rsid w:val="009447E8"/>
    <w:rsid w:val="00944D64"/>
    <w:rsid w:val="00944E36"/>
    <w:rsid w:val="00944F6E"/>
    <w:rsid w:val="00944FBC"/>
    <w:rsid w:val="00945116"/>
    <w:rsid w:val="0094536F"/>
    <w:rsid w:val="00945D58"/>
    <w:rsid w:val="00946C8B"/>
    <w:rsid w:val="00947DC2"/>
    <w:rsid w:val="0095049B"/>
    <w:rsid w:val="00950CD2"/>
    <w:rsid w:val="00951178"/>
    <w:rsid w:val="009514F2"/>
    <w:rsid w:val="009515F0"/>
    <w:rsid w:val="009521B2"/>
    <w:rsid w:val="00953E70"/>
    <w:rsid w:val="00954066"/>
    <w:rsid w:val="00954B67"/>
    <w:rsid w:val="00954CF7"/>
    <w:rsid w:val="00955015"/>
    <w:rsid w:val="009550B7"/>
    <w:rsid w:val="00955816"/>
    <w:rsid w:val="00955830"/>
    <w:rsid w:val="00956382"/>
    <w:rsid w:val="00956676"/>
    <w:rsid w:val="00956EBB"/>
    <w:rsid w:val="009574FF"/>
    <w:rsid w:val="00957577"/>
    <w:rsid w:val="00957C0A"/>
    <w:rsid w:val="00957CB2"/>
    <w:rsid w:val="00960312"/>
    <w:rsid w:val="009604AD"/>
    <w:rsid w:val="009608A2"/>
    <w:rsid w:val="00961555"/>
    <w:rsid w:val="0096208E"/>
    <w:rsid w:val="0096211E"/>
    <w:rsid w:val="0096239A"/>
    <w:rsid w:val="00962BD5"/>
    <w:rsid w:val="00962BFB"/>
    <w:rsid w:val="00963E7A"/>
    <w:rsid w:val="00963F49"/>
    <w:rsid w:val="0096414F"/>
    <w:rsid w:val="0096442F"/>
    <w:rsid w:val="0096518C"/>
    <w:rsid w:val="00965834"/>
    <w:rsid w:val="00965B11"/>
    <w:rsid w:val="00966145"/>
    <w:rsid w:val="00966A22"/>
    <w:rsid w:val="00967106"/>
    <w:rsid w:val="0096755E"/>
    <w:rsid w:val="009677F0"/>
    <w:rsid w:val="00970164"/>
    <w:rsid w:val="009701FC"/>
    <w:rsid w:val="009705F8"/>
    <w:rsid w:val="00970816"/>
    <w:rsid w:val="0097109E"/>
    <w:rsid w:val="00972153"/>
    <w:rsid w:val="009722FE"/>
    <w:rsid w:val="00972D43"/>
    <w:rsid w:val="00972FB7"/>
    <w:rsid w:val="00973B73"/>
    <w:rsid w:val="00973F7C"/>
    <w:rsid w:val="00974D49"/>
    <w:rsid w:val="00974F5E"/>
    <w:rsid w:val="009756AB"/>
    <w:rsid w:val="0097588B"/>
    <w:rsid w:val="00977626"/>
    <w:rsid w:val="00977846"/>
    <w:rsid w:val="009801B2"/>
    <w:rsid w:val="00980420"/>
    <w:rsid w:val="00980BED"/>
    <w:rsid w:val="0098102F"/>
    <w:rsid w:val="0098150D"/>
    <w:rsid w:val="009822A8"/>
    <w:rsid w:val="009830A2"/>
    <w:rsid w:val="00983418"/>
    <w:rsid w:val="0098390E"/>
    <w:rsid w:val="00984139"/>
    <w:rsid w:val="00985018"/>
    <w:rsid w:val="009856F2"/>
    <w:rsid w:val="00985B99"/>
    <w:rsid w:val="00986CBD"/>
    <w:rsid w:val="00987566"/>
    <w:rsid w:val="00987B6A"/>
    <w:rsid w:val="00990352"/>
    <w:rsid w:val="00990548"/>
    <w:rsid w:val="0099099E"/>
    <w:rsid w:val="00990A3A"/>
    <w:rsid w:val="00990BAB"/>
    <w:rsid w:val="00990EBE"/>
    <w:rsid w:val="009911CA"/>
    <w:rsid w:val="0099121B"/>
    <w:rsid w:val="009920B8"/>
    <w:rsid w:val="009923E2"/>
    <w:rsid w:val="00992F08"/>
    <w:rsid w:val="00993DC0"/>
    <w:rsid w:val="00994126"/>
    <w:rsid w:val="009945DD"/>
    <w:rsid w:val="00995A7E"/>
    <w:rsid w:val="00995E93"/>
    <w:rsid w:val="00996179"/>
    <w:rsid w:val="0099661A"/>
    <w:rsid w:val="00996B94"/>
    <w:rsid w:val="009971C1"/>
    <w:rsid w:val="0099733B"/>
    <w:rsid w:val="009A0257"/>
    <w:rsid w:val="009A0447"/>
    <w:rsid w:val="009A07AC"/>
    <w:rsid w:val="009A0E63"/>
    <w:rsid w:val="009A1499"/>
    <w:rsid w:val="009A1FE5"/>
    <w:rsid w:val="009A2012"/>
    <w:rsid w:val="009A2A0C"/>
    <w:rsid w:val="009A3549"/>
    <w:rsid w:val="009A3844"/>
    <w:rsid w:val="009A3F9C"/>
    <w:rsid w:val="009A48CF"/>
    <w:rsid w:val="009A499A"/>
    <w:rsid w:val="009A4C72"/>
    <w:rsid w:val="009A4EE1"/>
    <w:rsid w:val="009A50C0"/>
    <w:rsid w:val="009A53F0"/>
    <w:rsid w:val="009A6685"/>
    <w:rsid w:val="009A66FC"/>
    <w:rsid w:val="009A67ED"/>
    <w:rsid w:val="009A6E04"/>
    <w:rsid w:val="009A6E29"/>
    <w:rsid w:val="009A721F"/>
    <w:rsid w:val="009A7C71"/>
    <w:rsid w:val="009A7E8F"/>
    <w:rsid w:val="009B083E"/>
    <w:rsid w:val="009B0909"/>
    <w:rsid w:val="009B0C04"/>
    <w:rsid w:val="009B1009"/>
    <w:rsid w:val="009B1087"/>
    <w:rsid w:val="009B1E07"/>
    <w:rsid w:val="009B38F5"/>
    <w:rsid w:val="009B465A"/>
    <w:rsid w:val="009B515C"/>
    <w:rsid w:val="009B5A67"/>
    <w:rsid w:val="009B5C67"/>
    <w:rsid w:val="009B5FBB"/>
    <w:rsid w:val="009B6AC7"/>
    <w:rsid w:val="009B76B3"/>
    <w:rsid w:val="009B7DD6"/>
    <w:rsid w:val="009B7F82"/>
    <w:rsid w:val="009C09ED"/>
    <w:rsid w:val="009C14F9"/>
    <w:rsid w:val="009C16C5"/>
    <w:rsid w:val="009C1772"/>
    <w:rsid w:val="009C17FD"/>
    <w:rsid w:val="009C2477"/>
    <w:rsid w:val="009C28F4"/>
    <w:rsid w:val="009C2C74"/>
    <w:rsid w:val="009C3262"/>
    <w:rsid w:val="009C34B5"/>
    <w:rsid w:val="009C4213"/>
    <w:rsid w:val="009C4544"/>
    <w:rsid w:val="009C46F4"/>
    <w:rsid w:val="009C5682"/>
    <w:rsid w:val="009C584F"/>
    <w:rsid w:val="009C58F4"/>
    <w:rsid w:val="009C696E"/>
    <w:rsid w:val="009C6C83"/>
    <w:rsid w:val="009C7DA8"/>
    <w:rsid w:val="009D00E7"/>
    <w:rsid w:val="009D02DC"/>
    <w:rsid w:val="009D10D6"/>
    <w:rsid w:val="009D1384"/>
    <w:rsid w:val="009D1845"/>
    <w:rsid w:val="009D28E0"/>
    <w:rsid w:val="009D2C38"/>
    <w:rsid w:val="009D31A6"/>
    <w:rsid w:val="009D3290"/>
    <w:rsid w:val="009D36ED"/>
    <w:rsid w:val="009D3D5E"/>
    <w:rsid w:val="009D428E"/>
    <w:rsid w:val="009D442E"/>
    <w:rsid w:val="009D49C6"/>
    <w:rsid w:val="009D4B34"/>
    <w:rsid w:val="009D4BE9"/>
    <w:rsid w:val="009D4F24"/>
    <w:rsid w:val="009D5197"/>
    <w:rsid w:val="009D519F"/>
    <w:rsid w:val="009D5482"/>
    <w:rsid w:val="009D578B"/>
    <w:rsid w:val="009D5876"/>
    <w:rsid w:val="009D60F0"/>
    <w:rsid w:val="009D6346"/>
    <w:rsid w:val="009D6BFE"/>
    <w:rsid w:val="009D752F"/>
    <w:rsid w:val="009D7A68"/>
    <w:rsid w:val="009E0352"/>
    <w:rsid w:val="009E09BB"/>
    <w:rsid w:val="009E0F7C"/>
    <w:rsid w:val="009E1984"/>
    <w:rsid w:val="009E2170"/>
    <w:rsid w:val="009E28CD"/>
    <w:rsid w:val="009E306F"/>
    <w:rsid w:val="009E39C2"/>
    <w:rsid w:val="009E4593"/>
    <w:rsid w:val="009E45C8"/>
    <w:rsid w:val="009E5580"/>
    <w:rsid w:val="009E65B0"/>
    <w:rsid w:val="009E67ED"/>
    <w:rsid w:val="009E771B"/>
    <w:rsid w:val="009F00B4"/>
    <w:rsid w:val="009F03BB"/>
    <w:rsid w:val="009F096B"/>
    <w:rsid w:val="009F0C46"/>
    <w:rsid w:val="009F1B92"/>
    <w:rsid w:val="009F1D45"/>
    <w:rsid w:val="009F1FFF"/>
    <w:rsid w:val="009F2166"/>
    <w:rsid w:val="009F257E"/>
    <w:rsid w:val="009F3348"/>
    <w:rsid w:val="009F33C2"/>
    <w:rsid w:val="009F3746"/>
    <w:rsid w:val="009F3C81"/>
    <w:rsid w:val="009F3FB0"/>
    <w:rsid w:val="009F4178"/>
    <w:rsid w:val="009F4554"/>
    <w:rsid w:val="009F50F5"/>
    <w:rsid w:val="009F5C5A"/>
    <w:rsid w:val="009F616E"/>
    <w:rsid w:val="009F617F"/>
    <w:rsid w:val="009F722B"/>
    <w:rsid w:val="009F749D"/>
    <w:rsid w:val="009F75B8"/>
    <w:rsid w:val="009F7844"/>
    <w:rsid w:val="00A00038"/>
    <w:rsid w:val="00A00388"/>
    <w:rsid w:val="00A004CC"/>
    <w:rsid w:val="00A00CD3"/>
    <w:rsid w:val="00A011FE"/>
    <w:rsid w:val="00A01AD3"/>
    <w:rsid w:val="00A0212F"/>
    <w:rsid w:val="00A02CED"/>
    <w:rsid w:val="00A0329C"/>
    <w:rsid w:val="00A03368"/>
    <w:rsid w:val="00A033C3"/>
    <w:rsid w:val="00A038AA"/>
    <w:rsid w:val="00A04488"/>
    <w:rsid w:val="00A04A22"/>
    <w:rsid w:val="00A04A53"/>
    <w:rsid w:val="00A05632"/>
    <w:rsid w:val="00A05ABF"/>
    <w:rsid w:val="00A0651C"/>
    <w:rsid w:val="00A069D3"/>
    <w:rsid w:val="00A06B4F"/>
    <w:rsid w:val="00A06B83"/>
    <w:rsid w:val="00A07462"/>
    <w:rsid w:val="00A07728"/>
    <w:rsid w:val="00A07EAF"/>
    <w:rsid w:val="00A1073F"/>
    <w:rsid w:val="00A108CC"/>
    <w:rsid w:val="00A1239B"/>
    <w:rsid w:val="00A125D0"/>
    <w:rsid w:val="00A127D5"/>
    <w:rsid w:val="00A127E3"/>
    <w:rsid w:val="00A13F3A"/>
    <w:rsid w:val="00A15032"/>
    <w:rsid w:val="00A15A46"/>
    <w:rsid w:val="00A179F7"/>
    <w:rsid w:val="00A2148A"/>
    <w:rsid w:val="00A21B30"/>
    <w:rsid w:val="00A21EC8"/>
    <w:rsid w:val="00A2283E"/>
    <w:rsid w:val="00A2383F"/>
    <w:rsid w:val="00A23A26"/>
    <w:rsid w:val="00A248A8"/>
    <w:rsid w:val="00A24A41"/>
    <w:rsid w:val="00A2522E"/>
    <w:rsid w:val="00A2534A"/>
    <w:rsid w:val="00A2536E"/>
    <w:rsid w:val="00A2553F"/>
    <w:rsid w:val="00A257B0"/>
    <w:rsid w:val="00A26273"/>
    <w:rsid w:val="00A269FA"/>
    <w:rsid w:val="00A26A79"/>
    <w:rsid w:val="00A2731B"/>
    <w:rsid w:val="00A2786A"/>
    <w:rsid w:val="00A27954"/>
    <w:rsid w:val="00A27C50"/>
    <w:rsid w:val="00A27E7D"/>
    <w:rsid w:val="00A30354"/>
    <w:rsid w:val="00A305F7"/>
    <w:rsid w:val="00A32058"/>
    <w:rsid w:val="00A32650"/>
    <w:rsid w:val="00A334A4"/>
    <w:rsid w:val="00A339BB"/>
    <w:rsid w:val="00A33D13"/>
    <w:rsid w:val="00A343F1"/>
    <w:rsid w:val="00A34BCB"/>
    <w:rsid w:val="00A35B8E"/>
    <w:rsid w:val="00A36959"/>
    <w:rsid w:val="00A37207"/>
    <w:rsid w:val="00A37C3C"/>
    <w:rsid w:val="00A37EB3"/>
    <w:rsid w:val="00A41F7B"/>
    <w:rsid w:val="00A420F7"/>
    <w:rsid w:val="00A42A4C"/>
    <w:rsid w:val="00A4390A"/>
    <w:rsid w:val="00A43987"/>
    <w:rsid w:val="00A44A79"/>
    <w:rsid w:val="00A456DA"/>
    <w:rsid w:val="00A47383"/>
    <w:rsid w:val="00A474AA"/>
    <w:rsid w:val="00A47EC0"/>
    <w:rsid w:val="00A502E6"/>
    <w:rsid w:val="00A503EE"/>
    <w:rsid w:val="00A5081E"/>
    <w:rsid w:val="00A51AD4"/>
    <w:rsid w:val="00A51B9C"/>
    <w:rsid w:val="00A51E56"/>
    <w:rsid w:val="00A52A03"/>
    <w:rsid w:val="00A535F9"/>
    <w:rsid w:val="00A53FBB"/>
    <w:rsid w:val="00A5518B"/>
    <w:rsid w:val="00A5537B"/>
    <w:rsid w:val="00A55603"/>
    <w:rsid w:val="00A55640"/>
    <w:rsid w:val="00A55F9A"/>
    <w:rsid w:val="00A56A99"/>
    <w:rsid w:val="00A578BE"/>
    <w:rsid w:val="00A60126"/>
    <w:rsid w:val="00A60910"/>
    <w:rsid w:val="00A609A0"/>
    <w:rsid w:val="00A6115A"/>
    <w:rsid w:val="00A61B9A"/>
    <w:rsid w:val="00A61E85"/>
    <w:rsid w:val="00A620AC"/>
    <w:rsid w:val="00A62697"/>
    <w:rsid w:val="00A62F50"/>
    <w:rsid w:val="00A631AF"/>
    <w:rsid w:val="00A6369C"/>
    <w:rsid w:val="00A63DD1"/>
    <w:rsid w:val="00A6426D"/>
    <w:rsid w:val="00A6541D"/>
    <w:rsid w:val="00A654FE"/>
    <w:rsid w:val="00A65FAF"/>
    <w:rsid w:val="00A66027"/>
    <w:rsid w:val="00A665D8"/>
    <w:rsid w:val="00A6678A"/>
    <w:rsid w:val="00A67A7D"/>
    <w:rsid w:val="00A67CBB"/>
    <w:rsid w:val="00A70293"/>
    <w:rsid w:val="00A70868"/>
    <w:rsid w:val="00A7179F"/>
    <w:rsid w:val="00A717CC"/>
    <w:rsid w:val="00A738A1"/>
    <w:rsid w:val="00A7458D"/>
    <w:rsid w:val="00A745B6"/>
    <w:rsid w:val="00A748A3"/>
    <w:rsid w:val="00A75FCF"/>
    <w:rsid w:val="00A76272"/>
    <w:rsid w:val="00A76338"/>
    <w:rsid w:val="00A76735"/>
    <w:rsid w:val="00A76A9D"/>
    <w:rsid w:val="00A76E6B"/>
    <w:rsid w:val="00A772B3"/>
    <w:rsid w:val="00A806EC"/>
    <w:rsid w:val="00A81B18"/>
    <w:rsid w:val="00A81FC2"/>
    <w:rsid w:val="00A82391"/>
    <w:rsid w:val="00A8271D"/>
    <w:rsid w:val="00A82AED"/>
    <w:rsid w:val="00A82C77"/>
    <w:rsid w:val="00A83355"/>
    <w:rsid w:val="00A83EA9"/>
    <w:rsid w:val="00A84109"/>
    <w:rsid w:val="00A848AB"/>
    <w:rsid w:val="00A84C23"/>
    <w:rsid w:val="00A8527F"/>
    <w:rsid w:val="00A85EAB"/>
    <w:rsid w:val="00A86211"/>
    <w:rsid w:val="00A87606"/>
    <w:rsid w:val="00A90F1E"/>
    <w:rsid w:val="00A9120E"/>
    <w:rsid w:val="00A918E7"/>
    <w:rsid w:val="00A9313C"/>
    <w:rsid w:val="00A936B4"/>
    <w:rsid w:val="00A940F5"/>
    <w:rsid w:val="00A94146"/>
    <w:rsid w:val="00A941C8"/>
    <w:rsid w:val="00A95288"/>
    <w:rsid w:val="00A95ACB"/>
    <w:rsid w:val="00A971A2"/>
    <w:rsid w:val="00A977F3"/>
    <w:rsid w:val="00A97B98"/>
    <w:rsid w:val="00A97BAE"/>
    <w:rsid w:val="00A97D24"/>
    <w:rsid w:val="00A97F16"/>
    <w:rsid w:val="00AA0360"/>
    <w:rsid w:val="00AA05EB"/>
    <w:rsid w:val="00AA0803"/>
    <w:rsid w:val="00AA0804"/>
    <w:rsid w:val="00AA092B"/>
    <w:rsid w:val="00AA0C9D"/>
    <w:rsid w:val="00AA0D39"/>
    <w:rsid w:val="00AA0E4E"/>
    <w:rsid w:val="00AA367A"/>
    <w:rsid w:val="00AA468D"/>
    <w:rsid w:val="00AA4A54"/>
    <w:rsid w:val="00AA5012"/>
    <w:rsid w:val="00AA5703"/>
    <w:rsid w:val="00AA5D1E"/>
    <w:rsid w:val="00AA6486"/>
    <w:rsid w:val="00AA6B71"/>
    <w:rsid w:val="00AA74CD"/>
    <w:rsid w:val="00AA757E"/>
    <w:rsid w:val="00AA7968"/>
    <w:rsid w:val="00AB035C"/>
    <w:rsid w:val="00AB2A5D"/>
    <w:rsid w:val="00AB3007"/>
    <w:rsid w:val="00AB4590"/>
    <w:rsid w:val="00AB489A"/>
    <w:rsid w:val="00AB4D74"/>
    <w:rsid w:val="00AB57EF"/>
    <w:rsid w:val="00AB5930"/>
    <w:rsid w:val="00AB5EFC"/>
    <w:rsid w:val="00AB617D"/>
    <w:rsid w:val="00AB63DF"/>
    <w:rsid w:val="00AB64D0"/>
    <w:rsid w:val="00AB6779"/>
    <w:rsid w:val="00AB6A8D"/>
    <w:rsid w:val="00AB7E1C"/>
    <w:rsid w:val="00AC084B"/>
    <w:rsid w:val="00AC2301"/>
    <w:rsid w:val="00AC2ADE"/>
    <w:rsid w:val="00AC2AF0"/>
    <w:rsid w:val="00AC3575"/>
    <w:rsid w:val="00AC4644"/>
    <w:rsid w:val="00AC507F"/>
    <w:rsid w:val="00AC52F3"/>
    <w:rsid w:val="00AC5411"/>
    <w:rsid w:val="00AC5594"/>
    <w:rsid w:val="00AC5883"/>
    <w:rsid w:val="00AC5F14"/>
    <w:rsid w:val="00AC631D"/>
    <w:rsid w:val="00AC6847"/>
    <w:rsid w:val="00AC6987"/>
    <w:rsid w:val="00AC706C"/>
    <w:rsid w:val="00AC71BF"/>
    <w:rsid w:val="00AC7CC5"/>
    <w:rsid w:val="00AC7F28"/>
    <w:rsid w:val="00AD0872"/>
    <w:rsid w:val="00AD106C"/>
    <w:rsid w:val="00AD16AA"/>
    <w:rsid w:val="00AD232D"/>
    <w:rsid w:val="00AD5315"/>
    <w:rsid w:val="00AD53AA"/>
    <w:rsid w:val="00AD5894"/>
    <w:rsid w:val="00AD65D8"/>
    <w:rsid w:val="00AD69CC"/>
    <w:rsid w:val="00AD7397"/>
    <w:rsid w:val="00AD7477"/>
    <w:rsid w:val="00AD7CA3"/>
    <w:rsid w:val="00AE0DD9"/>
    <w:rsid w:val="00AE0F62"/>
    <w:rsid w:val="00AE1415"/>
    <w:rsid w:val="00AE1AC1"/>
    <w:rsid w:val="00AE2037"/>
    <w:rsid w:val="00AE23D7"/>
    <w:rsid w:val="00AE274D"/>
    <w:rsid w:val="00AE2F8B"/>
    <w:rsid w:val="00AE310A"/>
    <w:rsid w:val="00AE3260"/>
    <w:rsid w:val="00AE3991"/>
    <w:rsid w:val="00AE3DF9"/>
    <w:rsid w:val="00AE3F1B"/>
    <w:rsid w:val="00AE473E"/>
    <w:rsid w:val="00AE4B6F"/>
    <w:rsid w:val="00AE5568"/>
    <w:rsid w:val="00AE5E00"/>
    <w:rsid w:val="00AE6845"/>
    <w:rsid w:val="00AE6C9E"/>
    <w:rsid w:val="00AE77A7"/>
    <w:rsid w:val="00AE7BB0"/>
    <w:rsid w:val="00AE7F13"/>
    <w:rsid w:val="00AF046A"/>
    <w:rsid w:val="00AF16CD"/>
    <w:rsid w:val="00AF1BEB"/>
    <w:rsid w:val="00AF318C"/>
    <w:rsid w:val="00AF435A"/>
    <w:rsid w:val="00AF4E0D"/>
    <w:rsid w:val="00AF5027"/>
    <w:rsid w:val="00AF557E"/>
    <w:rsid w:val="00AF60AA"/>
    <w:rsid w:val="00AF7226"/>
    <w:rsid w:val="00AF7555"/>
    <w:rsid w:val="00AF7582"/>
    <w:rsid w:val="00AF7622"/>
    <w:rsid w:val="00B00108"/>
    <w:rsid w:val="00B001F0"/>
    <w:rsid w:val="00B00578"/>
    <w:rsid w:val="00B006DD"/>
    <w:rsid w:val="00B00AD7"/>
    <w:rsid w:val="00B00C0E"/>
    <w:rsid w:val="00B0121C"/>
    <w:rsid w:val="00B019F0"/>
    <w:rsid w:val="00B02020"/>
    <w:rsid w:val="00B02750"/>
    <w:rsid w:val="00B03331"/>
    <w:rsid w:val="00B036F5"/>
    <w:rsid w:val="00B03705"/>
    <w:rsid w:val="00B03C75"/>
    <w:rsid w:val="00B03D93"/>
    <w:rsid w:val="00B040A5"/>
    <w:rsid w:val="00B040DE"/>
    <w:rsid w:val="00B04B4B"/>
    <w:rsid w:val="00B04BEB"/>
    <w:rsid w:val="00B04D6C"/>
    <w:rsid w:val="00B04FED"/>
    <w:rsid w:val="00B0519C"/>
    <w:rsid w:val="00B05E91"/>
    <w:rsid w:val="00B05EE4"/>
    <w:rsid w:val="00B063CE"/>
    <w:rsid w:val="00B069F5"/>
    <w:rsid w:val="00B06D7D"/>
    <w:rsid w:val="00B07541"/>
    <w:rsid w:val="00B07BC7"/>
    <w:rsid w:val="00B101EB"/>
    <w:rsid w:val="00B102A6"/>
    <w:rsid w:val="00B102FC"/>
    <w:rsid w:val="00B10B38"/>
    <w:rsid w:val="00B1155D"/>
    <w:rsid w:val="00B11CB1"/>
    <w:rsid w:val="00B13504"/>
    <w:rsid w:val="00B1392E"/>
    <w:rsid w:val="00B14BCF"/>
    <w:rsid w:val="00B14EAB"/>
    <w:rsid w:val="00B15F9D"/>
    <w:rsid w:val="00B16172"/>
    <w:rsid w:val="00B16B45"/>
    <w:rsid w:val="00B16D74"/>
    <w:rsid w:val="00B17637"/>
    <w:rsid w:val="00B17E96"/>
    <w:rsid w:val="00B20B90"/>
    <w:rsid w:val="00B2135F"/>
    <w:rsid w:val="00B21C46"/>
    <w:rsid w:val="00B22626"/>
    <w:rsid w:val="00B22D6D"/>
    <w:rsid w:val="00B23405"/>
    <w:rsid w:val="00B234F2"/>
    <w:rsid w:val="00B2403B"/>
    <w:rsid w:val="00B24BD2"/>
    <w:rsid w:val="00B27108"/>
    <w:rsid w:val="00B271F0"/>
    <w:rsid w:val="00B27A13"/>
    <w:rsid w:val="00B27CD7"/>
    <w:rsid w:val="00B31435"/>
    <w:rsid w:val="00B31601"/>
    <w:rsid w:val="00B3184A"/>
    <w:rsid w:val="00B33455"/>
    <w:rsid w:val="00B3361D"/>
    <w:rsid w:val="00B34013"/>
    <w:rsid w:val="00B34830"/>
    <w:rsid w:val="00B34A05"/>
    <w:rsid w:val="00B3524C"/>
    <w:rsid w:val="00B353EA"/>
    <w:rsid w:val="00B35969"/>
    <w:rsid w:val="00B35A50"/>
    <w:rsid w:val="00B36854"/>
    <w:rsid w:val="00B36ADF"/>
    <w:rsid w:val="00B36AFD"/>
    <w:rsid w:val="00B37D79"/>
    <w:rsid w:val="00B4067D"/>
    <w:rsid w:val="00B40E48"/>
    <w:rsid w:val="00B416C0"/>
    <w:rsid w:val="00B421CE"/>
    <w:rsid w:val="00B42312"/>
    <w:rsid w:val="00B423D5"/>
    <w:rsid w:val="00B4252E"/>
    <w:rsid w:val="00B42896"/>
    <w:rsid w:val="00B42CF6"/>
    <w:rsid w:val="00B43261"/>
    <w:rsid w:val="00B43A61"/>
    <w:rsid w:val="00B440FA"/>
    <w:rsid w:val="00B4419D"/>
    <w:rsid w:val="00B44EB6"/>
    <w:rsid w:val="00B4571D"/>
    <w:rsid w:val="00B46EB2"/>
    <w:rsid w:val="00B476AB"/>
    <w:rsid w:val="00B47CCB"/>
    <w:rsid w:val="00B47E95"/>
    <w:rsid w:val="00B502C8"/>
    <w:rsid w:val="00B5051B"/>
    <w:rsid w:val="00B5074B"/>
    <w:rsid w:val="00B50777"/>
    <w:rsid w:val="00B5139D"/>
    <w:rsid w:val="00B514EA"/>
    <w:rsid w:val="00B51E54"/>
    <w:rsid w:val="00B534E0"/>
    <w:rsid w:val="00B53930"/>
    <w:rsid w:val="00B53BFF"/>
    <w:rsid w:val="00B54A1D"/>
    <w:rsid w:val="00B554A2"/>
    <w:rsid w:val="00B557D2"/>
    <w:rsid w:val="00B55BFA"/>
    <w:rsid w:val="00B55EFF"/>
    <w:rsid w:val="00B55FFD"/>
    <w:rsid w:val="00B56141"/>
    <w:rsid w:val="00B561BA"/>
    <w:rsid w:val="00B573DB"/>
    <w:rsid w:val="00B57486"/>
    <w:rsid w:val="00B57AD8"/>
    <w:rsid w:val="00B606CD"/>
    <w:rsid w:val="00B608A9"/>
    <w:rsid w:val="00B608D5"/>
    <w:rsid w:val="00B60B93"/>
    <w:rsid w:val="00B60DAB"/>
    <w:rsid w:val="00B61A0F"/>
    <w:rsid w:val="00B61D64"/>
    <w:rsid w:val="00B62032"/>
    <w:rsid w:val="00B62821"/>
    <w:rsid w:val="00B62CDA"/>
    <w:rsid w:val="00B631B6"/>
    <w:rsid w:val="00B63244"/>
    <w:rsid w:val="00B634D1"/>
    <w:rsid w:val="00B64392"/>
    <w:rsid w:val="00B64496"/>
    <w:rsid w:val="00B646A7"/>
    <w:rsid w:val="00B64D57"/>
    <w:rsid w:val="00B65191"/>
    <w:rsid w:val="00B65DCB"/>
    <w:rsid w:val="00B6698F"/>
    <w:rsid w:val="00B66993"/>
    <w:rsid w:val="00B675E2"/>
    <w:rsid w:val="00B67ED8"/>
    <w:rsid w:val="00B70E0C"/>
    <w:rsid w:val="00B70F1D"/>
    <w:rsid w:val="00B73278"/>
    <w:rsid w:val="00B73536"/>
    <w:rsid w:val="00B739D3"/>
    <w:rsid w:val="00B7423F"/>
    <w:rsid w:val="00B74579"/>
    <w:rsid w:val="00B74AA6"/>
    <w:rsid w:val="00B74E58"/>
    <w:rsid w:val="00B74F0A"/>
    <w:rsid w:val="00B756A3"/>
    <w:rsid w:val="00B75A8E"/>
    <w:rsid w:val="00B75F39"/>
    <w:rsid w:val="00B77463"/>
    <w:rsid w:val="00B77A23"/>
    <w:rsid w:val="00B80385"/>
    <w:rsid w:val="00B803BE"/>
    <w:rsid w:val="00B8052A"/>
    <w:rsid w:val="00B805E8"/>
    <w:rsid w:val="00B81421"/>
    <w:rsid w:val="00B81835"/>
    <w:rsid w:val="00B81B63"/>
    <w:rsid w:val="00B82B76"/>
    <w:rsid w:val="00B8325E"/>
    <w:rsid w:val="00B83442"/>
    <w:rsid w:val="00B8363B"/>
    <w:rsid w:val="00B83D0E"/>
    <w:rsid w:val="00B845B8"/>
    <w:rsid w:val="00B84997"/>
    <w:rsid w:val="00B84A73"/>
    <w:rsid w:val="00B84B0F"/>
    <w:rsid w:val="00B84C38"/>
    <w:rsid w:val="00B85365"/>
    <w:rsid w:val="00B854F9"/>
    <w:rsid w:val="00B86BB4"/>
    <w:rsid w:val="00B86BDB"/>
    <w:rsid w:val="00B871EC"/>
    <w:rsid w:val="00B87549"/>
    <w:rsid w:val="00B87B6C"/>
    <w:rsid w:val="00B87BB0"/>
    <w:rsid w:val="00B87C4A"/>
    <w:rsid w:val="00B90DD6"/>
    <w:rsid w:val="00B9109E"/>
    <w:rsid w:val="00B911DE"/>
    <w:rsid w:val="00B91547"/>
    <w:rsid w:val="00B918EC"/>
    <w:rsid w:val="00B91A2A"/>
    <w:rsid w:val="00B920A6"/>
    <w:rsid w:val="00B921CD"/>
    <w:rsid w:val="00B9364B"/>
    <w:rsid w:val="00B93B6F"/>
    <w:rsid w:val="00B93CF0"/>
    <w:rsid w:val="00B942B9"/>
    <w:rsid w:val="00B955AB"/>
    <w:rsid w:val="00B961CB"/>
    <w:rsid w:val="00B963E8"/>
    <w:rsid w:val="00B96975"/>
    <w:rsid w:val="00B97E6C"/>
    <w:rsid w:val="00B97ECF"/>
    <w:rsid w:val="00BA008B"/>
    <w:rsid w:val="00BA0E8E"/>
    <w:rsid w:val="00BA0EEE"/>
    <w:rsid w:val="00BA10FC"/>
    <w:rsid w:val="00BA15C3"/>
    <w:rsid w:val="00BA172B"/>
    <w:rsid w:val="00BA18FD"/>
    <w:rsid w:val="00BA1DA3"/>
    <w:rsid w:val="00BA1FAC"/>
    <w:rsid w:val="00BA235D"/>
    <w:rsid w:val="00BA26F5"/>
    <w:rsid w:val="00BA2A29"/>
    <w:rsid w:val="00BA41AF"/>
    <w:rsid w:val="00BA4201"/>
    <w:rsid w:val="00BA42FF"/>
    <w:rsid w:val="00BA50B5"/>
    <w:rsid w:val="00BA527B"/>
    <w:rsid w:val="00BA531C"/>
    <w:rsid w:val="00BA5354"/>
    <w:rsid w:val="00BA671E"/>
    <w:rsid w:val="00BA6DB6"/>
    <w:rsid w:val="00BA764D"/>
    <w:rsid w:val="00BB05E6"/>
    <w:rsid w:val="00BB0F9D"/>
    <w:rsid w:val="00BB1316"/>
    <w:rsid w:val="00BB17A3"/>
    <w:rsid w:val="00BB1AA4"/>
    <w:rsid w:val="00BB255D"/>
    <w:rsid w:val="00BB27D4"/>
    <w:rsid w:val="00BB2E1E"/>
    <w:rsid w:val="00BB2EB0"/>
    <w:rsid w:val="00BB33B9"/>
    <w:rsid w:val="00BB3465"/>
    <w:rsid w:val="00BB42C9"/>
    <w:rsid w:val="00BB46A4"/>
    <w:rsid w:val="00BB4B77"/>
    <w:rsid w:val="00BB4F6C"/>
    <w:rsid w:val="00BB7064"/>
    <w:rsid w:val="00BB71DC"/>
    <w:rsid w:val="00BB737D"/>
    <w:rsid w:val="00BB7811"/>
    <w:rsid w:val="00BB79A5"/>
    <w:rsid w:val="00BB79DA"/>
    <w:rsid w:val="00BC19C4"/>
    <w:rsid w:val="00BC1D3E"/>
    <w:rsid w:val="00BC316E"/>
    <w:rsid w:val="00BC3CAB"/>
    <w:rsid w:val="00BC3D4D"/>
    <w:rsid w:val="00BC41AA"/>
    <w:rsid w:val="00BC445F"/>
    <w:rsid w:val="00BC52FA"/>
    <w:rsid w:val="00BC5FD4"/>
    <w:rsid w:val="00BC6058"/>
    <w:rsid w:val="00BC6263"/>
    <w:rsid w:val="00BC67B3"/>
    <w:rsid w:val="00BD0566"/>
    <w:rsid w:val="00BD0C03"/>
    <w:rsid w:val="00BD0FF2"/>
    <w:rsid w:val="00BD1F28"/>
    <w:rsid w:val="00BD2329"/>
    <w:rsid w:val="00BD2564"/>
    <w:rsid w:val="00BD2CC5"/>
    <w:rsid w:val="00BD2DAA"/>
    <w:rsid w:val="00BD4231"/>
    <w:rsid w:val="00BD4351"/>
    <w:rsid w:val="00BD4E8B"/>
    <w:rsid w:val="00BD5846"/>
    <w:rsid w:val="00BD5A73"/>
    <w:rsid w:val="00BD5BB2"/>
    <w:rsid w:val="00BD60A9"/>
    <w:rsid w:val="00BD6713"/>
    <w:rsid w:val="00BD6718"/>
    <w:rsid w:val="00BD738B"/>
    <w:rsid w:val="00BD7418"/>
    <w:rsid w:val="00BE00C9"/>
    <w:rsid w:val="00BE0BC2"/>
    <w:rsid w:val="00BE1180"/>
    <w:rsid w:val="00BE1306"/>
    <w:rsid w:val="00BE2B71"/>
    <w:rsid w:val="00BE2B86"/>
    <w:rsid w:val="00BE2C3D"/>
    <w:rsid w:val="00BE304C"/>
    <w:rsid w:val="00BE328A"/>
    <w:rsid w:val="00BE35D2"/>
    <w:rsid w:val="00BE55BA"/>
    <w:rsid w:val="00BE5C1D"/>
    <w:rsid w:val="00BE6041"/>
    <w:rsid w:val="00BE61AE"/>
    <w:rsid w:val="00BE6327"/>
    <w:rsid w:val="00BE6C0C"/>
    <w:rsid w:val="00BE6C23"/>
    <w:rsid w:val="00BE7077"/>
    <w:rsid w:val="00BE70F8"/>
    <w:rsid w:val="00BE74F6"/>
    <w:rsid w:val="00BE7C1D"/>
    <w:rsid w:val="00BE7ECF"/>
    <w:rsid w:val="00BF07E9"/>
    <w:rsid w:val="00BF12F2"/>
    <w:rsid w:val="00BF158E"/>
    <w:rsid w:val="00BF1A8A"/>
    <w:rsid w:val="00BF34F5"/>
    <w:rsid w:val="00BF3D4F"/>
    <w:rsid w:val="00BF63E8"/>
    <w:rsid w:val="00BF704F"/>
    <w:rsid w:val="00BF70A4"/>
    <w:rsid w:val="00BF7523"/>
    <w:rsid w:val="00C00726"/>
    <w:rsid w:val="00C0097A"/>
    <w:rsid w:val="00C011BD"/>
    <w:rsid w:val="00C01256"/>
    <w:rsid w:val="00C01963"/>
    <w:rsid w:val="00C0318A"/>
    <w:rsid w:val="00C039F2"/>
    <w:rsid w:val="00C03AFB"/>
    <w:rsid w:val="00C03EB6"/>
    <w:rsid w:val="00C04B39"/>
    <w:rsid w:val="00C056EB"/>
    <w:rsid w:val="00C0659A"/>
    <w:rsid w:val="00C067AA"/>
    <w:rsid w:val="00C06925"/>
    <w:rsid w:val="00C0719A"/>
    <w:rsid w:val="00C07840"/>
    <w:rsid w:val="00C10B4A"/>
    <w:rsid w:val="00C10FB3"/>
    <w:rsid w:val="00C11A93"/>
    <w:rsid w:val="00C11F32"/>
    <w:rsid w:val="00C120E6"/>
    <w:rsid w:val="00C12F12"/>
    <w:rsid w:val="00C13A60"/>
    <w:rsid w:val="00C13D82"/>
    <w:rsid w:val="00C14A89"/>
    <w:rsid w:val="00C15936"/>
    <w:rsid w:val="00C161AF"/>
    <w:rsid w:val="00C161E6"/>
    <w:rsid w:val="00C163DF"/>
    <w:rsid w:val="00C1641A"/>
    <w:rsid w:val="00C16507"/>
    <w:rsid w:val="00C16D92"/>
    <w:rsid w:val="00C16DBD"/>
    <w:rsid w:val="00C16E71"/>
    <w:rsid w:val="00C1720D"/>
    <w:rsid w:val="00C173FC"/>
    <w:rsid w:val="00C17414"/>
    <w:rsid w:val="00C179B3"/>
    <w:rsid w:val="00C17AE8"/>
    <w:rsid w:val="00C209D4"/>
    <w:rsid w:val="00C20D02"/>
    <w:rsid w:val="00C219CE"/>
    <w:rsid w:val="00C21E68"/>
    <w:rsid w:val="00C21E84"/>
    <w:rsid w:val="00C22E2A"/>
    <w:rsid w:val="00C22F33"/>
    <w:rsid w:val="00C2329F"/>
    <w:rsid w:val="00C238B0"/>
    <w:rsid w:val="00C2393E"/>
    <w:rsid w:val="00C23D02"/>
    <w:rsid w:val="00C243E0"/>
    <w:rsid w:val="00C24C4E"/>
    <w:rsid w:val="00C24CD6"/>
    <w:rsid w:val="00C259B2"/>
    <w:rsid w:val="00C259EB"/>
    <w:rsid w:val="00C25BC7"/>
    <w:rsid w:val="00C26766"/>
    <w:rsid w:val="00C26BD8"/>
    <w:rsid w:val="00C26C5D"/>
    <w:rsid w:val="00C26CE0"/>
    <w:rsid w:val="00C26FCF"/>
    <w:rsid w:val="00C271F6"/>
    <w:rsid w:val="00C274F8"/>
    <w:rsid w:val="00C279B6"/>
    <w:rsid w:val="00C27C43"/>
    <w:rsid w:val="00C3120B"/>
    <w:rsid w:val="00C318F8"/>
    <w:rsid w:val="00C31970"/>
    <w:rsid w:val="00C31E86"/>
    <w:rsid w:val="00C323E8"/>
    <w:rsid w:val="00C32DDE"/>
    <w:rsid w:val="00C33747"/>
    <w:rsid w:val="00C337B0"/>
    <w:rsid w:val="00C34773"/>
    <w:rsid w:val="00C3479E"/>
    <w:rsid w:val="00C34C16"/>
    <w:rsid w:val="00C35159"/>
    <w:rsid w:val="00C35FA9"/>
    <w:rsid w:val="00C3641A"/>
    <w:rsid w:val="00C36A68"/>
    <w:rsid w:val="00C373FD"/>
    <w:rsid w:val="00C40007"/>
    <w:rsid w:val="00C41A72"/>
    <w:rsid w:val="00C42398"/>
    <w:rsid w:val="00C4254B"/>
    <w:rsid w:val="00C4270F"/>
    <w:rsid w:val="00C42741"/>
    <w:rsid w:val="00C428C1"/>
    <w:rsid w:val="00C42CAD"/>
    <w:rsid w:val="00C43D1C"/>
    <w:rsid w:val="00C43E63"/>
    <w:rsid w:val="00C443B2"/>
    <w:rsid w:val="00C4457B"/>
    <w:rsid w:val="00C4488D"/>
    <w:rsid w:val="00C45527"/>
    <w:rsid w:val="00C467E3"/>
    <w:rsid w:val="00C46862"/>
    <w:rsid w:val="00C47271"/>
    <w:rsid w:val="00C5030C"/>
    <w:rsid w:val="00C508B2"/>
    <w:rsid w:val="00C50A07"/>
    <w:rsid w:val="00C50EDF"/>
    <w:rsid w:val="00C5107E"/>
    <w:rsid w:val="00C52453"/>
    <w:rsid w:val="00C5259F"/>
    <w:rsid w:val="00C52A4B"/>
    <w:rsid w:val="00C538EB"/>
    <w:rsid w:val="00C53DE5"/>
    <w:rsid w:val="00C54E9B"/>
    <w:rsid w:val="00C5577D"/>
    <w:rsid w:val="00C56210"/>
    <w:rsid w:val="00C56405"/>
    <w:rsid w:val="00C56AB9"/>
    <w:rsid w:val="00C6049E"/>
    <w:rsid w:val="00C60BB9"/>
    <w:rsid w:val="00C60CEE"/>
    <w:rsid w:val="00C613FA"/>
    <w:rsid w:val="00C614EB"/>
    <w:rsid w:val="00C6162B"/>
    <w:rsid w:val="00C61CAA"/>
    <w:rsid w:val="00C6354D"/>
    <w:rsid w:val="00C63646"/>
    <w:rsid w:val="00C63893"/>
    <w:rsid w:val="00C63C39"/>
    <w:rsid w:val="00C64417"/>
    <w:rsid w:val="00C648BF"/>
    <w:rsid w:val="00C648C3"/>
    <w:rsid w:val="00C64A8D"/>
    <w:rsid w:val="00C64B3B"/>
    <w:rsid w:val="00C65616"/>
    <w:rsid w:val="00C65699"/>
    <w:rsid w:val="00C6573A"/>
    <w:rsid w:val="00C657E8"/>
    <w:rsid w:val="00C660FF"/>
    <w:rsid w:val="00C66581"/>
    <w:rsid w:val="00C66615"/>
    <w:rsid w:val="00C6727A"/>
    <w:rsid w:val="00C6750B"/>
    <w:rsid w:val="00C67A2F"/>
    <w:rsid w:val="00C67D0D"/>
    <w:rsid w:val="00C712C3"/>
    <w:rsid w:val="00C71407"/>
    <w:rsid w:val="00C71743"/>
    <w:rsid w:val="00C71D0A"/>
    <w:rsid w:val="00C71E1B"/>
    <w:rsid w:val="00C72B35"/>
    <w:rsid w:val="00C7399D"/>
    <w:rsid w:val="00C73A78"/>
    <w:rsid w:val="00C73B89"/>
    <w:rsid w:val="00C73F21"/>
    <w:rsid w:val="00C7689F"/>
    <w:rsid w:val="00C775C5"/>
    <w:rsid w:val="00C802B9"/>
    <w:rsid w:val="00C808D0"/>
    <w:rsid w:val="00C80C94"/>
    <w:rsid w:val="00C80D7B"/>
    <w:rsid w:val="00C811A9"/>
    <w:rsid w:val="00C812F7"/>
    <w:rsid w:val="00C81340"/>
    <w:rsid w:val="00C81BEC"/>
    <w:rsid w:val="00C81C0B"/>
    <w:rsid w:val="00C81E68"/>
    <w:rsid w:val="00C81F5E"/>
    <w:rsid w:val="00C82002"/>
    <w:rsid w:val="00C82658"/>
    <w:rsid w:val="00C83E90"/>
    <w:rsid w:val="00C85344"/>
    <w:rsid w:val="00C85799"/>
    <w:rsid w:val="00C8617A"/>
    <w:rsid w:val="00C86A75"/>
    <w:rsid w:val="00C915AB"/>
    <w:rsid w:val="00C91764"/>
    <w:rsid w:val="00C92116"/>
    <w:rsid w:val="00C923E1"/>
    <w:rsid w:val="00C93F56"/>
    <w:rsid w:val="00C945D6"/>
    <w:rsid w:val="00C94A78"/>
    <w:rsid w:val="00C94A94"/>
    <w:rsid w:val="00C958E5"/>
    <w:rsid w:val="00C95945"/>
    <w:rsid w:val="00C969DF"/>
    <w:rsid w:val="00C9731B"/>
    <w:rsid w:val="00C97A1E"/>
    <w:rsid w:val="00CA13EA"/>
    <w:rsid w:val="00CA2857"/>
    <w:rsid w:val="00CA2B2D"/>
    <w:rsid w:val="00CA2E48"/>
    <w:rsid w:val="00CA3438"/>
    <w:rsid w:val="00CA4166"/>
    <w:rsid w:val="00CA4756"/>
    <w:rsid w:val="00CA4FFA"/>
    <w:rsid w:val="00CA6487"/>
    <w:rsid w:val="00CA691E"/>
    <w:rsid w:val="00CA6E9D"/>
    <w:rsid w:val="00CA70CD"/>
    <w:rsid w:val="00CA7426"/>
    <w:rsid w:val="00CA7C55"/>
    <w:rsid w:val="00CA7F68"/>
    <w:rsid w:val="00CB050D"/>
    <w:rsid w:val="00CB05A3"/>
    <w:rsid w:val="00CB0EE3"/>
    <w:rsid w:val="00CB115B"/>
    <w:rsid w:val="00CB22DD"/>
    <w:rsid w:val="00CB259A"/>
    <w:rsid w:val="00CB2E98"/>
    <w:rsid w:val="00CB3BCE"/>
    <w:rsid w:val="00CB4BFF"/>
    <w:rsid w:val="00CB5180"/>
    <w:rsid w:val="00CB51DF"/>
    <w:rsid w:val="00CB522C"/>
    <w:rsid w:val="00CB57F7"/>
    <w:rsid w:val="00CB5D53"/>
    <w:rsid w:val="00CB6962"/>
    <w:rsid w:val="00CB6D77"/>
    <w:rsid w:val="00CB738B"/>
    <w:rsid w:val="00CB78AF"/>
    <w:rsid w:val="00CC0462"/>
    <w:rsid w:val="00CC0898"/>
    <w:rsid w:val="00CC0B49"/>
    <w:rsid w:val="00CC100D"/>
    <w:rsid w:val="00CC2111"/>
    <w:rsid w:val="00CC2154"/>
    <w:rsid w:val="00CC21DA"/>
    <w:rsid w:val="00CC308B"/>
    <w:rsid w:val="00CC32CE"/>
    <w:rsid w:val="00CC346D"/>
    <w:rsid w:val="00CC4607"/>
    <w:rsid w:val="00CC49BE"/>
    <w:rsid w:val="00CC4A06"/>
    <w:rsid w:val="00CC528A"/>
    <w:rsid w:val="00CC551B"/>
    <w:rsid w:val="00CC5C6A"/>
    <w:rsid w:val="00CC61F9"/>
    <w:rsid w:val="00CC6B7B"/>
    <w:rsid w:val="00CC763D"/>
    <w:rsid w:val="00CC7C84"/>
    <w:rsid w:val="00CD0127"/>
    <w:rsid w:val="00CD05FF"/>
    <w:rsid w:val="00CD0943"/>
    <w:rsid w:val="00CD0A64"/>
    <w:rsid w:val="00CD1CB6"/>
    <w:rsid w:val="00CD1DC5"/>
    <w:rsid w:val="00CD2ABF"/>
    <w:rsid w:val="00CD2F79"/>
    <w:rsid w:val="00CD4586"/>
    <w:rsid w:val="00CD68AF"/>
    <w:rsid w:val="00CD70CA"/>
    <w:rsid w:val="00CD73E1"/>
    <w:rsid w:val="00CD74BE"/>
    <w:rsid w:val="00CD74DA"/>
    <w:rsid w:val="00CE0132"/>
    <w:rsid w:val="00CE0B1B"/>
    <w:rsid w:val="00CE108B"/>
    <w:rsid w:val="00CE1940"/>
    <w:rsid w:val="00CE1B3B"/>
    <w:rsid w:val="00CE1FE2"/>
    <w:rsid w:val="00CE27D3"/>
    <w:rsid w:val="00CE33B8"/>
    <w:rsid w:val="00CE415E"/>
    <w:rsid w:val="00CE4EBB"/>
    <w:rsid w:val="00CE6BB9"/>
    <w:rsid w:val="00CF083C"/>
    <w:rsid w:val="00CF0A95"/>
    <w:rsid w:val="00CF0ED3"/>
    <w:rsid w:val="00CF1271"/>
    <w:rsid w:val="00CF1A5D"/>
    <w:rsid w:val="00CF29E1"/>
    <w:rsid w:val="00CF2DEF"/>
    <w:rsid w:val="00CF3C5A"/>
    <w:rsid w:val="00CF4E71"/>
    <w:rsid w:val="00CF5D36"/>
    <w:rsid w:val="00CF5DFD"/>
    <w:rsid w:val="00CF697B"/>
    <w:rsid w:val="00D025F6"/>
    <w:rsid w:val="00D02910"/>
    <w:rsid w:val="00D02AF7"/>
    <w:rsid w:val="00D03018"/>
    <w:rsid w:val="00D0333E"/>
    <w:rsid w:val="00D03CDE"/>
    <w:rsid w:val="00D03F1D"/>
    <w:rsid w:val="00D0439E"/>
    <w:rsid w:val="00D04B7A"/>
    <w:rsid w:val="00D05160"/>
    <w:rsid w:val="00D0544E"/>
    <w:rsid w:val="00D05A33"/>
    <w:rsid w:val="00D05E42"/>
    <w:rsid w:val="00D06B11"/>
    <w:rsid w:val="00D06C4E"/>
    <w:rsid w:val="00D074E7"/>
    <w:rsid w:val="00D07A44"/>
    <w:rsid w:val="00D07D42"/>
    <w:rsid w:val="00D110AB"/>
    <w:rsid w:val="00D112E3"/>
    <w:rsid w:val="00D1183F"/>
    <w:rsid w:val="00D12816"/>
    <w:rsid w:val="00D12A84"/>
    <w:rsid w:val="00D13470"/>
    <w:rsid w:val="00D135F9"/>
    <w:rsid w:val="00D1457E"/>
    <w:rsid w:val="00D1460C"/>
    <w:rsid w:val="00D15302"/>
    <w:rsid w:val="00D15852"/>
    <w:rsid w:val="00D17CCF"/>
    <w:rsid w:val="00D203BD"/>
    <w:rsid w:val="00D20582"/>
    <w:rsid w:val="00D208C7"/>
    <w:rsid w:val="00D21533"/>
    <w:rsid w:val="00D21D9F"/>
    <w:rsid w:val="00D21E74"/>
    <w:rsid w:val="00D226DC"/>
    <w:rsid w:val="00D23561"/>
    <w:rsid w:val="00D24735"/>
    <w:rsid w:val="00D2571E"/>
    <w:rsid w:val="00D25886"/>
    <w:rsid w:val="00D25AB0"/>
    <w:rsid w:val="00D25B0B"/>
    <w:rsid w:val="00D25EDC"/>
    <w:rsid w:val="00D26894"/>
    <w:rsid w:val="00D26974"/>
    <w:rsid w:val="00D26A7E"/>
    <w:rsid w:val="00D26D54"/>
    <w:rsid w:val="00D270B6"/>
    <w:rsid w:val="00D301CF"/>
    <w:rsid w:val="00D30202"/>
    <w:rsid w:val="00D304A0"/>
    <w:rsid w:val="00D30B13"/>
    <w:rsid w:val="00D315CB"/>
    <w:rsid w:val="00D32533"/>
    <w:rsid w:val="00D32A11"/>
    <w:rsid w:val="00D3329A"/>
    <w:rsid w:val="00D337B0"/>
    <w:rsid w:val="00D33C92"/>
    <w:rsid w:val="00D34767"/>
    <w:rsid w:val="00D34C4F"/>
    <w:rsid w:val="00D34E83"/>
    <w:rsid w:val="00D35DAF"/>
    <w:rsid w:val="00D36005"/>
    <w:rsid w:val="00D3615D"/>
    <w:rsid w:val="00D36221"/>
    <w:rsid w:val="00D36781"/>
    <w:rsid w:val="00D370F7"/>
    <w:rsid w:val="00D373A7"/>
    <w:rsid w:val="00D3744E"/>
    <w:rsid w:val="00D376BF"/>
    <w:rsid w:val="00D40407"/>
    <w:rsid w:val="00D40AE8"/>
    <w:rsid w:val="00D40BDA"/>
    <w:rsid w:val="00D41584"/>
    <w:rsid w:val="00D4170D"/>
    <w:rsid w:val="00D42541"/>
    <w:rsid w:val="00D429FF"/>
    <w:rsid w:val="00D42B7A"/>
    <w:rsid w:val="00D42B85"/>
    <w:rsid w:val="00D42D0A"/>
    <w:rsid w:val="00D42D33"/>
    <w:rsid w:val="00D43277"/>
    <w:rsid w:val="00D44659"/>
    <w:rsid w:val="00D44AE0"/>
    <w:rsid w:val="00D44EF9"/>
    <w:rsid w:val="00D4565E"/>
    <w:rsid w:val="00D45AFE"/>
    <w:rsid w:val="00D45C97"/>
    <w:rsid w:val="00D45D63"/>
    <w:rsid w:val="00D464FC"/>
    <w:rsid w:val="00D469A8"/>
    <w:rsid w:val="00D46B83"/>
    <w:rsid w:val="00D50F15"/>
    <w:rsid w:val="00D51357"/>
    <w:rsid w:val="00D5170A"/>
    <w:rsid w:val="00D51ED7"/>
    <w:rsid w:val="00D526D5"/>
    <w:rsid w:val="00D52894"/>
    <w:rsid w:val="00D52962"/>
    <w:rsid w:val="00D52F55"/>
    <w:rsid w:val="00D530C1"/>
    <w:rsid w:val="00D5388B"/>
    <w:rsid w:val="00D541E7"/>
    <w:rsid w:val="00D54247"/>
    <w:rsid w:val="00D54C00"/>
    <w:rsid w:val="00D54CBC"/>
    <w:rsid w:val="00D5529E"/>
    <w:rsid w:val="00D55393"/>
    <w:rsid w:val="00D56326"/>
    <w:rsid w:val="00D56AF3"/>
    <w:rsid w:val="00D57373"/>
    <w:rsid w:val="00D60132"/>
    <w:rsid w:val="00D602A0"/>
    <w:rsid w:val="00D608B4"/>
    <w:rsid w:val="00D60A5B"/>
    <w:rsid w:val="00D60EC1"/>
    <w:rsid w:val="00D618C4"/>
    <w:rsid w:val="00D6231C"/>
    <w:rsid w:val="00D6232A"/>
    <w:rsid w:val="00D62832"/>
    <w:rsid w:val="00D63BAF"/>
    <w:rsid w:val="00D640A6"/>
    <w:rsid w:val="00D64755"/>
    <w:rsid w:val="00D64ABD"/>
    <w:rsid w:val="00D64D08"/>
    <w:rsid w:val="00D65460"/>
    <w:rsid w:val="00D661F1"/>
    <w:rsid w:val="00D66D9B"/>
    <w:rsid w:val="00D66E53"/>
    <w:rsid w:val="00D66FB1"/>
    <w:rsid w:val="00D6718B"/>
    <w:rsid w:val="00D675BA"/>
    <w:rsid w:val="00D676D3"/>
    <w:rsid w:val="00D677F4"/>
    <w:rsid w:val="00D702ED"/>
    <w:rsid w:val="00D70A5D"/>
    <w:rsid w:val="00D70D97"/>
    <w:rsid w:val="00D70F08"/>
    <w:rsid w:val="00D70F48"/>
    <w:rsid w:val="00D71BA4"/>
    <w:rsid w:val="00D72F4A"/>
    <w:rsid w:val="00D73029"/>
    <w:rsid w:val="00D7319C"/>
    <w:rsid w:val="00D738A7"/>
    <w:rsid w:val="00D74005"/>
    <w:rsid w:val="00D742C1"/>
    <w:rsid w:val="00D74473"/>
    <w:rsid w:val="00D74BDF"/>
    <w:rsid w:val="00D75872"/>
    <w:rsid w:val="00D76636"/>
    <w:rsid w:val="00D7732C"/>
    <w:rsid w:val="00D77F5F"/>
    <w:rsid w:val="00D8026F"/>
    <w:rsid w:val="00D80FD6"/>
    <w:rsid w:val="00D814C2"/>
    <w:rsid w:val="00D8174F"/>
    <w:rsid w:val="00D8235D"/>
    <w:rsid w:val="00D829BC"/>
    <w:rsid w:val="00D8411E"/>
    <w:rsid w:val="00D84129"/>
    <w:rsid w:val="00D84348"/>
    <w:rsid w:val="00D848E3"/>
    <w:rsid w:val="00D84E5D"/>
    <w:rsid w:val="00D856FD"/>
    <w:rsid w:val="00D85B03"/>
    <w:rsid w:val="00D865CC"/>
    <w:rsid w:val="00D86DA8"/>
    <w:rsid w:val="00D8715D"/>
    <w:rsid w:val="00D871DA"/>
    <w:rsid w:val="00D8734A"/>
    <w:rsid w:val="00D87764"/>
    <w:rsid w:val="00D9111E"/>
    <w:rsid w:val="00D91A03"/>
    <w:rsid w:val="00D93587"/>
    <w:rsid w:val="00D936BD"/>
    <w:rsid w:val="00D93F51"/>
    <w:rsid w:val="00D93F62"/>
    <w:rsid w:val="00D93FDA"/>
    <w:rsid w:val="00D94024"/>
    <w:rsid w:val="00D9460C"/>
    <w:rsid w:val="00D94FF2"/>
    <w:rsid w:val="00D95399"/>
    <w:rsid w:val="00D953FB"/>
    <w:rsid w:val="00D95744"/>
    <w:rsid w:val="00D95E7C"/>
    <w:rsid w:val="00D95FA4"/>
    <w:rsid w:val="00D9657A"/>
    <w:rsid w:val="00D97BCA"/>
    <w:rsid w:val="00DA03B2"/>
    <w:rsid w:val="00DA076B"/>
    <w:rsid w:val="00DA0C80"/>
    <w:rsid w:val="00DA0F04"/>
    <w:rsid w:val="00DA12AE"/>
    <w:rsid w:val="00DA1339"/>
    <w:rsid w:val="00DA16B7"/>
    <w:rsid w:val="00DA179C"/>
    <w:rsid w:val="00DA1C74"/>
    <w:rsid w:val="00DA1D02"/>
    <w:rsid w:val="00DA1DC7"/>
    <w:rsid w:val="00DA272E"/>
    <w:rsid w:val="00DA3E6C"/>
    <w:rsid w:val="00DA4AE1"/>
    <w:rsid w:val="00DA4B5B"/>
    <w:rsid w:val="00DA5332"/>
    <w:rsid w:val="00DA557E"/>
    <w:rsid w:val="00DA57DD"/>
    <w:rsid w:val="00DA591A"/>
    <w:rsid w:val="00DA750B"/>
    <w:rsid w:val="00DA79D6"/>
    <w:rsid w:val="00DA7ED0"/>
    <w:rsid w:val="00DB0F49"/>
    <w:rsid w:val="00DB12A5"/>
    <w:rsid w:val="00DB17C0"/>
    <w:rsid w:val="00DB188E"/>
    <w:rsid w:val="00DB2301"/>
    <w:rsid w:val="00DB36FC"/>
    <w:rsid w:val="00DB3906"/>
    <w:rsid w:val="00DB3B5A"/>
    <w:rsid w:val="00DB423B"/>
    <w:rsid w:val="00DB4C84"/>
    <w:rsid w:val="00DB4FCB"/>
    <w:rsid w:val="00DB5548"/>
    <w:rsid w:val="00DB5A75"/>
    <w:rsid w:val="00DB5CBE"/>
    <w:rsid w:val="00DB5D54"/>
    <w:rsid w:val="00DB5E21"/>
    <w:rsid w:val="00DB6ACF"/>
    <w:rsid w:val="00DB7164"/>
    <w:rsid w:val="00DB7BCA"/>
    <w:rsid w:val="00DB7BFF"/>
    <w:rsid w:val="00DC0380"/>
    <w:rsid w:val="00DC07F4"/>
    <w:rsid w:val="00DC163C"/>
    <w:rsid w:val="00DC1656"/>
    <w:rsid w:val="00DC2245"/>
    <w:rsid w:val="00DC296B"/>
    <w:rsid w:val="00DC3236"/>
    <w:rsid w:val="00DC35C3"/>
    <w:rsid w:val="00DC4730"/>
    <w:rsid w:val="00DC509B"/>
    <w:rsid w:val="00DC55F5"/>
    <w:rsid w:val="00DC5FF8"/>
    <w:rsid w:val="00DC646F"/>
    <w:rsid w:val="00DC665F"/>
    <w:rsid w:val="00DC770A"/>
    <w:rsid w:val="00DC7923"/>
    <w:rsid w:val="00DD0415"/>
    <w:rsid w:val="00DD09D2"/>
    <w:rsid w:val="00DD0DBA"/>
    <w:rsid w:val="00DD0F62"/>
    <w:rsid w:val="00DD1AAC"/>
    <w:rsid w:val="00DD256A"/>
    <w:rsid w:val="00DD268E"/>
    <w:rsid w:val="00DD33FE"/>
    <w:rsid w:val="00DD3B24"/>
    <w:rsid w:val="00DD3CB9"/>
    <w:rsid w:val="00DD43BE"/>
    <w:rsid w:val="00DD4777"/>
    <w:rsid w:val="00DD4D41"/>
    <w:rsid w:val="00DD6373"/>
    <w:rsid w:val="00DD6694"/>
    <w:rsid w:val="00DD6C36"/>
    <w:rsid w:val="00DD6D22"/>
    <w:rsid w:val="00DE0F15"/>
    <w:rsid w:val="00DE11A8"/>
    <w:rsid w:val="00DE139D"/>
    <w:rsid w:val="00DE1575"/>
    <w:rsid w:val="00DE2560"/>
    <w:rsid w:val="00DE30D8"/>
    <w:rsid w:val="00DE32BC"/>
    <w:rsid w:val="00DE3486"/>
    <w:rsid w:val="00DE3A16"/>
    <w:rsid w:val="00DE3E50"/>
    <w:rsid w:val="00DE401C"/>
    <w:rsid w:val="00DE4FBE"/>
    <w:rsid w:val="00DE5179"/>
    <w:rsid w:val="00DE5468"/>
    <w:rsid w:val="00DE6B9D"/>
    <w:rsid w:val="00DE6C25"/>
    <w:rsid w:val="00DE6DC8"/>
    <w:rsid w:val="00DE70F0"/>
    <w:rsid w:val="00DE7999"/>
    <w:rsid w:val="00DE7F84"/>
    <w:rsid w:val="00DF2AFF"/>
    <w:rsid w:val="00DF32C5"/>
    <w:rsid w:val="00DF4529"/>
    <w:rsid w:val="00DF4925"/>
    <w:rsid w:val="00DF4F38"/>
    <w:rsid w:val="00DF5E42"/>
    <w:rsid w:val="00DF5F27"/>
    <w:rsid w:val="00DF640F"/>
    <w:rsid w:val="00DF691E"/>
    <w:rsid w:val="00DF6972"/>
    <w:rsid w:val="00DF6BE0"/>
    <w:rsid w:val="00DF6F21"/>
    <w:rsid w:val="00DF6FDE"/>
    <w:rsid w:val="00DF79C4"/>
    <w:rsid w:val="00E00ABF"/>
    <w:rsid w:val="00E01D46"/>
    <w:rsid w:val="00E02086"/>
    <w:rsid w:val="00E031F7"/>
    <w:rsid w:val="00E0360C"/>
    <w:rsid w:val="00E039F1"/>
    <w:rsid w:val="00E03FED"/>
    <w:rsid w:val="00E04735"/>
    <w:rsid w:val="00E049CA"/>
    <w:rsid w:val="00E04D11"/>
    <w:rsid w:val="00E04F5A"/>
    <w:rsid w:val="00E05307"/>
    <w:rsid w:val="00E05E35"/>
    <w:rsid w:val="00E060AE"/>
    <w:rsid w:val="00E061AD"/>
    <w:rsid w:val="00E061F6"/>
    <w:rsid w:val="00E069F7"/>
    <w:rsid w:val="00E0719F"/>
    <w:rsid w:val="00E10691"/>
    <w:rsid w:val="00E10CCE"/>
    <w:rsid w:val="00E10FD4"/>
    <w:rsid w:val="00E10FE4"/>
    <w:rsid w:val="00E1146C"/>
    <w:rsid w:val="00E11513"/>
    <w:rsid w:val="00E11ED5"/>
    <w:rsid w:val="00E12551"/>
    <w:rsid w:val="00E12DCD"/>
    <w:rsid w:val="00E134CC"/>
    <w:rsid w:val="00E134DE"/>
    <w:rsid w:val="00E1355F"/>
    <w:rsid w:val="00E13703"/>
    <w:rsid w:val="00E13F32"/>
    <w:rsid w:val="00E140E7"/>
    <w:rsid w:val="00E14563"/>
    <w:rsid w:val="00E14948"/>
    <w:rsid w:val="00E14B6C"/>
    <w:rsid w:val="00E14E92"/>
    <w:rsid w:val="00E16549"/>
    <w:rsid w:val="00E16CA9"/>
    <w:rsid w:val="00E17C52"/>
    <w:rsid w:val="00E20066"/>
    <w:rsid w:val="00E202FD"/>
    <w:rsid w:val="00E20754"/>
    <w:rsid w:val="00E20876"/>
    <w:rsid w:val="00E20AD8"/>
    <w:rsid w:val="00E20D20"/>
    <w:rsid w:val="00E22166"/>
    <w:rsid w:val="00E22A8F"/>
    <w:rsid w:val="00E231B9"/>
    <w:rsid w:val="00E233A5"/>
    <w:rsid w:val="00E23625"/>
    <w:rsid w:val="00E23C24"/>
    <w:rsid w:val="00E2453F"/>
    <w:rsid w:val="00E24740"/>
    <w:rsid w:val="00E2519A"/>
    <w:rsid w:val="00E261AC"/>
    <w:rsid w:val="00E26CDE"/>
    <w:rsid w:val="00E26DC9"/>
    <w:rsid w:val="00E2709C"/>
    <w:rsid w:val="00E27774"/>
    <w:rsid w:val="00E278BC"/>
    <w:rsid w:val="00E279AB"/>
    <w:rsid w:val="00E27D81"/>
    <w:rsid w:val="00E305C3"/>
    <w:rsid w:val="00E307E3"/>
    <w:rsid w:val="00E30954"/>
    <w:rsid w:val="00E3118D"/>
    <w:rsid w:val="00E313BF"/>
    <w:rsid w:val="00E31AF7"/>
    <w:rsid w:val="00E31D65"/>
    <w:rsid w:val="00E31E76"/>
    <w:rsid w:val="00E32783"/>
    <w:rsid w:val="00E338B7"/>
    <w:rsid w:val="00E33FF8"/>
    <w:rsid w:val="00E34116"/>
    <w:rsid w:val="00E343E9"/>
    <w:rsid w:val="00E344D0"/>
    <w:rsid w:val="00E3472E"/>
    <w:rsid w:val="00E34A1B"/>
    <w:rsid w:val="00E34A66"/>
    <w:rsid w:val="00E35157"/>
    <w:rsid w:val="00E3552A"/>
    <w:rsid w:val="00E366F3"/>
    <w:rsid w:val="00E368F0"/>
    <w:rsid w:val="00E373B5"/>
    <w:rsid w:val="00E373DB"/>
    <w:rsid w:val="00E374BA"/>
    <w:rsid w:val="00E40942"/>
    <w:rsid w:val="00E40C24"/>
    <w:rsid w:val="00E4440E"/>
    <w:rsid w:val="00E45875"/>
    <w:rsid w:val="00E45D3D"/>
    <w:rsid w:val="00E46CAD"/>
    <w:rsid w:val="00E46F22"/>
    <w:rsid w:val="00E501F9"/>
    <w:rsid w:val="00E50573"/>
    <w:rsid w:val="00E51A6A"/>
    <w:rsid w:val="00E51ADF"/>
    <w:rsid w:val="00E51D44"/>
    <w:rsid w:val="00E520FA"/>
    <w:rsid w:val="00E528F5"/>
    <w:rsid w:val="00E52C3F"/>
    <w:rsid w:val="00E558F0"/>
    <w:rsid w:val="00E55AB8"/>
    <w:rsid w:val="00E56B17"/>
    <w:rsid w:val="00E570A0"/>
    <w:rsid w:val="00E57281"/>
    <w:rsid w:val="00E572E7"/>
    <w:rsid w:val="00E5760A"/>
    <w:rsid w:val="00E577EB"/>
    <w:rsid w:val="00E60E08"/>
    <w:rsid w:val="00E61B9D"/>
    <w:rsid w:val="00E61C27"/>
    <w:rsid w:val="00E625F8"/>
    <w:rsid w:val="00E62771"/>
    <w:rsid w:val="00E63106"/>
    <w:rsid w:val="00E63561"/>
    <w:rsid w:val="00E63878"/>
    <w:rsid w:val="00E64130"/>
    <w:rsid w:val="00E6421D"/>
    <w:rsid w:val="00E64B1F"/>
    <w:rsid w:val="00E64CB2"/>
    <w:rsid w:val="00E65058"/>
    <w:rsid w:val="00E65B75"/>
    <w:rsid w:val="00E665B3"/>
    <w:rsid w:val="00E6774D"/>
    <w:rsid w:val="00E67808"/>
    <w:rsid w:val="00E67EAF"/>
    <w:rsid w:val="00E715A3"/>
    <w:rsid w:val="00E72165"/>
    <w:rsid w:val="00E72BDB"/>
    <w:rsid w:val="00E73689"/>
    <w:rsid w:val="00E739A4"/>
    <w:rsid w:val="00E74B23"/>
    <w:rsid w:val="00E74E6E"/>
    <w:rsid w:val="00E7516D"/>
    <w:rsid w:val="00E769AC"/>
    <w:rsid w:val="00E76A51"/>
    <w:rsid w:val="00E76EC1"/>
    <w:rsid w:val="00E772C5"/>
    <w:rsid w:val="00E77310"/>
    <w:rsid w:val="00E802C4"/>
    <w:rsid w:val="00E803BF"/>
    <w:rsid w:val="00E80940"/>
    <w:rsid w:val="00E80F12"/>
    <w:rsid w:val="00E81323"/>
    <w:rsid w:val="00E813AF"/>
    <w:rsid w:val="00E8156F"/>
    <w:rsid w:val="00E83486"/>
    <w:rsid w:val="00E83715"/>
    <w:rsid w:val="00E83960"/>
    <w:rsid w:val="00E8460A"/>
    <w:rsid w:val="00E84D92"/>
    <w:rsid w:val="00E84E80"/>
    <w:rsid w:val="00E85338"/>
    <w:rsid w:val="00E854C5"/>
    <w:rsid w:val="00E860C6"/>
    <w:rsid w:val="00E863F2"/>
    <w:rsid w:val="00E86A39"/>
    <w:rsid w:val="00E870A5"/>
    <w:rsid w:val="00E8737C"/>
    <w:rsid w:val="00E87A5E"/>
    <w:rsid w:val="00E87BF5"/>
    <w:rsid w:val="00E87EBC"/>
    <w:rsid w:val="00E901DA"/>
    <w:rsid w:val="00E9081F"/>
    <w:rsid w:val="00E9087E"/>
    <w:rsid w:val="00E91CB7"/>
    <w:rsid w:val="00E92125"/>
    <w:rsid w:val="00E92665"/>
    <w:rsid w:val="00E92DF8"/>
    <w:rsid w:val="00E93715"/>
    <w:rsid w:val="00E93A16"/>
    <w:rsid w:val="00E93A6A"/>
    <w:rsid w:val="00E93AFD"/>
    <w:rsid w:val="00E94021"/>
    <w:rsid w:val="00E9497C"/>
    <w:rsid w:val="00E950E5"/>
    <w:rsid w:val="00E95762"/>
    <w:rsid w:val="00E960D9"/>
    <w:rsid w:val="00E96A4F"/>
    <w:rsid w:val="00E97139"/>
    <w:rsid w:val="00E9722C"/>
    <w:rsid w:val="00E976BF"/>
    <w:rsid w:val="00EA0CA0"/>
    <w:rsid w:val="00EA1082"/>
    <w:rsid w:val="00EA12FC"/>
    <w:rsid w:val="00EA1457"/>
    <w:rsid w:val="00EA28B4"/>
    <w:rsid w:val="00EA2C17"/>
    <w:rsid w:val="00EA3000"/>
    <w:rsid w:val="00EA3C7B"/>
    <w:rsid w:val="00EA4046"/>
    <w:rsid w:val="00EA4B58"/>
    <w:rsid w:val="00EA5CB3"/>
    <w:rsid w:val="00EA628E"/>
    <w:rsid w:val="00EA6BD7"/>
    <w:rsid w:val="00EA7A73"/>
    <w:rsid w:val="00EB0241"/>
    <w:rsid w:val="00EB0A44"/>
    <w:rsid w:val="00EB10A1"/>
    <w:rsid w:val="00EB21E7"/>
    <w:rsid w:val="00EB2854"/>
    <w:rsid w:val="00EB28BD"/>
    <w:rsid w:val="00EB366E"/>
    <w:rsid w:val="00EB40A8"/>
    <w:rsid w:val="00EB575A"/>
    <w:rsid w:val="00EB6374"/>
    <w:rsid w:val="00EB7659"/>
    <w:rsid w:val="00EB7CF8"/>
    <w:rsid w:val="00EC00C8"/>
    <w:rsid w:val="00EC047F"/>
    <w:rsid w:val="00EC0972"/>
    <w:rsid w:val="00EC09CD"/>
    <w:rsid w:val="00EC1137"/>
    <w:rsid w:val="00EC14DE"/>
    <w:rsid w:val="00EC14F8"/>
    <w:rsid w:val="00EC151D"/>
    <w:rsid w:val="00EC18A8"/>
    <w:rsid w:val="00EC1AEA"/>
    <w:rsid w:val="00EC2015"/>
    <w:rsid w:val="00EC26D0"/>
    <w:rsid w:val="00EC2F7C"/>
    <w:rsid w:val="00EC3CDC"/>
    <w:rsid w:val="00EC414C"/>
    <w:rsid w:val="00EC54B9"/>
    <w:rsid w:val="00EC62D3"/>
    <w:rsid w:val="00EC6330"/>
    <w:rsid w:val="00EC65F7"/>
    <w:rsid w:val="00EC67E6"/>
    <w:rsid w:val="00EC6A28"/>
    <w:rsid w:val="00EC7036"/>
    <w:rsid w:val="00EC7248"/>
    <w:rsid w:val="00EC7270"/>
    <w:rsid w:val="00EC78E2"/>
    <w:rsid w:val="00EC7A83"/>
    <w:rsid w:val="00EC7BFB"/>
    <w:rsid w:val="00EC7FA5"/>
    <w:rsid w:val="00ED0097"/>
    <w:rsid w:val="00ED06BF"/>
    <w:rsid w:val="00ED12CA"/>
    <w:rsid w:val="00ED130A"/>
    <w:rsid w:val="00ED13D9"/>
    <w:rsid w:val="00ED1816"/>
    <w:rsid w:val="00ED190E"/>
    <w:rsid w:val="00ED222C"/>
    <w:rsid w:val="00ED252C"/>
    <w:rsid w:val="00ED2E6F"/>
    <w:rsid w:val="00ED33D3"/>
    <w:rsid w:val="00ED383C"/>
    <w:rsid w:val="00ED43ED"/>
    <w:rsid w:val="00ED4625"/>
    <w:rsid w:val="00ED5391"/>
    <w:rsid w:val="00ED54CD"/>
    <w:rsid w:val="00ED5599"/>
    <w:rsid w:val="00ED55E4"/>
    <w:rsid w:val="00ED5A7D"/>
    <w:rsid w:val="00ED5C20"/>
    <w:rsid w:val="00ED6040"/>
    <w:rsid w:val="00ED6FFC"/>
    <w:rsid w:val="00ED7797"/>
    <w:rsid w:val="00ED7E59"/>
    <w:rsid w:val="00EE03B6"/>
    <w:rsid w:val="00EE0D81"/>
    <w:rsid w:val="00EE2899"/>
    <w:rsid w:val="00EE3165"/>
    <w:rsid w:val="00EE3D34"/>
    <w:rsid w:val="00EE42D3"/>
    <w:rsid w:val="00EE4F9C"/>
    <w:rsid w:val="00EE52B2"/>
    <w:rsid w:val="00EE5CBD"/>
    <w:rsid w:val="00EE5D54"/>
    <w:rsid w:val="00EE5E0E"/>
    <w:rsid w:val="00EE63CD"/>
    <w:rsid w:val="00EE6555"/>
    <w:rsid w:val="00EE76E9"/>
    <w:rsid w:val="00EE7914"/>
    <w:rsid w:val="00EE7C29"/>
    <w:rsid w:val="00EF04B9"/>
    <w:rsid w:val="00EF0580"/>
    <w:rsid w:val="00EF2791"/>
    <w:rsid w:val="00EF2806"/>
    <w:rsid w:val="00EF2A38"/>
    <w:rsid w:val="00EF340D"/>
    <w:rsid w:val="00EF3610"/>
    <w:rsid w:val="00EF3695"/>
    <w:rsid w:val="00EF3901"/>
    <w:rsid w:val="00EF3DE0"/>
    <w:rsid w:val="00EF3EF8"/>
    <w:rsid w:val="00EF41BC"/>
    <w:rsid w:val="00EF4485"/>
    <w:rsid w:val="00EF55AF"/>
    <w:rsid w:val="00EF5BEF"/>
    <w:rsid w:val="00EF663C"/>
    <w:rsid w:val="00EF713E"/>
    <w:rsid w:val="00EF7529"/>
    <w:rsid w:val="00EF7793"/>
    <w:rsid w:val="00EF7E2D"/>
    <w:rsid w:val="00F00DCD"/>
    <w:rsid w:val="00F00F2F"/>
    <w:rsid w:val="00F01036"/>
    <w:rsid w:val="00F01435"/>
    <w:rsid w:val="00F017C8"/>
    <w:rsid w:val="00F01BB8"/>
    <w:rsid w:val="00F02223"/>
    <w:rsid w:val="00F0283F"/>
    <w:rsid w:val="00F029B2"/>
    <w:rsid w:val="00F02B5A"/>
    <w:rsid w:val="00F02E7A"/>
    <w:rsid w:val="00F038B5"/>
    <w:rsid w:val="00F03A1F"/>
    <w:rsid w:val="00F03A72"/>
    <w:rsid w:val="00F03BEF"/>
    <w:rsid w:val="00F041EF"/>
    <w:rsid w:val="00F042DD"/>
    <w:rsid w:val="00F04626"/>
    <w:rsid w:val="00F04925"/>
    <w:rsid w:val="00F04B43"/>
    <w:rsid w:val="00F05526"/>
    <w:rsid w:val="00F05E6F"/>
    <w:rsid w:val="00F05EB4"/>
    <w:rsid w:val="00F07071"/>
    <w:rsid w:val="00F100A1"/>
    <w:rsid w:val="00F1053C"/>
    <w:rsid w:val="00F10FCF"/>
    <w:rsid w:val="00F119EA"/>
    <w:rsid w:val="00F1211E"/>
    <w:rsid w:val="00F12831"/>
    <w:rsid w:val="00F12FC1"/>
    <w:rsid w:val="00F131A0"/>
    <w:rsid w:val="00F1351E"/>
    <w:rsid w:val="00F135BF"/>
    <w:rsid w:val="00F138CC"/>
    <w:rsid w:val="00F13F8B"/>
    <w:rsid w:val="00F15F3F"/>
    <w:rsid w:val="00F15F46"/>
    <w:rsid w:val="00F17146"/>
    <w:rsid w:val="00F17588"/>
    <w:rsid w:val="00F17902"/>
    <w:rsid w:val="00F17B4A"/>
    <w:rsid w:val="00F2064B"/>
    <w:rsid w:val="00F206A0"/>
    <w:rsid w:val="00F20D95"/>
    <w:rsid w:val="00F21207"/>
    <w:rsid w:val="00F2149C"/>
    <w:rsid w:val="00F2354D"/>
    <w:rsid w:val="00F2383A"/>
    <w:rsid w:val="00F23908"/>
    <w:rsid w:val="00F24C59"/>
    <w:rsid w:val="00F24DD3"/>
    <w:rsid w:val="00F251E1"/>
    <w:rsid w:val="00F25A93"/>
    <w:rsid w:val="00F25C36"/>
    <w:rsid w:val="00F26086"/>
    <w:rsid w:val="00F26CC8"/>
    <w:rsid w:val="00F27426"/>
    <w:rsid w:val="00F27ACF"/>
    <w:rsid w:val="00F27C1C"/>
    <w:rsid w:val="00F30080"/>
    <w:rsid w:val="00F31AA4"/>
    <w:rsid w:val="00F32D66"/>
    <w:rsid w:val="00F32FB7"/>
    <w:rsid w:val="00F34106"/>
    <w:rsid w:val="00F34929"/>
    <w:rsid w:val="00F35304"/>
    <w:rsid w:val="00F35869"/>
    <w:rsid w:val="00F35DBE"/>
    <w:rsid w:val="00F363A5"/>
    <w:rsid w:val="00F3649C"/>
    <w:rsid w:val="00F36C61"/>
    <w:rsid w:val="00F37079"/>
    <w:rsid w:val="00F371E8"/>
    <w:rsid w:val="00F378C8"/>
    <w:rsid w:val="00F37E5B"/>
    <w:rsid w:val="00F411FF"/>
    <w:rsid w:val="00F4123C"/>
    <w:rsid w:val="00F417F0"/>
    <w:rsid w:val="00F41801"/>
    <w:rsid w:val="00F4247D"/>
    <w:rsid w:val="00F42580"/>
    <w:rsid w:val="00F42799"/>
    <w:rsid w:val="00F42C80"/>
    <w:rsid w:val="00F43AF1"/>
    <w:rsid w:val="00F43C8E"/>
    <w:rsid w:val="00F43D87"/>
    <w:rsid w:val="00F44D3E"/>
    <w:rsid w:val="00F44FF2"/>
    <w:rsid w:val="00F45EAD"/>
    <w:rsid w:val="00F46032"/>
    <w:rsid w:val="00F46366"/>
    <w:rsid w:val="00F46671"/>
    <w:rsid w:val="00F468DB"/>
    <w:rsid w:val="00F46F7E"/>
    <w:rsid w:val="00F47060"/>
    <w:rsid w:val="00F4716F"/>
    <w:rsid w:val="00F47587"/>
    <w:rsid w:val="00F47A66"/>
    <w:rsid w:val="00F47CD2"/>
    <w:rsid w:val="00F50DF5"/>
    <w:rsid w:val="00F50E51"/>
    <w:rsid w:val="00F5103B"/>
    <w:rsid w:val="00F51907"/>
    <w:rsid w:val="00F522E1"/>
    <w:rsid w:val="00F5232D"/>
    <w:rsid w:val="00F528B8"/>
    <w:rsid w:val="00F52A43"/>
    <w:rsid w:val="00F52B35"/>
    <w:rsid w:val="00F550E8"/>
    <w:rsid w:val="00F55119"/>
    <w:rsid w:val="00F55396"/>
    <w:rsid w:val="00F55429"/>
    <w:rsid w:val="00F5643B"/>
    <w:rsid w:val="00F568B5"/>
    <w:rsid w:val="00F5693C"/>
    <w:rsid w:val="00F56CFA"/>
    <w:rsid w:val="00F57E12"/>
    <w:rsid w:val="00F603FC"/>
    <w:rsid w:val="00F60CD8"/>
    <w:rsid w:val="00F60FBC"/>
    <w:rsid w:val="00F6137F"/>
    <w:rsid w:val="00F618C4"/>
    <w:rsid w:val="00F636F3"/>
    <w:rsid w:val="00F63766"/>
    <w:rsid w:val="00F637BF"/>
    <w:rsid w:val="00F63ACE"/>
    <w:rsid w:val="00F64691"/>
    <w:rsid w:val="00F6495E"/>
    <w:rsid w:val="00F6551A"/>
    <w:rsid w:val="00F6618E"/>
    <w:rsid w:val="00F66A81"/>
    <w:rsid w:val="00F66D7A"/>
    <w:rsid w:val="00F66EDE"/>
    <w:rsid w:val="00F6713E"/>
    <w:rsid w:val="00F713A1"/>
    <w:rsid w:val="00F71A38"/>
    <w:rsid w:val="00F7201B"/>
    <w:rsid w:val="00F72FF1"/>
    <w:rsid w:val="00F7312A"/>
    <w:rsid w:val="00F736E0"/>
    <w:rsid w:val="00F73DDC"/>
    <w:rsid w:val="00F73E28"/>
    <w:rsid w:val="00F76E38"/>
    <w:rsid w:val="00F77614"/>
    <w:rsid w:val="00F77D84"/>
    <w:rsid w:val="00F805E1"/>
    <w:rsid w:val="00F80B28"/>
    <w:rsid w:val="00F80C3F"/>
    <w:rsid w:val="00F81237"/>
    <w:rsid w:val="00F812CE"/>
    <w:rsid w:val="00F81B57"/>
    <w:rsid w:val="00F8217D"/>
    <w:rsid w:val="00F822DE"/>
    <w:rsid w:val="00F827E7"/>
    <w:rsid w:val="00F8341E"/>
    <w:rsid w:val="00F841B7"/>
    <w:rsid w:val="00F842E4"/>
    <w:rsid w:val="00F84596"/>
    <w:rsid w:val="00F86784"/>
    <w:rsid w:val="00F86880"/>
    <w:rsid w:val="00F872EA"/>
    <w:rsid w:val="00F900CF"/>
    <w:rsid w:val="00F9081A"/>
    <w:rsid w:val="00F9090A"/>
    <w:rsid w:val="00F91089"/>
    <w:rsid w:val="00F91A09"/>
    <w:rsid w:val="00F91FC4"/>
    <w:rsid w:val="00F9204D"/>
    <w:rsid w:val="00F92275"/>
    <w:rsid w:val="00F92503"/>
    <w:rsid w:val="00F92997"/>
    <w:rsid w:val="00F9302F"/>
    <w:rsid w:val="00F93103"/>
    <w:rsid w:val="00F93708"/>
    <w:rsid w:val="00F93DD6"/>
    <w:rsid w:val="00F94165"/>
    <w:rsid w:val="00F9564F"/>
    <w:rsid w:val="00F967DC"/>
    <w:rsid w:val="00F96EEF"/>
    <w:rsid w:val="00F97990"/>
    <w:rsid w:val="00FA09D4"/>
    <w:rsid w:val="00FA0EFD"/>
    <w:rsid w:val="00FA1427"/>
    <w:rsid w:val="00FA1559"/>
    <w:rsid w:val="00FA1952"/>
    <w:rsid w:val="00FA1BCC"/>
    <w:rsid w:val="00FA32BC"/>
    <w:rsid w:val="00FA32C6"/>
    <w:rsid w:val="00FA3BF6"/>
    <w:rsid w:val="00FA4E59"/>
    <w:rsid w:val="00FA53D0"/>
    <w:rsid w:val="00FA53F3"/>
    <w:rsid w:val="00FA542D"/>
    <w:rsid w:val="00FA5C17"/>
    <w:rsid w:val="00FA61B9"/>
    <w:rsid w:val="00FA6F88"/>
    <w:rsid w:val="00FA7D9D"/>
    <w:rsid w:val="00FA7FDA"/>
    <w:rsid w:val="00FB0806"/>
    <w:rsid w:val="00FB1252"/>
    <w:rsid w:val="00FB162D"/>
    <w:rsid w:val="00FB287B"/>
    <w:rsid w:val="00FB28B0"/>
    <w:rsid w:val="00FB3571"/>
    <w:rsid w:val="00FB3909"/>
    <w:rsid w:val="00FB4865"/>
    <w:rsid w:val="00FB4945"/>
    <w:rsid w:val="00FB57FB"/>
    <w:rsid w:val="00FB585D"/>
    <w:rsid w:val="00FB5CDE"/>
    <w:rsid w:val="00FB5D3E"/>
    <w:rsid w:val="00FB5DE4"/>
    <w:rsid w:val="00FB652C"/>
    <w:rsid w:val="00FB7435"/>
    <w:rsid w:val="00FC04E5"/>
    <w:rsid w:val="00FC0903"/>
    <w:rsid w:val="00FC1218"/>
    <w:rsid w:val="00FC15A3"/>
    <w:rsid w:val="00FC1D64"/>
    <w:rsid w:val="00FC228A"/>
    <w:rsid w:val="00FC2CEC"/>
    <w:rsid w:val="00FC2E8F"/>
    <w:rsid w:val="00FC3823"/>
    <w:rsid w:val="00FC4AE4"/>
    <w:rsid w:val="00FC4FD8"/>
    <w:rsid w:val="00FC56E0"/>
    <w:rsid w:val="00FC58D2"/>
    <w:rsid w:val="00FC59AA"/>
    <w:rsid w:val="00FC5A24"/>
    <w:rsid w:val="00FC5CF5"/>
    <w:rsid w:val="00FC5E3C"/>
    <w:rsid w:val="00FC6471"/>
    <w:rsid w:val="00FC6F76"/>
    <w:rsid w:val="00FC6FB4"/>
    <w:rsid w:val="00FC7103"/>
    <w:rsid w:val="00FC76A7"/>
    <w:rsid w:val="00FC7F60"/>
    <w:rsid w:val="00FD0521"/>
    <w:rsid w:val="00FD103C"/>
    <w:rsid w:val="00FD1198"/>
    <w:rsid w:val="00FD16FB"/>
    <w:rsid w:val="00FD18B3"/>
    <w:rsid w:val="00FD2003"/>
    <w:rsid w:val="00FD316E"/>
    <w:rsid w:val="00FD35BC"/>
    <w:rsid w:val="00FD42F1"/>
    <w:rsid w:val="00FD4415"/>
    <w:rsid w:val="00FD4480"/>
    <w:rsid w:val="00FD48D3"/>
    <w:rsid w:val="00FD5DB4"/>
    <w:rsid w:val="00FD5ECE"/>
    <w:rsid w:val="00FD6003"/>
    <w:rsid w:val="00FD61F4"/>
    <w:rsid w:val="00FD6428"/>
    <w:rsid w:val="00FD73C4"/>
    <w:rsid w:val="00FD7557"/>
    <w:rsid w:val="00FD77EF"/>
    <w:rsid w:val="00FD7C7B"/>
    <w:rsid w:val="00FE1C14"/>
    <w:rsid w:val="00FE1C40"/>
    <w:rsid w:val="00FE1C64"/>
    <w:rsid w:val="00FE1E95"/>
    <w:rsid w:val="00FE268C"/>
    <w:rsid w:val="00FE2A44"/>
    <w:rsid w:val="00FE4404"/>
    <w:rsid w:val="00FE443A"/>
    <w:rsid w:val="00FE46FD"/>
    <w:rsid w:val="00FE5676"/>
    <w:rsid w:val="00FE5C95"/>
    <w:rsid w:val="00FE5F66"/>
    <w:rsid w:val="00FE6B21"/>
    <w:rsid w:val="00FF039D"/>
    <w:rsid w:val="00FF0D8E"/>
    <w:rsid w:val="00FF266E"/>
    <w:rsid w:val="00FF2C65"/>
    <w:rsid w:val="00FF3B83"/>
    <w:rsid w:val="00FF408F"/>
    <w:rsid w:val="00FF4411"/>
    <w:rsid w:val="00FF4B90"/>
    <w:rsid w:val="00FF5141"/>
    <w:rsid w:val="00FF5492"/>
    <w:rsid w:val="00FF5FE5"/>
    <w:rsid w:val="00FF65BA"/>
    <w:rsid w:val="00FF6DD2"/>
    <w:rsid w:val="00FF6F43"/>
    <w:rsid w:val="00FF7F2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3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he-IL"/>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qFormat="1"/>
    <w:lsdException w:name="Document Map" w:semiHidden="1" w:uiPriority="0"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lock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2BC"/>
    <w:pPr>
      <w:bidi/>
      <w:spacing w:after="200" w:line="276" w:lineRule="auto"/>
    </w:pPr>
  </w:style>
  <w:style w:type="paragraph" w:styleId="Heading1">
    <w:name w:val="heading 1"/>
    <w:basedOn w:val="Normal"/>
    <w:next w:val="Normal"/>
    <w:link w:val="Heading1Char"/>
    <w:uiPriority w:val="99"/>
    <w:qFormat/>
    <w:rsid w:val="009C46F4"/>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555FF7"/>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link w:val="Heading3Char"/>
    <w:uiPriority w:val="99"/>
    <w:qFormat/>
    <w:rsid w:val="00083BC0"/>
    <w:pPr>
      <w:bidi w:val="0"/>
      <w:spacing w:before="100" w:beforeAutospacing="1" w:after="100" w:afterAutospacing="1" w:line="240" w:lineRule="auto"/>
      <w:outlineLvl w:val="2"/>
    </w:pPr>
    <w:rPr>
      <w:rFonts w:cs="Times New Roman"/>
      <w:b/>
      <w:bCs/>
      <w:color w:val="000000"/>
      <w:sz w:val="27"/>
      <w:szCs w:val="27"/>
    </w:rPr>
  </w:style>
  <w:style w:type="paragraph" w:styleId="Heading4">
    <w:name w:val="heading 4"/>
    <w:basedOn w:val="Normal"/>
    <w:next w:val="Normal"/>
    <w:link w:val="Heading4Char"/>
    <w:uiPriority w:val="99"/>
    <w:qFormat/>
    <w:rsid w:val="00B102A6"/>
    <w:pPr>
      <w:keepNext/>
      <w:keepLines/>
      <w:spacing w:before="200" w:after="0"/>
      <w:outlineLvl w:val="3"/>
    </w:pPr>
    <w:rPr>
      <w:rFonts w:ascii="Cambria"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6F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55FF7"/>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083BC0"/>
    <w:rPr>
      <w:rFonts w:ascii="Times New Roman" w:hAnsi="Times New Roman" w:cs="Times New Roman"/>
      <w:b/>
      <w:bCs/>
      <w:color w:val="000000"/>
      <w:sz w:val="27"/>
      <w:szCs w:val="27"/>
    </w:rPr>
  </w:style>
  <w:style w:type="character" w:customStyle="1" w:styleId="Heading4Char">
    <w:name w:val="Heading 4 Char"/>
    <w:basedOn w:val="DefaultParagraphFont"/>
    <w:link w:val="Heading4"/>
    <w:uiPriority w:val="99"/>
    <w:locked/>
    <w:rsid w:val="00B102A6"/>
    <w:rPr>
      <w:rFonts w:ascii="Cambria" w:hAnsi="Cambria" w:cs="Times New Roman"/>
      <w:b/>
      <w:bCs/>
      <w:i/>
      <w:iCs/>
      <w:color w:val="4F81BD"/>
      <w:sz w:val="22"/>
      <w:szCs w:val="22"/>
    </w:rPr>
  </w:style>
  <w:style w:type="character" w:styleId="Hyperlink">
    <w:name w:val="Hyperlink"/>
    <w:basedOn w:val="DefaultParagraphFont"/>
    <w:uiPriority w:val="99"/>
    <w:rsid w:val="0046162F"/>
    <w:rPr>
      <w:rFonts w:cs="Times New Roman"/>
      <w:color w:val="0000FF"/>
      <w:u w:val="single"/>
    </w:rPr>
  </w:style>
  <w:style w:type="paragraph" w:styleId="BalloonText">
    <w:name w:val="Balloon Text"/>
    <w:basedOn w:val="Normal"/>
    <w:link w:val="BalloonTextChar"/>
    <w:uiPriority w:val="99"/>
    <w:semiHidden/>
    <w:rsid w:val="00461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162F"/>
    <w:rPr>
      <w:rFonts w:ascii="Tahoma" w:hAnsi="Tahoma" w:cs="Tahoma"/>
      <w:sz w:val="16"/>
      <w:szCs w:val="16"/>
    </w:rPr>
  </w:style>
  <w:style w:type="paragraph" w:styleId="ListParagraph">
    <w:name w:val="List Paragraph"/>
    <w:basedOn w:val="Normal"/>
    <w:uiPriority w:val="34"/>
    <w:qFormat/>
    <w:rsid w:val="00321255"/>
    <w:pPr>
      <w:ind w:left="720"/>
    </w:pPr>
  </w:style>
  <w:style w:type="paragraph" w:styleId="NormalWeb">
    <w:name w:val="Normal (Web)"/>
    <w:basedOn w:val="Normal"/>
    <w:uiPriority w:val="99"/>
    <w:rsid w:val="00911003"/>
    <w:pPr>
      <w:bidi w:val="0"/>
      <w:spacing w:before="100" w:beforeAutospacing="1" w:after="100" w:afterAutospacing="1" w:line="240" w:lineRule="auto"/>
    </w:pPr>
    <w:rPr>
      <w:rFonts w:cs="Times New Roman"/>
      <w:sz w:val="24"/>
      <w:szCs w:val="24"/>
    </w:rPr>
  </w:style>
  <w:style w:type="paragraph" w:styleId="NoSpacing">
    <w:name w:val="No Spacing"/>
    <w:link w:val="NoSpacingChar"/>
    <w:uiPriority w:val="99"/>
    <w:qFormat/>
    <w:rsid w:val="00F92997"/>
    <w:pPr>
      <w:bidi/>
      <w:jc w:val="both"/>
    </w:pPr>
  </w:style>
  <w:style w:type="paragraph" w:styleId="FootnoteText">
    <w:name w:val="footnote text"/>
    <w:basedOn w:val="Normal"/>
    <w:link w:val="FootnoteTextChar"/>
    <w:uiPriority w:val="99"/>
    <w:semiHidden/>
    <w:rsid w:val="008355DF"/>
    <w:pPr>
      <w:spacing w:after="0" w:line="240" w:lineRule="auto"/>
    </w:pPr>
    <w:rPr>
      <w:sz w:val="20"/>
      <w:szCs w:val="20"/>
    </w:rPr>
  </w:style>
  <w:style w:type="character" w:customStyle="1" w:styleId="FootnoteTextChar">
    <w:name w:val="Footnote Text Char"/>
    <w:basedOn w:val="DefaultParagraphFont"/>
    <w:link w:val="FootnoteText"/>
    <w:uiPriority w:val="99"/>
    <w:locked/>
    <w:rsid w:val="008355DF"/>
    <w:rPr>
      <w:rFonts w:cs="Times New Roman"/>
      <w:sz w:val="20"/>
      <w:szCs w:val="20"/>
    </w:rPr>
  </w:style>
  <w:style w:type="character" w:styleId="FootnoteReference">
    <w:name w:val="footnote reference"/>
    <w:basedOn w:val="DefaultParagraphFont"/>
    <w:uiPriority w:val="99"/>
    <w:semiHidden/>
    <w:rsid w:val="008355DF"/>
    <w:rPr>
      <w:rFonts w:cs="Times New Roman"/>
      <w:vertAlign w:val="superscript"/>
    </w:rPr>
  </w:style>
  <w:style w:type="character" w:styleId="Emphasis">
    <w:name w:val="Emphasis"/>
    <w:basedOn w:val="DefaultParagraphFont"/>
    <w:uiPriority w:val="99"/>
    <w:qFormat/>
    <w:rsid w:val="000410C1"/>
    <w:rPr>
      <w:rFonts w:cs="Times New Roman"/>
      <w:b/>
      <w:bCs/>
    </w:rPr>
  </w:style>
  <w:style w:type="paragraph" w:styleId="HTMLPreformatted">
    <w:name w:val="HTML Preformatted"/>
    <w:basedOn w:val="Normal"/>
    <w:link w:val="HTMLPreformattedChar"/>
    <w:uiPriority w:val="99"/>
    <w:rsid w:val="0015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color w:val="002070"/>
      <w:sz w:val="20"/>
      <w:szCs w:val="20"/>
    </w:rPr>
  </w:style>
  <w:style w:type="character" w:customStyle="1" w:styleId="HTMLPreformattedChar">
    <w:name w:val="HTML Preformatted Char"/>
    <w:basedOn w:val="DefaultParagraphFont"/>
    <w:link w:val="HTMLPreformatted"/>
    <w:uiPriority w:val="99"/>
    <w:locked/>
    <w:rsid w:val="00157D79"/>
    <w:rPr>
      <w:rFonts w:ascii="Courier New" w:hAnsi="Courier New" w:cs="Courier New"/>
      <w:color w:val="002070"/>
      <w:sz w:val="20"/>
      <w:szCs w:val="20"/>
    </w:rPr>
  </w:style>
  <w:style w:type="paragraph" w:styleId="PlainText">
    <w:name w:val="Plain Text"/>
    <w:basedOn w:val="Normal"/>
    <w:link w:val="PlainTextChar"/>
    <w:rsid w:val="00CA2B2D"/>
    <w:pPr>
      <w:suppressAutoHyphens/>
      <w:spacing w:after="0" w:line="240" w:lineRule="auto"/>
      <w:jc w:val="right"/>
    </w:pPr>
    <w:rPr>
      <w:rFonts w:ascii="Courier New" w:hAnsi="Courier New" w:cs="Courier New"/>
      <w:sz w:val="20"/>
      <w:szCs w:val="20"/>
      <w:lang w:eastAsia="he-IL"/>
    </w:rPr>
  </w:style>
  <w:style w:type="character" w:customStyle="1" w:styleId="PlainTextChar">
    <w:name w:val="Plain Text Char"/>
    <w:basedOn w:val="DefaultParagraphFont"/>
    <w:link w:val="PlainText"/>
    <w:locked/>
    <w:rsid w:val="00506F66"/>
    <w:rPr>
      <w:rFonts w:ascii="Courier New" w:hAnsi="Courier New" w:cs="Courier New"/>
      <w:sz w:val="20"/>
      <w:szCs w:val="20"/>
      <w:lang w:eastAsia="he-IL" w:bidi="he-IL"/>
    </w:rPr>
  </w:style>
  <w:style w:type="paragraph" w:customStyle="1" w:styleId="content">
    <w:name w:val="content"/>
    <w:basedOn w:val="Normal"/>
    <w:uiPriority w:val="99"/>
    <w:rsid w:val="00944247"/>
    <w:pPr>
      <w:bidi w:val="0"/>
      <w:spacing w:before="100" w:beforeAutospacing="1" w:after="100" w:afterAutospacing="1" w:line="240" w:lineRule="auto"/>
    </w:pPr>
    <w:rPr>
      <w:rFonts w:cs="Times New Roman"/>
      <w:sz w:val="24"/>
      <w:szCs w:val="24"/>
    </w:rPr>
  </w:style>
  <w:style w:type="paragraph" w:customStyle="1" w:styleId="pheader">
    <w:name w:val="pheader"/>
    <w:basedOn w:val="Normal"/>
    <w:uiPriority w:val="99"/>
    <w:rsid w:val="00163B97"/>
    <w:pPr>
      <w:bidi w:val="0"/>
      <w:spacing w:after="45" w:line="240" w:lineRule="auto"/>
    </w:pPr>
    <w:rPr>
      <w:rFonts w:cs="Times New Roman"/>
      <w:b/>
      <w:bCs/>
      <w:color w:val="192862"/>
      <w:sz w:val="24"/>
      <w:szCs w:val="24"/>
    </w:rPr>
  </w:style>
  <w:style w:type="paragraph" w:customStyle="1" w:styleId="1">
    <w:name w:val="טקסט רגיל1"/>
    <w:basedOn w:val="Normal"/>
    <w:uiPriority w:val="99"/>
    <w:rsid w:val="009C584F"/>
    <w:pPr>
      <w:suppressAutoHyphens/>
      <w:spacing w:after="0" w:line="240" w:lineRule="auto"/>
      <w:jc w:val="right"/>
    </w:pPr>
    <w:rPr>
      <w:rFonts w:ascii="Courier New" w:hAnsi="Courier New" w:cs="Courier New"/>
      <w:sz w:val="20"/>
      <w:szCs w:val="20"/>
      <w:lang w:eastAsia="he-IL"/>
    </w:rPr>
  </w:style>
  <w:style w:type="paragraph" w:styleId="BodyText">
    <w:name w:val="Body Text"/>
    <w:basedOn w:val="Normal"/>
    <w:link w:val="BodyTextChar"/>
    <w:uiPriority w:val="99"/>
    <w:rsid w:val="0003484C"/>
    <w:pPr>
      <w:suppressAutoHyphens/>
      <w:spacing w:after="120"/>
      <w:jc w:val="right"/>
    </w:pPr>
    <w:rPr>
      <w:rFonts w:cs="Calibri"/>
      <w:lang w:eastAsia="he-IL"/>
    </w:rPr>
  </w:style>
  <w:style w:type="character" w:customStyle="1" w:styleId="BodyTextChar">
    <w:name w:val="Body Text Char"/>
    <w:basedOn w:val="DefaultParagraphFont"/>
    <w:link w:val="BodyText"/>
    <w:uiPriority w:val="99"/>
    <w:locked/>
    <w:rsid w:val="0003484C"/>
    <w:rPr>
      <w:rFonts w:ascii="Calibri" w:hAnsi="Calibri" w:cs="Calibri"/>
      <w:lang w:eastAsia="he-IL" w:bidi="he-IL"/>
    </w:rPr>
  </w:style>
  <w:style w:type="character" w:customStyle="1" w:styleId="cdat1">
    <w:name w:val="cdat1"/>
    <w:basedOn w:val="DefaultParagraphFont"/>
    <w:uiPriority w:val="99"/>
    <w:rsid w:val="00555FF7"/>
    <w:rPr>
      <w:rFonts w:cs="Times New Roman"/>
      <w:color w:val="647878"/>
      <w:sz w:val="22"/>
      <w:szCs w:val="22"/>
    </w:rPr>
  </w:style>
  <w:style w:type="character" w:customStyle="1" w:styleId="icon2">
    <w:name w:val="icon2"/>
    <w:basedOn w:val="DefaultParagraphFont"/>
    <w:uiPriority w:val="99"/>
    <w:rsid w:val="00555FF7"/>
    <w:rPr>
      <w:rFonts w:cs="Times New Roman"/>
      <w:sz w:val="22"/>
      <w:szCs w:val="22"/>
    </w:rPr>
  </w:style>
  <w:style w:type="character" w:customStyle="1" w:styleId="xsmall1">
    <w:name w:val="xsmall1"/>
    <w:basedOn w:val="DefaultParagraphFont"/>
    <w:uiPriority w:val="99"/>
    <w:rsid w:val="00555FF7"/>
    <w:rPr>
      <w:rFonts w:cs="Times New Roman"/>
      <w:sz w:val="19"/>
      <w:szCs w:val="19"/>
    </w:rPr>
  </w:style>
  <w:style w:type="paragraph" w:customStyle="1" w:styleId="10">
    <w:name w:val="סגנון1"/>
    <w:basedOn w:val="Normal"/>
    <w:uiPriority w:val="99"/>
    <w:rsid w:val="00E91CB7"/>
    <w:pPr>
      <w:spacing w:after="120" w:line="360" w:lineRule="auto"/>
      <w:jc w:val="both"/>
    </w:pPr>
    <w:rPr>
      <w:rFonts w:cs="David"/>
      <w:sz w:val="24"/>
      <w:szCs w:val="24"/>
    </w:rPr>
  </w:style>
  <w:style w:type="character" w:styleId="Strong">
    <w:name w:val="Strong"/>
    <w:basedOn w:val="DefaultParagraphFont"/>
    <w:uiPriority w:val="22"/>
    <w:qFormat/>
    <w:rsid w:val="00E91CB7"/>
    <w:rPr>
      <w:rFonts w:cs="Times New Roman"/>
      <w:b/>
      <w:bCs/>
    </w:rPr>
  </w:style>
  <w:style w:type="character" w:styleId="FollowedHyperlink">
    <w:name w:val="FollowedHyperlink"/>
    <w:basedOn w:val="DefaultParagraphFont"/>
    <w:uiPriority w:val="99"/>
    <w:semiHidden/>
    <w:rsid w:val="001C61A4"/>
    <w:rPr>
      <w:rFonts w:cs="Times New Roman"/>
      <w:color w:val="800080"/>
      <w:u w:val="single"/>
    </w:rPr>
  </w:style>
  <w:style w:type="character" w:customStyle="1" w:styleId="boldtext1">
    <w:name w:val="boldtext1"/>
    <w:basedOn w:val="DefaultParagraphFont"/>
    <w:uiPriority w:val="99"/>
    <w:rsid w:val="00575DCD"/>
    <w:rPr>
      <w:rFonts w:cs="Times New Roman"/>
      <w:b/>
      <w:bCs/>
      <w:sz w:val="22"/>
      <w:szCs w:val="22"/>
    </w:rPr>
  </w:style>
  <w:style w:type="paragraph" w:customStyle="1" w:styleId="Standard">
    <w:name w:val="Standard"/>
    <w:rsid w:val="000E0F8C"/>
    <w:pPr>
      <w:widowControl w:val="0"/>
      <w:suppressAutoHyphens/>
      <w:autoSpaceDN w:val="0"/>
      <w:jc w:val="right"/>
      <w:textAlignment w:val="baseline"/>
    </w:pPr>
    <w:rPr>
      <w:rFonts w:cs="Tahoma"/>
      <w:kern w:val="3"/>
      <w:sz w:val="24"/>
      <w:szCs w:val="24"/>
    </w:rPr>
  </w:style>
  <w:style w:type="paragraph" w:customStyle="1" w:styleId="PlainText1">
    <w:name w:val="Plain Text1"/>
    <w:basedOn w:val="Normal"/>
    <w:uiPriority w:val="99"/>
    <w:rsid w:val="004729C8"/>
    <w:pPr>
      <w:suppressAutoHyphens/>
      <w:spacing w:after="0" w:line="240" w:lineRule="auto"/>
      <w:jc w:val="right"/>
    </w:pPr>
    <w:rPr>
      <w:rFonts w:ascii="Courier New" w:hAnsi="Courier New" w:cs="Courier New"/>
      <w:sz w:val="20"/>
      <w:szCs w:val="20"/>
      <w:lang w:eastAsia="he-IL"/>
    </w:rPr>
  </w:style>
  <w:style w:type="character" w:customStyle="1" w:styleId="magazinearticleteaser1">
    <w:name w:val="magazinearticleteaser1"/>
    <w:basedOn w:val="DefaultParagraphFont"/>
    <w:uiPriority w:val="99"/>
    <w:rsid w:val="00FC2E8F"/>
    <w:rPr>
      <w:rFonts w:ascii="Arial" w:hAnsi="Arial" w:cs="Arial"/>
      <w:b/>
      <w:bCs/>
      <w:color w:val="auto"/>
      <w:sz w:val="21"/>
      <w:szCs w:val="21"/>
    </w:rPr>
  </w:style>
  <w:style w:type="paragraph" w:customStyle="1" w:styleId="2">
    <w:name w:val="טקסט רגיל2"/>
    <w:basedOn w:val="Normal"/>
    <w:uiPriority w:val="99"/>
    <w:rsid w:val="00A004CC"/>
    <w:pPr>
      <w:suppressAutoHyphens/>
      <w:spacing w:after="0" w:line="240" w:lineRule="auto"/>
      <w:jc w:val="right"/>
    </w:pPr>
    <w:rPr>
      <w:rFonts w:ascii="Courier New" w:hAnsi="Courier New" w:cs="Courier New"/>
      <w:sz w:val="20"/>
      <w:szCs w:val="20"/>
      <w:lang w:eastAsia="he-IL"/>
    </w:rPr>
  </w:style>
  <w:style w:type="paragraph" w:customStyle="1" w:styleId="PlainText2">
    <w:name w:val="Plain Text2"/>
    <w:basedOn w:val="Normal"/>
    <w:uiPriority w:val="99"/>
    <w:rsid w:val="00477026"/>
    <w:pPr>
      <w:suppressAutoHyphens/>
      <w:spacing w:after="0" w:line="240" w:lineRule="auto"/>
    </w:pPr>
    <w:rPr>
      <w:rFonts w:ascii="Courier New" w:hAnsi="Courier New" w:cs="Courier New"/>
      <w:sz w:val="20"/>
      <w:szCs w:val="20"/>
      <w:lang w:eastAsia="he-IL"/>
    </w:rPr>
  </w:style>
  <w:style w:type="paragraph" w:customStyle="1" w:styleId="ListParagraph1">
    <w:name w:val="List Paragraph1"/>
    <w:basedOn w:val="Normal"/>
    <w:uiPriority w:val="99"/>
    <w:rsid w:val="00293DA9"/>
    <w:pPr>
      <w:suppressAutoHyphens/>
      <w:ind w:left="720"/>
      <w:jc w:val="right"/>
    </w:pPr>
    <w:rPr>
      <w:rFonts w:cs="Calibri"/>
      <w:lang w:eastAsia="he-IL"/>
    </w:rPr>
  </w:style>
  <w:style w:type="paragraph" w:customStyle="1" w:styleId="ListParagraph2">
    <w:name w:val="List Paragraph2"/>
    <w:basedOn w:val="Normal"/>
    <w:uiPriority w:val="99"/>
    <w:rsid w:val="00BB4F6C"/>
    <w:pPr>
      <w:suppressAutoHyphens/>
      <w:ind w:left="720"/>
    </w:pPr>
    <w:rPr>
      <w:rFonts w:cs="Calibri"/>
      <w:lang w:eastAsia="he-IL"/>
    </w:rPr>
  </w:style>
  <w:style w:type="paragraph" w:customStyle="1" w:styleId="ListParagraph3">
    <w:name w:val="List Paragraph3"/>
    <w:basedOn w:val="Normal"/>
    <w:uiPriority w:val="99"/>
    <w:rsid w:val="00BE00C9"/>
    <w:pPr>
      <w:suppressAutoHyphens/>
      <w:ind w:left="720"/>
      <w:jc w:val="right"/>
    </w:pPr>
    <w:rPr>
      <w:rFonts w:cs="Calibri"/>
      <w:lang w:eastAsia="he-IL"/>
    </w:rPr>
  </w:style>
  <w:style w:type="paragraph" w:customStyle="1" w:styleId="PlainText3">
    <w:name w:val="Plain Text3"/>
    <w:basedOn w:val="Normal"/>
    <w:uiPriority w:val="99"/>
    <w:rsid w:val="00BE00C9"/>
    <w:pPr>
      <w:suppressAutoHyphens/>
      <w:spacing w:after="0" w:line="240" w:lineRule="auto"/>
      <w:jc w:val="right"/>
    </w:pPr>
    <w:rPr>
      <w:rFonts w:ascii="Courier New" w:hAnsi="Courier New" w:cs="Courier New"/>
      <w:sz w:val="20"/>
      <w:szCs w:val="20"/>
      <w:lang w:eastAsia="he-IL"/>
    </w:rPr>
  </w:style>
  <w:style w:type="paragraph" w:customStyle="1" w:styleId="p1Head-2">
    <w:name w:val="p1Head-2"/>
    <w:basedOn w:val="Normal"/>
    <w:link w:val="p1Head-2Char"/>
    <w:uiPriority w:val="99"/>
    <w:rsid w:val="00B069F5"/>
    <w:pPr>
      <w:tabs>
        <w:tab w:val="left" w:pos="284"/>
      </w:tabs>
      <w:bidi w:val="0"/>
      <w:spacing w:after="0" w:line="200" w:lineRule="exact"/>
      <w:ind w:right="227"/>
    </w:pPr>
    <w:rPr>
      <w:rFonts w:ascii="Arial" w:hAnsi="Arial" w:cs="Miriam"/>
      <w:b/>
      <w:bCs/>
      <w:noProof/>
      <w:sz w:val="20"/>
      <w:szCs w:val="20"/>
      <w:lang w:eastAsia="he-IL"/>
    </w:rPr>
  </w:style>
  <w:style w:type="character" w:customStyle="1" w:styleId="p1Head-2Char">
    <w:name w:val="p1Head-2 Char"/>
    <w:basedOn w:val="DefaultParagraphFont"/>
    <w:link w:val="p1Head-2"/>
    <w:uiPriority w:val="99"/>
    <w:locked/>
    <w:rsid w:val="00B069F5"/>
    <w:rPr>
      <w:rFonts w:ascii="Arial" w:hAnsi="Arial" w:cs="Miriam"/>
      <w:b/>
      <w:bCs/>
      <w:noProof/>
      <w:lang w:eastAsia="he-IL" w:bidi="he-IL"/>
    </w:rPr>
  </w:style>
  <w:style w:type="paragraph" w:customStyle="1" w:styleId="p1Text">
    <w:name w:val="p1Text"/>
    <w:basedOn w:val="Normal"/>
    <w:uiPriority w:val="99"/>
    <w:rsid w:val="00B069F5"/>
    <w:pPr>
      <w:tabs>
        <w:tab w:val="left" w:pos="284"/>
      </w:tabs>
      <w:bidi w:val="0"/>
      <w:spacing w:after="0" w:line="160" w:lineRule="exact"/>
      <w:ind w:right="227"/>
      <w:jc w:val="both"/>
    </w:pPr>
    <w:rPr>
      <w:rFonts w:ascii="Arial" w:hAnsi="Arial" w:cs="Miriam"/>
      <w:noProof/>
      <w:sz w:val="16"/>
      <w:szCs w:val="20"/>
      <w:lang w:eastAsia="he-IL"/>
    </w:rPr>
  </w:style>
  <w:style w:type="paragraph" w:customStyle="1" w:styleId="Default">
    <w:name w:val="Default"/>
    <w:uiPriority w:val="99"/>
    <w:rsid w:val="00B069F5"/>
    <w:pPr>
      <w:autoSpaceDE w:val="0"/>
      <w:autoSpaceDN w:val="0"/>
      <w:adjustRightInd w:val="0"/>
    </w:pPr>
    <w:rPr>
      <w:rFonts w:ascii="Andalus" w:hAnsi="Andalus" w:cs="Andalus"/>
      <w:color w:val="000000"/>
      <w:sz w:val="24"/>
      <w:szCs w:val="24"/>
      <w:lang w:bidi="ar-SA"/>
    </w:rPr>
  </w:style>
  <w:style w:type="character" w:customStyle="1" w:styleId="apple-style-span">
    <w:name w:val="apple-style-span"/>
    <w:basedOn w:val="DefaultParagraphFont"/>
    <w:uiPriority w:val="99"/>
    <w:rsid w:val="00B069F5"/>
    <w:rPr>
      <w:rFonts w:cs="Times New Roman"/>
    </w:rPr>
  </w:style>
  <w:style w:type="paragraph" w:styleId="CommentText">
    <w:name w:val="annotation text"/>
    <w:basedOn w:val="Normal"/>
    <w:link w:val="CommentTextChar"/>
    <w:uiPriority w:val="99"/>
    <w:semiHidden/>
    <w:rsid w:val="00B069F5"/>
    <w:pPr>
      <w:spacing w:after="0" w:line="240" w:lineRule="auto"/>
      <w:jc w:val="both"/>
    </w:pPr>
    <w:rPr>
      <w:rFonts w:ascii="Arial" w:hAnsi="Arial"/>
      <w:sz w:val="24"/>
      <w:szCs w:val="24"/>
    </w:rPr>
  </w:style>
  <w:style w:type="character" w:customStyle="1" w:styleId="CommentTextChar">
    <w:name w:val="Comment Text Char"/>
    <w:basedOn w:val="DefaultParagraphFont"/>
    <w:link w:val="CommentText"/>
    <w:uiPriority w:val="99"/>
    <w:semiHidden/>
    <w:locked/>
    <w:rsid w:val="00B069F5"/>
    <w:rPr>
      <w:rFonts w:ascii="Arial" w:hAnsi="Arial" w:cs="Times New Roman"/>
      <w:sz w:val="24"/>
      <w:szCs w:val="24"/>
    </w:rPr>
  </w:style>
  <w:style w:type="character" w:customStyle="1" w:styleId="search1">
    <w:name w:val="search1"/>
    <w:basedOn w:val="DefaultParagraphFont"/>
    <w:uiPriority w:val="99"/>
    <w:rsid w:val="00B069F5"/>
    <w:rPr>
      <w:rFonts w:cs="Times New Roman"/>
    </w:rPr>
  </w:style>
  <w:style w:type="character" w:customStyle="1" w:styleId="js-singlecommenttext1">
    <w:name w:val="js-singlecommenttext1"/>
    <w:basedOn w:val="DefaultParagraphFont"/>
    <w:uiPriority w:val="99"/>
    <w:rsid w:val="00B069F5"/>
    <w:rPr>
      <w:rFonts w:cs="Times New Roman"/>
    </w:rPr>
  </w:style>
  <w:style w:type="character" w:customStyle="1" w:styleId="glossaryitem">
    <w:name w:val="glossary_item"/>
    <w:basedOn w:val="DefaultParagraphFont"/>
    <w:uiPriority w:val="99"/>
    <w:rsid w:val="00B069F5"/>
    <w:rPr>
      <w:rFonts w:cs="Times New Roman"/>
    </w:rPr>
  </w:style>
  <w:style w:type="character" w:styleId="PageNumber">
    <w:name w:val="page number"/>
    <w:basedOn w:val="DefaultParagraphFont"/>
    <w:uiPriority w:val="99"/>
    <w:rsid w:val="00B069F5"/>
    <w:rPr>
      <w:rFonts w:cs="Times New Roman"/>
    </w:rPr>
  </w:style>
  <w:style w:type="character" w:customStyle="1" w:styleId="heading10">
    <w:name w:val="heading1"/>
    <w:basedOn w:val="DefaultParagraphFont"/>
    <w:uiPriority w:val="99"/>
    <w:rsid w:val="00B069F5"/>
    <w:rPr>
      <w:rFonts w:ascii="Verdana" w:hAnsi="Verdana" w:cs="Times New Roman"/>
      <w:b/>
      <w:bCs/>
      <w:color w:val="000000"/>
      <w:sz w:val="21"/>
      <w:szCs w:val="21"/>
    </w:rPr>
  </w:style>
  <w:style w:type="paragraph" w:styleId="BodyTextIndent">
    <w:name w:val="Body Text Indent"/>
    <w:basedOn w:val="Normal"/>
    <w:link w:val="BodyTextIndentChar"/>
    <w:uiPriority w:val="99"/>
    <w:rsid w:val="00B069F5"/>
    <w:pPr>
      <w:spacing w:after="0" w:line="360" w:lineRule="auto"/>
      <w:ind w:left="360"/>
      <w:jc w:val="both"/>
    </w:pPr>
    <w:rPr>
      <w:rFonts w:cs="Times New Roman"/>
      <w:sz w:val="24"/>
      <w:szCs w:val="24"/>
      <w:lang w:eastAsia="he-IL"/>
    </w:rPr>
  </w:style>
  <w:style w:type="character" w:customStyle="1" w:styleId="BodyTextIndentChar">
    <w:name w:val="Body Text Indent Char"/>
    <w:basedOn w:val="DefaultParagraphFont"/>
    <w:link w:val="BodyTextIndent"/>
    <w:uiPriority w:val="99"/>
    <w:locked/>
    <w:rsid w:val="00B069F5"/>
    <w:rPr>
      <w:rFonts w:ascii="Times New Roman" w:hAnsi="Times New Roman" w:cs="Times New Roman"/>
      <w:sz w:val="24"/>
      <w:szCs w:val="24"/>
      <w:lang w:eastAsia="he-IL" w:bidi="he-IL"/>
    </w:rPr>
  </w:style>
  <w:style w:type="character" w:customStyle="1" w:styleId="tname">
    <w:name w:val="tname"/>
    <w:basedOn w:val="DefaultParagraphFont"/>
    <w:uiPriority w:val="99"/>
    <w:rsid w:val="00B069F5"/>
    <w:rPr>
      <w:rFonts w:cs="Times New Roman"/>
    </w:rPr>
  </w:style>
  <w:style w:type="character" w:customStyle="1" w:styleId="post-author">
    <w:name w:val="post-author"/>
    <w:basedOn w:val="DefaultParagraphFont"/>
    <w:uiPriority w:val="99"/>
    <w:rsid w:val="00B069F5"/>
    <w:rPr>
      <w:rFonts w:cs="Times New Roman"/>
    </w:rPr>
  </w:style>
  <w:style w:type="character" w:customStyle="1" w:styleId="fn">
    <w:name w:val="fn"/>
    <w:basedOn w:val="DefaultParagraphFont"/>
    <w:uiPriority w:val="99"/>
    <w:rsid w:val="00B069F5"/>
    <w:rPr>
      <w:rFonts w:cs="Times New Roman"/>
    </w:rPr>
  </w:style>
  <w:style w:type="character" w:customStyle="1" w:styleId="post-timestamp">
    <w:name w:val="post-timestamp"/>
    <w:basedOn w:val="DefaultParagraphFont"/>
    <w:uiPriority w:val="99"/>
    <w:rsid w:val="00B069F5"/>
    <w:rPr>
      <w:rFonts w:cs="Times New Roman"/>
    </w:rPr>
  </w:style>
  <w:style w:type="paragraph" w:customStyle="1" w:styleId="EinFormatAL">
    <w:name w:val="EinFormatAL"/>
    <w:uiPriority w:val="99"/>
    <w:rsid w:val="00B069F5"/>
    <w:pPr>
      <w:tabs>
        <w:tab w:val="left" w:pos="2449"/>
        <w:tab w:val="left" w:pos="6049"/>
      </w:tabs>
      <w:overflowPunct w:val="0"/>
      <w:autoSpaceDE w:val="0"/>
      <w:autoSpaceDN w:val="0"/>
      <w:bidi/>
      <w:adjustRightInd w:val="0"/>
      <w:ind w:left="1151" w:right="1729"/>
      <w:textAlignment w:val="baseline"/>
    </w:pPr>
    <w:rPr>
      <w:rFonts w:cs="Times New Roman"/>
      <w:sz w:val="24"/>
      <w:szCs w:val="24"/>
    </w:rPr>
  </w:style>
  <w:style w:type="paragraph" w:styleId="Header">
    <w:name w:val="header"/>
    <w:basedOn w:val="Normal"/>
    <w:link w:val="HeaderChar"/>
    <w:uiPriority w:val="99"/>
    <w:rsid w:val="00B069F5"/>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B069F5"/>
    <w:rPr>
      <w:rFonts w:eastAsia="Times New Roman" w:cs="Times New Roman"/>
      <w:sz w:val="22"/>
      <w:szCs w:val="22"/>
    </w:rPr>
  </w:style>
  <w:style w:type="paragraph" w:styleId="Footer">
    <w:name w:val="footer"/>
    <w:basedOn w:val="Normal"/>
    <w:link w:val="FooterChar"/>
    <w:uiPriority w:val="99"/>
    <w:rsid w:val="00B069F5"/>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B069F5"/>
    <w:rPr>
      <w:rFonts w:eastAsia="Times New Roman" w:cs="Times New Roman"/>
      <w:sz w:val="22"/>
      <w:szCs w:val="22"/>
    </w:rPr>
  </w:style>
  <w:style w:type="paragraph" w:styleId="Caption">
    <w:name w:val="caption"/>
    <w:basedOn w:val="Standard"/>
    <w:uiPriority w:val="99"/>
    <w:qFormat/>
    <w:rsid w:val="009A2A0C"/>
    <w:pPr>
      <w:suppressLineNumbers/>
      <w:spacing w:before="120" w:after="120"/>
    </w:pPr>
    <w:rPr>
      <w:i/>
      <w:iCs/>
    </w:rPr>
  </w:style>
  <w:style w:type="paragraph" w:customStyle="1" w:styleId="a">
    <w:name w:val="טקסט"/>
    <w:basedOn w:val="Normal"/>
    <w:uiPriority w:val="99"/>
    <w:rsid w:val="001F39CD"/>
    <w:pPr>
      <w:spacing w:after="0" w:line="280" w:lineRule="exact"/>
      <w:jc w:val="both"/>
    </w:pPr>
    <w:rPr>
      <w:rFonts w:cs="FrankRuehl"/>
      <w:sz w:val="20"/>
      <w:szCs w:val="24"/>
    </w:rPr>
  </w:style>
  <w:style w:type="character" w:styleId="HTMLTypewriter">
    <w:name w:val="HTML Typewriter"/>
    <w:basedOn w:val="DefaultParagraphFont"/>
    <w:rsid w:val="001F39CD"/>
    <w:rPr>
      <w:rFonts w:ascii="Courier New" w:hAnsi="Courier New" w:cs="Courier New"/>
      <w:sz w:val="20"/>
      <w:szCs w:val="20"/>
    </w:rPr>
  </w:style>
  <w:style w:type="paragraph" w:customStyle="1" w:styleId="a0">
    <w:name w:val="פיסקת רשימה"/>
    <w:basedOn w:val="Normal"/>
    <w:uiPriority w:val="99"/>
    <w:rsid w:val="00EE5CBD"/>
    <w:pPr>
      <w:ind w:left="720"/>
    </w:pPr>
  </w:style>
  <w:style w:type="character" w:customStyle="1" w:styleId="psuq21">
    <w:name w:val="psuq21"/>
    <w:basedOn w:val="DefaultParagraphFont"/>
    <w:uiPriority w:val="99"/>
    <w:rsid w:val="005D1CFB"/>
    <w:rPr>
      <w:rFonts w:cs="David"/>
      <w:color w:val="auto"/>
      <w:sz w:val="43"/>
      <w:szCs w:val="43"/>
      <w:lang w:bidi="he-IL"/>
    </w:rPr>
  </w:style>
  <w:style w:type="character" w:customStyle="1" w:styleId="ft">
    <w:name w:val="ft"/>
    <w:basedOn w:val="DefaultParagraphFont"/>
    <w:uiPriority w:val="99"/>
    <w:rsid w:val="00AA74CD"/>
    <w:rPr>
      <w:rFonts w:cs="Times New Roman"/>
    </w:rPr>
  </w:style>
  <w:style w:type="paragraph" w:customStyle="1" w:styleId="3David">
    <w:name w:val="כותרת 3 + (עברית ושפות אחרות) David"/>
    <w:aliases w:val="‏14 נק',מיושר לשני הצדדים,לפני:  6 נק'......"/>
    <w:basedOn w:val="Heading3"/>
    <w:uiPriority w:val="99"/>
    <w:rsid w:val="00AA74CD"/>
    <w:pPr>
      <w:keepNext/>
      <w:bidi/>
      <w:spacing w:before="120" w:beforeAutospacing="0" w:after="0" w:afterAutospacing="0" w:line="360" w:lineRule="auto"/>
      <w:jc w:val="both"/>
    </w:pPr>
    <w:rPr>
      <w:rFonts w:ascii="Arial" w:hAnsi="Arial" w:cs="David"/>
      <w:color w:val="auto"/>
      <w:sz w:val="28"/>
      <w:szCs w:val="28"/>
    </w:rPr>
  </w:style>
  <w:style w:type="paragraph" w:customStyle="1" w:styleId="20">
    <w:name w:val="סגנון2"/>
    <w:basedOn w:val="Normal"/>
    <w:uiPriority w:val="99"/>
    <w:rsid w:val="00AA74CD"/>
    <w:pPr>
      <w:spacing w:line="360" w:lineRule="auto"/>
      <w:jc w:val="both"/>
    </w:pPr>
    <w:rPr>
      <w:rFonts w:cs="David"/>
    </w:rPr>
  </w:style>
  <w:style w:type="character" w:customStyle="1" w:styleId="reference-text">
    <w:name w:val="reference-text"/>
    <w:basedOn w:val="DefaultParagraphFont"/>
    <w:uiPriority w:val="99"/>
    <w:rsid w:val="00AA74CD"/>
    <w:rPr>
      <w:rFonts w:cs="Times New Roman"/>
    </w:rPr>
  </w:style>
  <w:style w:type="paragraph" w:customStyle="1" w:styleId="yiv1056203044msonormal">
    <w:name w:val="yiv1056203044msonormal"/>
    <w:basedOn w:val="Normal"/>
    <w:uiPriority w:val="99"/>
    <w:rsid w:val="00AA74CD"/>
    <w:pPr>
      <w:bidi w:val="0"/>
      <w:spacing w:before="100" w:beforeAutospacing="1" w:after="100" w:afterAutospacing="1" w:line="240" w:lineRule="auto"/>
    </w:pPr>
    <w:rPr>
      <w:rFonts w:cs="Times New Roman"/>
      <w:sz w:val="24"/>
      <w:szCs w:val="24"/>
    </w:rPr>
  </w:style>
  <w:style w:type="paragraph" w:styleId="CommentSubject">
    <w:name w:val="annotation subject"/>
    <w:basedOn w:val="CommentText"/>
    <w:next w:val="CommentText"/>
    <w:link w:val="CommentSubjectChar"/>
    <w:uiPriority w:val="99"/>
    <w:semiHidden/>
    <w:rsid w:val="00AA74CD"/>
    <w:pPr>
      <w:spacing w:after="200"/>
      <w:jc w:val="left"/>
    </w:pPr>
    <w:rPr>
      <w:rFonts w:ascii="Calibri" w:hAnsi="Calibri"/>
      <w:b/>
      <w:bCs/>
      <w:sz w:val="20"/>
      <w:szCs w:val="20"/>
    </w:rPr>
  </w:style>
  <w:style w:type="character" w:customStyle="1" w:styleId="CommentSubjectChar">
    <w:name w:val="Comment Subject Char"/>
    <w:basedOn w:val="CommentTextChar"/>
    <w:link w:val="CommentSubject"/>
    <w:uiPriority w:val="99"/>
    <w:semiHidden/>
    <w:locked/>
    <w:rsid w:val="00AA74CD"/>
    <w:rPr>
      <w:b/>
      <w:bCs/>
    </w:rPr>
  </w:style>
  <w:style w:type="character" w:customStyle="1" w:styleId="pirsumintext1">
    <w:name w:val="pirsumintext1"/>
    <w:basedOn w:val="DefaultParagraphFont"/>
    <w:uiPriority w:val="99"/>
    <w:rsid w:val="007B0FCB"/>
    <w:rPr>
      <w:rFonts w:cs="Times New Roman"/>
    </w:rPr>
  </w:style>
  <w:style w:type="paragraph" w:customStyle="1" w:styleId="ewtable1">
    <w:name w:val="ewtable1"/>
    <w:basedOn w:val="Normal"/>
    <w:uiPriority w:val="99"/>
    <w:rsid w:val="00450793"/>
    <w:pPr>
      <w:pBdr>
        <w:top w:val="outset" w:sz="2" w:space="0" w:color="auto"/>
        <w:left w:val="outset" w:sz="2" w:space="0" w:color="auto"/>
        <w:bottom w:val="outset" w:sz="2" w:space="0" w:color="auto"/>
        <w:right w:val="outset" w:sz="2" w:space="0" w:color="auto"/>
      </w:pBdr>
      <w:bidi w:val="0"/>
      <w:spacing w:before="100" w:beforeAutospacing="1" w:after="100" w:afterAutospacing="1" w:line="240" w:lineRule="auto"/>
    </w:pPr>
    <w:rPr>
      <w:rFonts w:ascii="Arial" w:hAnsi="Arial"/>
      <w:sz w:val="17"/>
      <w:szCs w:val="17"/>
    </w:rPr>
  </w:style>
  <w:style w:type="character" w:customStyle="1" w:styleId="word3">
    <w:name w:val="word3"/>
    <w:basedOn w:val="DefaultParagraphFont"/>
    <w:uiPriority w:val="99"/>
    <w:rsid w:val="00450793"/>
    <w:rPr>
      <w:rFonts w:cs="Times New Roman"/>
    </w:rPr>
  </w:style>
  <w:style w:type="paragraph" w:customStyle="1" w:styleId="11">
    <w:name w:val="פיסקת רשימה1"/>
    <w:basedOn w:val="Normal"/>
    <w:uiPriority w:val="34"/>
    <w:qFormat/>
    <w:rsid w:val="00450793"/>
    <w:pPr>
      <w:ind w:left="720"/>
    </w:pPr>
  </w:style>
  <w:style w:type="paragraph" w:customStyle="1" w:styleId="21">
    <w:name w:val="פיסקת רשימה2"/>
    <w:basedOn w:val="Normal"/>
    <w:rsid w:val="00450793"/>
    <w:pPr>
      <w:ind w:left="720"/>
    </w:pPr>
  </w:style>
  <w:style w:type="paragraph" w:customStyle="1" w:styleId="yiv1193674717msonormal">
    <w:name w:val="yiv1193674717msonormal"/>
    <w:basedOn w:val="Normal"/>
    <w:rsid w:val="007A44AE"/>
    <w:pPr>
      <w:bidi w:val="0"/>
      <w:spacing w:before="100" w:beforeAutospacing="1" w:after="100" w:afterAutospacing="1" w:line="240" w:lineRule="auto"/>
    </w:pPr>
    <w:rPr>
      <w:rFonts w:ascii="Times New Roman" w:hAnsi="Times New Roman" w:cs="Times New Roman"/>
      <w:sz w:val="24"/>
      <w:szCs w:val="24"/>
    </w:rPr>
  </w:style>
  <w:style w:type="character" w:customStyle="1" w:styleId="s">
    <w:name w:val="s"/>
    <w:basedOn w:val="DefaultParagraphFont"/>
    <w:rsid w:val="007A44AE"/>
  </w:style>
  <w:style w:type="paragraph" w:customStyle="1" w:styleId="ListParagraph4">
    <w:name w:val="List Paragraph4"/>
    <w:basedOn w:val="Normal"/>
    <w:qFormat/>
    <w:rsid w:val="00B77A23"/>
    <w:pPr>
      <w:ind w:left="720"/>
    </w:pPr>
    <w:rPr>
      <w:rFonts w:eastAsia="Calibri"/>
    </w:rPr>
  </w:style>
  <w:style w:type="character" w:customStyle="1" w:styleId="mw-headline">
    <w:name w:val="mw-headline"/>
    <w:basedOn w:val="DefaultParagraphFont"/>
    <w:rsid w:val="00686DC5"/>
  </w:style>
  <w:style w:type="paragraph" w:customStyle="1" w:styleId="yiv1314866045msonormal">
    <w:name w:val="yiv1314866045msonormal"/>
    <w:basedOn w:val="Normal"/>
    <w:rsid w:val="007A5339"/>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B62821"/>
  </w:style>
  <w:style w:type="character" w:styleId="PlaceholderText">
    <w:name w:val="Placeholder Text"/>
    <w:basedOn w:val="DefaultParagraphFont"/>
    <w:uiPriority w:val="99"/>
    <w:semiHidden/>
    <w:rsid w:val="00AA5D1E"/>
    <w:rPr>
      <w:color w:val="808080"/>
    </w:rPr>
  </w:style>
  <w:style w:type="character" w:customStyle="1" w:styleId="a1">
    <w:name w:val="פיסקאות תו"/>
    <w:basedOn w:val="DefaultParagraphFont"/>
    <w:link w:val="a2"/>
    <w:locked/>
    <w:rsid w:val="008D0CEC"/>
    <w:rPr>
      <w:b/>
      <w:bCs/>
    </w:rPr>
  </w:style>
  <w:style w:type="paragraph" w:customStyle="1" w:styleId="a2">
    <w:name w:val="פיסקאות"/>
    <w:basedOn w:val="Normal"/>
    <w:link w:val="a1"/>
    <w:qFormat/>
    <w:rsid w:val="008D0CEC"/>
    <w:pPr>
      <w:spacing w:after="80"/>
      <w:ind w:right="709"/>
    </w:pPr>
    <w:rPr>
      <w:b/>
      <w:bCs/>
    </w:rPr>
  </w:style>
  <w:style w:type="paragraph" w:customStyle="1" w:styleId="a3">
    <w:name w:val="עלון"/>
    <w:basedOn w:val="Normal"/>
    <w:link w:val="a4"/>
    <w:qFormat/>
    <w:rsid w:val="00B23405"/>
    <w:pPr>
      <w:spacing w:after="120"/>
      <w:ind w:firstLine="152"/>
    </w:pPr>
    <w:rPr>
      <w:rFonts w:ascii="Arial Unicode MS" w:eastAsia="Arial Unicode MS" w:hAnsi="Arial Unicode MS" w:cs="Arial Unicode MS"/>
    </w:rPr>
  </w:style>
  <w:style w:type="character" w:customStyle="1" w:styleId="a4">
    <w:name w:val="עלון תו"/>
    <w:basedOn w:val="DefaultParagraphFont"/>
    <w:link w:val="a3"/>
    <w:rsid w:val="00B23405"/>
    <w:rPr>
      <w:rFonts w:ascii="Arial Unicode MS" w:eastAsia="Arial Unicode MS" w:hAnsi="Arial Unicode MS" w:cs="Arial Unicode MS"/>
    </w:rPr>
  </w:style>
  <w:style w:type="character" w:customStyle="1" w:styleId="NoSpacingChar">
    <w:name w:val="No Spacing Char"/>
    <w:basedOn w:val="DefaultParagraphFont"/>
    <w:link w:val="NoSpacing"/>
    <w:uiPriority w:val="1"/>
    <w:rsid w:val="00B23405"/>
  </w:style>
  <w:style w:type="paragraph" w:styleId="IntenseQuote">
    <w:name w:val="Intense Quote"/>
    <w:aliases w:val="מקורות"/>
    <w:basedOn w:val="Normal"/>
    <w:next w:val="Normal"/>
    <w:link w:val="IntenseQuoteChar"/>
    <w:autoRedefine/>
    <w:uiPriority w:val="30"/>
    <w:qFormat/>
    <w:rsid w:val="00B23405"/>
    <w:pPr>
      <w:spacing w:before="80" w:after="80"/>
      <w:ind w:left="936" w:right="936"/>
    </w:pPr>
    <w:rPr>
      <w:rFonts w:asciiTheme="minorHAnsi" w:eastAsiaTheme="minorHAnsi" w:hAnsiTheme="minorHAnsi" w:cs="Guttman Rashi"/>
      <w:b/>
      <w:i/>
    </w:rPr>
  </w:style>
  <w:style w:type="character" w:customStyle="1" w:styleId="IntenseQuoteChar">
    <w:name w:val="Intense Quote Char"/>
    <w:aliases w:val="מקורות Char"/>
    <w:basedOn w:val="DefaultParagraphFont"/>
    <w:link w:val="IntenseQuote"/>
    <w:uiPriority w:val="30"/>
    <w:rsid w:val="00B23405"/>
    <w:rPr>
      <w:rFonts w:asciiTheme="minorHAnsi" w:eastAsiaTheme="minorHAnsi" w:hAnsiTheme="minorHAnsi" w:cs="Guttman Rashi"/>
      <w:b/>
      <w:i/>
    </w:rPr>
  </w:style>
  <w:style w:type="paragraph" w:customStyle="1" w:styleId="a5">
    <w:name w:val="מקורות עיון"/>
    <w:basedOn w:val="IntenseQuote"/>
    <w:link w:val="a6"/>
    <w:qFormat/>
    <w:rsid w:val="00B23405"/>
  </w:style>
  <w:style w:type="character" w:customStyle="1" w:styleId="a6">
    <w:name w:val="מקורות עיון תו"/>
    <w:basedOn w:val="IntenseQuoteChar"/>
    <w:link w:val="a5"/>
    <w:rsid w:val="00B23405"/>
  </w:style>
  <w:style w:type="paragraph" w:styleId="DocumentMap">
    <w:name w:val="Document Map"/>
    <w:basedOn w:val="Normal"/>
    <w:link w:val="DocumentMapChar"/>
    <w:semiHidden/>
    <w:rsid w:val="004A234A"/>
    <w:pPr>
      <w:shd w:val="clear" w:color="auto" w:fill="000080"/>
    </w:pPr>
    <w:rPr>
      <w:rFonts w:ascii="Tahoma" w:eastAsia="Calibri" w:hAnsi="Tahoma" w:cs="Times New Roman"/>
    </w:rPr>
  </w:style>
  <w:style w:type="character" w:customStyle="1" w:styleId="DocumentMapChar">
    <w:name w:val="Document Map Char"/>
    <w:basedOn w:val="DefaultParagraphFont"/>
    <w:link w:val="DocumentMap"/>
    <w:semiHidden/>
    <w:rsid w:val="004A234A"/>
    <w:rPr>
      <w:rFonts w:ascii="Tahoma" w:eastAsia="Calibri" w:hAnsi="Tahoma" w:cs="Times New Roman"/>
      <w:shd w:val="clear" w:color="auto" w:fill="000080"/>
    </w:rPr>
  </w:style>
  <w:style w:type="character" w:customStyle="1" w:styleId="mw-editsection">
    <w:name w:val="mw-editsection"/>
    <w:rsid w:val="004A234A"/>
  </w:style>
  <w:style w:type="character" w:customStyle="1" w:styleId="mw-editsection-bracket">
    <w:name w:val="mw-editsection-bracket"/>
    <w:rsid w:val="004A234A"/>
  </w:style>
  <w:style w:type="character" w:customStyle="1" w:styleId="mw-editsection-divider">
    <w:name w:val="mw-editsection-divider"/>
    <w:rsid w:val="004A234A"/>
  </w:style>
  <w:style w:type="character" w:customStyle="1" w:styleId="toctoggle">
    <w:name w:val="toctoggle"/>
    <w:rsid w:val="004A234A"/>
  </w:style>
  <w:style w:type="character" w:customStyle="1" w:styleId="tocnumber">
    <w:name w:val="tocnumber"/>
    <w:rsid w:val="004A234A"/>
  </w:style>
  <w:style w:type="character" w:customStyle="1" w:styleId="toctext">
    <w:name w:val="toctext"/>
    <w:rsid w:val="004A234A"/>
  </w:style>
  <w:style w:type="character" w:customStyle="1" w:styleId="languageicon">
    <w:name w:val="languageicon"/>
    <w:rsid w:val="004A234A"/>
  </w:style>
  <w:style w:type="character" w:customStyle="1" w:styleId="cdat">
    <w:name w:val="cdat"/>
    <w:rsid w:val="004A234A"/>
  </w:style>
  <w:style w:type="character" w:customStyle="1" w:styleId="icon">
    <w:name w:val="icon"/>
    <w:rsid w:val="004A234A"/>
  </w:style>
  <w:style w:type="character" w:customStyle="1" w:styleId="ata11y">
    <w:name w:val="at_a11y"/>
    <w:rsid w:val="004A234A"/>
  </w:style>
  <w:style w:type="character" w:customStyle="1" w:styleId="xsmall">
    <w:name w:val="xsmall"/>
    <w:rsid w:val="004A234A"/>
  </w:style>
  <w:style w:type="paragraph" w:customStyle="1" w:styleId="yiv869586751msonormal">
    <w:name w:val="yiv869586751msonormal"/>
    <w:basedOn w:val="Normal"/>
    <w:rsid w:val="004A234A"/>
    <w:pPr>
      <w:bidi w:val="0"/>
      <w:spacing w:before="100" w:beforeAutospacing="1" w:after="100" w:afterAutospacing="1" w:line="240" w:lineRule="auto"/>
    </w:pPr>
    <w:rPr>
      <w:rFonts w:ascii="Times New Roman" w:hAnsi="Times New Roman" w:cs="Times New Roman"/>
      <w:sz w:val="24"/>
      <w:szCs w:val="24"/>
    </w:rPr>
  </w:style>
  <w:style w:type="paragraph" w:customStyle="1" w:styleId="6">
    <w:name w:val="סגנון6"/>
    <w:basedOn w:val="Normal"/>
    <w:rsid w:val="004A234A"/>
    <w:pPr>
      <w:numPr>
        <w:numId w:val="1"/>
      </w:numPr>
      <w:bidi w:val="0"/>
      <w:spacing w:before="240" w:after="0" w:line="240" w:lineRule="auto"/>
      <w:ind w:right="284" w:hanging="284"/>
      <w:jc w:val="both"/>
    </w:pPr>
    <w:rPr>
      <w:rFonts w:ascii="Times New Roman" w:hAnsi="Times New Roman" w:cs="Miriam"/>
      <w:noProof/>
      <w:sz w:val="20"/>
      <w:szCs w:val="20"/>
      <w:lang w:eastAsia="he-IL"/>
    </w:rPr>
  </w:style>
  <w:style w:type="paragraph" w:customStyle="1" w:styleId="wp-caption-text">
    <w:name w:val="wp-caption-text"/>
    <w:basedOn w:val="Normal"/>
    <w:rsid w:val="004A234A"/>
    <w:pPr>
      <w:bidi w:val="0"/>
      <w:spacing w:before="100" w:beforeAutospacing="1" w:after="100" w:afterAutospacing="1" w:line="240" w:lineRule="auto"/>
    </w:pPr>
    <w:rPr>
      <w:rFonts w:ascii="Times New Roman" w:hAnsi="Times New Roman" w:cs="Times New Roman"/>
      <w:sz w:val="24"/>
      <w:szCs w:val="24"/>
    </w:rPr>
  </w:style>
  <w:style w:type="character" w:customStyle="1" w:styleId="a7">
    <w:name w:val="מקורפנימי"/>
    <w:rsid w:val="004A234A"/>
    <w:rPr>
      <w:rFonts w:cs="David"/>
      <w:szCs w:val="20"/>
    </w:rPr>
  </w:style>
  <w:style w:type="character" w:customStyle="1" w:styleId="qtd-expansion-text">
    <w:name w:val="qtd-expansion-text"/>
    <w:rsid w:val="004A234A"/>
  </w:style>
  <w:style w:type="character" w:customStyle="1" w:styleId="aqj">
    <w:name w:val="aqj"/>
    <w:rsid w:val="004A234A"/>
  </w:style>
  <w:style w:type="character" w:customStyle="1" w:styleId="textexposedshow">
    <w:name w:val="text_exposed_show"/>
    <w:rsid w:val="004A234A"/>
  </w:style>
  <w:style w:type="character" w:customStyle="1" w:styleId="st">
    <w:name w:val="st"/>
    <w:rsid w:val="004A234A"/>
    <w:rPr>
      <w:rFonts w:cs="Times New Roman"/>
    </w:rPr>
  </w:style>
  <w:style w:type="character" w:customStyle="1" w:styleId="fullpost">
    <w:name w:val="fullpost"/>
    <w:rsid w:val="004A234A"/>
    <w:rPr>
      <w:rFonts w:cs="Times New Roman"/>
      <w:vanish/>
    </w:rPr>
  </w:style>
  <w:style w:type="paragraph" w:customStyle="1" w:styleId="yiv0880835310msonormal">
    <w:name w:val="yiv0880835310msonormal"/>
    <w:basedOn w:val="Normal"/>
    <w:rsid w:val="00C2393E"/>
    <w:pPr>
      <w:bidi w:val="0"/>
      <w:spacing w:before="100" w:beforeAutospacing="1" w:after="100" w:afterAutospacing="1" w:line="240" w:lineRule="auto"/>
    </w:pPr>
    <w:rPr>
      <w:rFonts w:ascii="Times New Roman" w:hAnsi="Times New Roman" w:cs="Times New Roman"/>
      <w:sz w:val="24"/>
      <w:szCs w:val="24"/>
    </w:rPr>
  </w:style>
  <w:style w:type="character" w:customStyle="1" w:styleId="a8">
    <w:name w:val="גופן ברירת המחדל של פיסקה"/>
    <w:rsid w:val="00AF046A"/>
  </w:style>
  <w:style w:type="character" w:customStyle="1" w:styleId="StrongEmphasis">
    <w:name w:val="Strong Emphasis"/>
    <w:rsid w:val="00E950E5"/>
    <w:rPr>
      <w:b/>
      <w:bCs/>
    </w:rPr>
  </w:style>
  <w:style w:type="paragraph" w:customStyle="1" w:styleId="yiv2164524079gmail-standard">
    <w:name w:val="yiv2164524079gmail-standard"/>
    <w:basedOn w:val="Normal"/>
    <w:rsid w:val="00694D39"/>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014388">
      <w:bodyDiv w:val="1"/>
      <w:marLeft w:val="0"/>
      <w:marRight w:val="0"/>
      <w:marTop w:val="0"/>
      <w:marBottom w:val="0"/>
      <w:divBdr>
        <w:top w:val="none" w:sz="0" w:space="0" w:color="auto"/>
        <w:left w:val="none" w:sz="0" w:space="0" w:color="auto"/>
        <w:bottom w:val="none" w:sz="0" w:space="0" w:color="auto"/>
        <w:right w:val="none" w:sz="0" w:space="0" w:color="auto"/>
      </w:divBdr>
    </w:div>
    <w:div w:id="54477816">
      <w:bodyDiv w:val="1"/>
      <w:marLeft w:val="0"/>
      <w:marRight w:val="0"/>
      <w:marTop w:val="0"/>
      <w:marBottom w:val="0"/>
      <w:divBdr>
        <w:top w:val="none" w:sz="0" w:space="0" w:color="auto"/>
        <w:left w:val="none" w:sz="0" w:space="0" w:color="auto"/>
        <w:bottom w:val="none" w:sz="0" w:space="0" w:color="auto"/>
        <w:right w:val="none" w:sz="0" w:space="0" w:color="auto"/>
      </w:divBdr>
    </w:div>
    <w:div w:id="192577519">
      <w:bodyDiv w:val="1"/>
      <w:marLeft w:val="0"/>
      <w:marRight w:val="0"/>
      <w:marTop w:val="0"/>
      <w:marBottom w:val="0"/>
      <w:divBdr>
        <w:top w:val="none" w:sz="0" w:space="0" w:color="auto"/>
        <w:left w:val="none" w:sz="0" w:space="0" w:color="auto"/>
        <w:bottom w:val="none" w:sz="0" w:space="0" w:color="auto"/>
        <w:right w:val="none" w:sz="0" w:space="0" w:color="auto"/>
      </w:divBdr>
      <w:divsChild>
        <w:div w:id="602344092">
          <w:marLeft w:val="0"/>
          <w:marRight w:val="0"/>
          <w:marTop w:val="450"/>
          <w:marBottom w:val="450"/>
          <w:divBdr>
            <w:top w:val="none" w:sz="0" w:space="0" w:color="auto"/>
            <w:left w:val="none" w:sz="0" w:space="0" w:color="auto"/>
            <w:bottom w:val="none" w:sz="0" w:space="0" w:color="auto"/>
            <w:right w:val="none" w:sz="0" w:space="0" w:color="auto"/>
          </w:divBdr>
          <w:divsChild>
            <w:div w:id="1920820862">
              <w:marLeft w:val="0"/>
              <w:marRight w:val="0"/>
              <w:marTop w:val="0"/>
              <w:marBottom w:val="0"/>
              <w:divBdr>
                <w:top w:val="none" w:sz="0" w:space="0" w:color="auto"/>
                <w:left w:val="none" w:sz="0" w:space="0" w:color="auto"/>
                <w:bottom w:val="none" w:sz="0" w:space="0" w:color="auto"/>
                <w:right w:val="none" w:sz="0" w:space="0" w:color="auto"/>
              </w:divBdr>
              <w:divsChild>
                <w:div w:id="1009874361">
                  <w:marLeft w:val="0"/>
                  <w:marRight w:val="192"/>
                  <w:marTop w:val="150"/>
                  <w:marBottom w:val="150"/>
                  <w:divBdr>
                    <w:top w:val="none" w:sz="0" w:space="0" w:color="auto"/>
                    <w:left w:val="none" w:sz="0" w:space="0" w:color="auto"/>
                    <w:bottom w:val="none" w:sz="0" w:space="0" w:color="auto"/>
                    <w:right w:val="none" w:sz="0" w:space="0" w:color="auto"/>
                  </w:divBdr>
                  <w:divsChild>
                    <w:div w:id="8340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807332">
      <w:bodyDiv w:val="1"/>
      <w:marLeft w:val="0"/>
      <w:marRight w:val="0"/>
      <w:marTop w:val="0"/>
      <w:marBottom w:val="0"/>
      <w:divBdr>
        <w:top w:val="none" w:sz="0" w:space="0" w:color="auto"/>
        <w:left w:val="none" w:sz="0" w:space="0" w:color="auto"/>
        <w:bottom w:val="none" w:sz="0" w:space="0" w:color="auto"/>
        <w:right w:val="none" w:sz="0" w:space="0" w:color="auto"/>
      </w:divBdr>
    </w:div>
    <w:div w:id="267784824">
      <w:bodyDiv w:val="1"/>
      <w:marLeft w:val="0"/>
      <w:marRight w:val="0"/>
      <w:marTop w:val="0"/>
      <w:marBottom w:val="0"/>
      <w:divBdr>
        <w:top w:val="none" w:sz="0" w:space="0" w:color="auto"/>
        <w:left w:val="none" w:sz="0" w:space="0" w:color="auto"/>
        <w:bottom w:val="none" w:sz="0" w:space="0" w:color="auto"/>
        <w:right w:val="none" w:sz="0" w:space="0" w:color="auto"/>
      </w:divBdr>
    </w:div>
    <w:div w:id="354112678">
      <w:bodyDiv w:val="1"/>
      <w:marLeft w:val="0"/>
      <w:marRight w:val="0"/>
      <w:marTop w:val="0"/>
      <w:marBottom w:val="0"/>
      <w:divBdr>
        <w:top w:val="none" w:sz="0" w:space="0" w:color="auto"/>
        <w:left w:val="none" w:sz="0" w:space="0" w:color="auto"/>
        <w:bottom w:val="none" w:sz="0" w:space="0" w:color="auto"/>
        <w:right w:val="none" w:sz="0" w:space="0" w:color="auto"/>
      </w:divBdr>
    </w:div>
    <w:div w:id="522477686">
      <w:bodyDiv w:val="1"/>
      <w:marLeft w:val="0"/>
      <w:marRight w:val="0"/>
      <w:marTop w:val="0"/>
      <w:marBottom w:val="0"/>
      <w:divBdr>
        <w:top w:val="none" w:sz="0" w:space="0" w:color="auto"/>
        <w:left w:val="none" w:sz="0" w:space="0" w:color="auto"/>
        <w:bottom w:val="none" w:sz="0" w:space="0" w:color="auto"/>
        <w:right w:val="none" w:sz="0" w:space="0" w:color="auto"/>
      </w:divBdr>
    </w:div>
    <w:div w:id="619724428">
      <w:bodyDiv w:val="1"/>
      <w:marLeft w:val="0"/>
      <w:marRight w:val="0"/>
      <w:marTop w:val="0"/>
      <w:marBottom w:val="0"/>
      <w:divBdr>
        <w:top w:val="none" w:sz="0" w:space="0" w:color="auto"/>
        <w:left w:val="none" w:sz="0" w:space="0" w:color="auto"/>
        <w:bottom w:val="none" w:sz="0" w:space="0" w:color="auto"/>
        <w:right w:val="none" w:sz="0" w:space="0" w:color="auto"/>
      </w:divBdr>
      <w:divsChild>
        <w:div w:id="1917279800">
          <w:marLeft w:val="0"/>
          <w:marRight w:val="0"/>
          <w:marTop w:val="100"/>
          <w:marBottom w:val="100"/>
          <w:divBdr>
            <w:top w:val="none" w:sz="0" w:space="0" w:color="auto"/>
            <w:left w:val="none" w:sz="0" w:space="0" w:color="auto"/>
            <w:bottom w:val="none" w:sz="0" w:space="0" w:color="auto"/>
            <w:right w:val="none" w:sz="0" w:space="0" w:color="auto"/>
          </w:divBdr>
          <w:divsChild>
            <w:div w:id="292558732">
              <w:marLeft w:val="0"/>
              <w:marRight w:val="0"/>
              <w:marTop w:val="0"/>
              <w:marBottom w:val="0"/>
              <w:divBdr>
                <w:top w:val="none" w:sz="0" w:space="0" w:color="auto"/>
                <w:left w:val="none" w:sz="0" w:space="0" w:color="auto"/>
                <w:bottom w:val="none" w:sz="0" w:space="0" w:color="auto"/>
                <w:right w:val="none" w:sz="0" w:space="0" w:color="auto"/>
              </w:divBdr>
              <w:divsChild>
                <w:div w:id="1708946998">
                  <w:marLeft w:val="0"/>
                  <w:marRight w:val="0"/>
                  <w:marTop w:val="0"/>
                  <w:marBottom w:val="0"/>
                  <w:divBdr>
                    <w:top w:val="none" w:sz="0" w:space="0" w:color="auto"/>
                    <w:left w:val="none" w:sz="0" w:space="0" w:color="auto"/>
                    <w:bottom w:val="none" w:sz="0" w:space="0" w:color="auto"/>
                    <w:right w:val="none" w:sz="0" w:space="0" w:color="auto"/>
                  </w:divBdr>
                  <w:divsChild>
                    <w:div w:id="1891502423">
                      <w:marLeft w:val="45"/>
                      <w:marRight w:val="45"/>
                      <w:marTop w:val="45"/>
                      <w:marBottom w:val="45"/>
                      <w:divBdr>
                        <w:top w:val="single" w:sz="12" w:space="3" w:color="D9D9D9"/>
                        <w:left w:val="single" w:sz="12" w:space="3" w:color="D9D9D9"/>
                        <w:bottom w:val="single" w:sz="12" w:space="3" w:color="D9D9D9"/>
                        <w:right w:val="single" w:sz="12" w:space="3" w:color="D9D9D9"/>
                      </w:divBdr>
                    </w:div>
                  </w:divsChild>
                </w:div>
              </w:divsChild>
            </w:div>
          </w:divsChild>
        </w:div>
      </w:divsChild>
    </w:div>
    <w:div w:id="657422932">
      <w:bodyDiv w:val="1"/>
      <w:marLeft w:val="0"/>
      <w:marRight w:val="0"/>
      <w:marTop w:val="0"/>
      <w:marBottom w:val="0"/>
      <w:divBdr>
        <w:top w:val="none" w:sz="0" w:space="0" w:color="auto"/>
        <w:left w:val="none" w:sz="0" w:space="0" w:color="auto"/>
        <w:bottom w:val="none" w:sz="0" w:space="0" w:color="auto"/>
        <w:right w:val="none" w:sz="0" w:space="0" w:color="auto"/>
      </w:divBdr>
    </w:div>
    <w:div w:id="771819907">
      <w:bodyDiv w:val="1"/>
      <w:marLeft w:val="0"/>
      <w:marRight w:val="0"/>
      <w:marTop w:val="0"/>
      <w:marBottom w:val="0"/>
      <w:divBdr>
        <w:top w:val="none" w:sz="0" w:space="0" w:color="auto"/>
        <w:left w:val="none" w:sz="0" w:space="0" w:color="auto"/>
        <w:bottom w:val="none" w:sz="0" w:space="0" w:color="auto"/>
        <w:right w:val="none" w:sz="0" w:space="0" w:color="auto"/>
      </w:divBdr>
    </w:div>
    <w:div w:id="773676368">
      <w:bodyDiv w:val="1"/>
      <w:marLeft w:val="0"/>
      <w:marRight w:val="0"/>
      <w:marTop w:val="0"/>
      <w:marBottom w:val="0"/>
      <w:divBdr>
        <w:top w:val="none" w:sz="0" w:space="0" w:color="auto"/>
        <w:left w:val="none" w:sz="0" w:space="0" w:color="auto"/>
        <w:bottom w:val="none" w:sz="0" w:space="0" w:color="auto"/>
        <w:right w:val="none" w:sz="0" w:space="0" w:color="auto"/>
      </w:divBdr>
    </w:div>
    <w:div w:id="839734411">
      <w:bodyDiv w:val="1"/>
      <w:marLeft w:val="0"/>
      <w:marRight w:val="0"/>
      <w:marTop w:val="0"/>
      <w:marBottom w:val="0"/>
      <w:divBdr>
        <w:top w:val="none" w:sz="0" w:space="0" w:color="auto"/>
        <w:left w:val="none" w:sz="0" w:space="0" w:color="auto"/>
        <w:bottom w:val="none" w:sz="0" w:space="0" w:color="auto"/>
        <w:right w:val="none" w:sz="0" w:space="0" w:color="auto"/>
      </w:divBdr>
    </w:div>
    <w:div w:id="1167748717">
      <w:bodyDiv w:val="1"/>
      <w:marLeft w:val="0"/>
      <w:marRight w:val="0"/>
      <w:marTop w:val="0"/>
      <w:marBottom w:val="0"/>
      <w:divBdr>
        <w:top w:val="none" w:sz="0" w:space="0" w:color="auto"/>
        <w:left w:val="none" w:sz="0" w:space="0" w:color="auto"/>
        <w:bottom w:val="none" w:sz="0" w:space="0" w:color="auto"/>
        <w:right w:val="none" w:sz="0" w:space="0" w:color="auto"/>
      </w:divBdr>
    </w:div>
    <w:div w:id="1202740923">
      <w:bodyDiv w:val="1"/>
      <w:marLeft w:val="0"/>
      <w:marRight w:val="0"/>
      <w:marTop w:val="0"/>
      <w:marBottom w:val="0"/>
      <w:divBdr>
        <w:top w:val="none" w:sz="0" w:space="0" w:color="auto"/>
        <w:left w:val="none" w:sz="0" w:space="0" w:color="auto"/>
        <w:bottom w:val="none" w:sz="0" w:space="0" w:color="auto"/>
        <w:right w:val="none" w:sz="0" w:space="0" w:color="auto"/>
      </w:divBdr>
    </w:div>
    <w:div w:id="1233125739">
      <w:bodyDiv w:val="1"/>
      <w:marLeft w:val="0"/>
      <w:marRight w:val="0"/>
      <w:marTop w:val="0"/>
      <w:marBottom w:val="0"/>
      <w:divBdr>
        <w:top w:val="none" w:sz="0" w:space="0" w:color="auto"/>
        <w:left w:val="none" w:sz="0" w:space="0" w:color="auto"/>
        <w:bottom w:val="none" w:sz="0" w:space="0" w:color="auto"/>
        <w:right w:val="none" w:sz="0" w:space="0" w:color="auto"/>
      </w:divBdr>
    </w:div>
    <w:div w:id="1296443927">
      <w:bodyDiv w:val="1"/>
      <w:marLeft w:val="0"/>
      <w:marRight w:val="0"/>
      <w:marTop w:val="0"/>
      <w:marBottom w:val="0"/>
      <w:divBdr>
        <w:top w:val="none" w:sz="0" w:space="0" w:color="auto"/>
        <w:left w:val="none" w:sz="0" w:space="0" w:color="auto"/>
        <w:bottom w:val="none" w:sz="0" w:space="0" w:color="auto"/>
        <w:right w:val="none" w:sz="0" w:space="0" w:color="auto"/>
      </w:divBdr>
    </w:div>
    <w:div w:id="1346983534">
      <w:marLeft w:val="0"/>
      <w:marRight w:val="0"/>
      <w:marTop w:val="0"/>
      <w:marBottom w:val="0"/>
      <w:divBdr>
        <w:top w:val="none" w:sz="0" w:space="0" w:color="auto"/>
        <w:left w:val="none" w:sz="0" w:space="0" w:color="auto"/>
        <w:bottom w:val="none" w:sz="0" w:space="0" w:color="auto"/>
        <w:right w:val="none" w:sz="0" w:space="0" w:color="auto"/>
      </w:divBdr>
      <w:divsChild>
        <w:div w:id="1346983745">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37">
      <w:marLeft w:val="0"/>
      <w:marRight w:val="0"/>
      <w:marTop w:val="0"/>
      <w:marBottom w:val="0"/>
      <w:divBdr>
        <w:top w:val="none" w:sz="0" w:space="0" w:color="auto"/>
        <w:left w:val="none" w:sz="0" w:space="0" w:color="auto"/>
        <w:bottom w:val="none" w:sz="0" w:space="0" w:color="auto"/>
        <w:right w:val="none" w:sz="0" w:space="0" w:color="auto"/>
      </w:divBdr>
    </w:div>
    <w:div w:id="1346983544">
      <w:marLeft w:val="0"/>
      <w:marRight w:val="0"/>
      <w:marTop w:val="0"/>
      <w:marBottom w:val="0"/>
      <w:divBdr>
        <w:top w:val="none" w:sz="0" w:space="0" w:color="auto"/>
        <w:left w:val="none" w:sz="0" w:space="0" w:color="auto"/>
        <w:bottom w:val="none" w:sz="0" w:space="0" w:color="auto"/>
        <w:right w:val="none" w:sz="0" w:space="0" w:color="auto"/>
      </w:divBdr>
    </w:div>
    <w:div w:id="1346983545">
      <w:marLeft w:val="0"/>
      <w:marRight w:val="0"/>
      <w:marTop w:val="0"/>
      <w:marBottom w:val="0"/>
      <w:divBdr>
        <w:top w:val="none" w:sz="0" w:space="0" w:color="auto"/>
        <w:left w:val="none" w:sz="0" w:space="0" w:color="auto"/>
        <w:bottom w:val="none" w:sz="0" w:space="0" w:color="auto"/>
        <w:right w:val="none" w:sz="0" w:space="0" w:color="auto"/>
      </w:divBdr>
    </w:div>
    <w:div w:id="1346983556">
      <w:marLeft w:val="0"/>
      <w:marRight w:val="0"/>
      <w:marTop w:val="0"/>
      <w:marBottom w:val="0"/>
      <w:divBdr>
        <w:top w:val="none" w:sz="0" w:space="0" w:color="auto"/>
        <w:left w:val="none" w:sz="0" w:space="0" w:color="auto"/>
        <w:bottom w:val="none" w:sz="0" w:space="0" w:color="auto"/>
        <w:right w:val="none" w:sz="0" w:space="0" w:color="auto"/>
      </w:divBdr>
      <w:divsChild>
        <w:div w:id="1346983566">
          <w:marLeft w:val="0"/>
          <w:marRight w:val="0"/>
          <w:marTop w:val="450"/>
          <w:marBottom w:val="450"/>
          <w:divBdr>
            <w:top w:val="none" w:sz="0" w:space="0" w:color="auto"/>
            <w:left w:val="none" w:sz="0" w:space="0" w:color="auto"/>
            <w:bottom w:val="none" w:sz="0" w:space="0" w:color="auto"/>
            <w:right w:val="none" w:sz="0" w:space="0" w:color="auto"/>
          </w:divBdr>
          <w:divsChild>
            <w:div w:id="1346983611">
              <w:marLeft w:val="0"/>
              <w:marRight w:val="0"/>
              <w:marTop w:val="0"/>
              <w:marBottom w:val="240"/>
              <w:divBdr>
                <w:top w:val="single" w:sz="12" w:space="4" w:color="647878"/>
                <w:left w:val="none" w:sz="0" w:space="0" w:color="auto"/>
                <w:bottom w:val="single" w:sz="6" w:space="4" w:color="647878"/>
                <w:right w:val="none" w:sz="0" w:space="0" w:color="auto"/>
              </w:divBdr>
            </w:div>
            <w:div w:id="1346983662">
              <w:marLeft w:val="0"/>
              <w:marRight w:val="0"/>
              <w:marTop w:val="0"/>
              <w:marBottom w:val="0"/>
              <w:divBdr>
                <w:top w:val="none" w:sz="0" w:space="0" w:color="auto"/>
                <w:left w:val="none" w:sz="0" w:space="0" w:color="auto"/>
                <w:bottom w:val="none" w:sz="0" w:space="0" w:color="auto"/>
                <w:right w:val="none" w:sz="0" w:space="0" w:color="auto"/>
              </w:divBdr>
              <w:divsChild>
                <w:div w:id="13469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74">
      <w:marLeft w:val="0"/>
      <w:marRight w:val="0"/>
      <w:marTop w:val="0"/>
      <w:marBottom w:val="0"/>
      <w:divBdr>
        <w:top w:val="none" w:sz="0" w:space="0" w:color="auto"/>
        <w:left w:val="none" w:sz="0" w:space="0" w:color="auto"/>
        <w:bottom w:val="none" w:sz="0" w:space="0" w:color="auto"/>
        <w:right w:val="none" w:sz="0" w:space="0" w:color="auto"/>
      </w:divBdr>
    </w:div>
    <w:div w:id="1346983575">
      <w:marLeft w:val="0"/>
      <w:marRight w:val="0"/>
      <w:marTop w:val="0"/>
      <w:marBottom w:val="0"/>
      <w:divBdr>
        <w:top w:val="none" w:sz="0" w:space="0" w:color="auto"/>
        <w:left w:val="none" w:sz="0" w:space="0" w:color="auto"/>
        <w:bottom w:val="none" w:sz="0" w:space="0" w:color="auto"/>
        <w:right w:val="none" w:sz="0" w:space="0" w:color="auto"/>
      </w:divBdr>
    </w:div>
    <w:div w:id="1346983576">
      <w:marLeft w:val="0"/>
      <w:marRight w:val="0"/>
      <w:marTop w:val="0"/>
      <w:marBottom w:val="0"/>
      <w:divBdr>
        <w:top w:val="none" w:sz="0" w:space="0" w:color="auto"/>
        <w:left w:val="none" w:sz="0" w:space="0" w:color="auto"/>
        <w:bottom w:val="none" w:sz="0" w:space="0" w:color="auto"/>
        <w:right w:val="none" w:sz="0" w:space="0" w:color="auto"/>
      </w:divBdr>
      <w:divsChild>
        <w:div w:id="1346983751">
          <w:marLeft w:val="0"/>
          <w:marRight w:val="0"/>
          <w:marTop w:val="450"/>
          <w:marBottom w:val="450"/>
          <w:divBdr>
            <w:top w:val="none" w:sz="0" w:space="0" w:color="auto"/>
            <w:left w:val="none" w:sz="0" w:space="0" w:color="auto"/>
            <w:bottom w:val="none" w:sz="0" w:space="0" w:color="auto"/>
            <w:right w:val="none" w:sz="0" w:space="0" w:color="auto"/>
          </w:divBdr>
          <w:divsChild>
            <w:div w:id="1346983567">
              <w:marLeft w:val="0"/>
              <w:marRight w:val="192"/>
              <w:marTop w:val="150"/>
              <w:marBottom w:val="150"/>
              <w:divBdr>
                <w:top w:val="none" w:sz="0" w:space="0" w:color="auto"/>
                <w:left w:val="none" w:sz="0" w:space="0" w:color="auto"/>
                <w:bottom w:val="none" w:sz="0" w:space="0" w:color="auto"/>
                <w:right w:val="none" w:sz="0" w:space="0" w:color="auto"/>
              </w:divBdr>
              <w:divsChild>
                <w:div w:id="1346983815">
                  <w:marLeft w:val="0"/>
                  <w:marRight w:val="0"/>
                  <w:marTop w:val="0"/>
                  <w:marBottom w:val="0"/>
                  <w:divBdr>
                    <w:top w:val="none" w:sz="0" w:space="0" w:color="auto"/>
                    <w:left w:val="none" w:sz="0" w:space="0" w:color="auto"/>
                    <w:bottom w:val="none" w:sz="0" w:space="0" w:color="auto"/>
                    <w:right w:val="none" w:sz="0" w:space="0" w:color="auto"/>
                  </w:divBdr>
                </w:div>
              </w:divsChild>
            </w:div>
            <w:div w:id="1346983579">
              <w:marLeft w:val="0"/>
              <w:marRight w:val="0"/>
              <w:marTop w:val="0"/>
              <w:marBottom w:val="0"/>
              <w:divBdr>
                <w:top w:val="none" w:sz="0" w:space="0" w:color="auto"/>
                <w:left w:val="none" w:sz="0" w:space="0" w:color="auto"/>
                <w:bottom w:val="none" w:sz="0" w:space="0" w:color="auto"/>
                <w:right w:val="none" w:sz="0" w:space="0" w:color="auto"/>
              </w:divBdr>
              <w:divsChild>
                <w:div w:id="1346983698">
                  <w:marLeft w:val="0"/>
                  <w:marRight w:val="0"/>
                  <w:marTop w:val="0"/>
                  <w:marBottom w:val="0"/>
                  <w:divBdr>
                    <w:top w:val="none" w:sz="0" w:space="0" w:color="auto"/>
                    <w:left w:val="none" w:sz="0" w:space="0" w:color="auto"/>
                    <w:bottom w:val="none" w:sz="0" w:space="0" w:color="auto"/>
                    <w:right w:val="none" w:sz="0" w:space="0" w:color="auto"/>
                  </w:divBdr>
                </w:div>
              </w:divsChild>
            </w:div>
            <w:div w:id="1346983877">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577">
      <w:marLeft w:val="0"/>
      <w:marRight w:val="0"/>
      <w:marTop w:val="0"/>
      <w:marBottom w:val="0"/>
      <w:divBdr>
        <w:top w:val="none" w:sz="0" w:space="0" w:color="auto"/>
        <w:left w:val="none" w:sz="0" w:space="0" w:color="auto"/>
        <w:bottom w:val="none" w:sz="0" w:space="0" w:color="auto"/>
        <w:right w:val="none" w:sz="0" w:space="0" w:color="auto"/>
      </w:divBdr>
      <w:divsChild>
        <w:div w:id="1346983756">
          <w:marLeft w:val="0"/>
          <w:marRight w:val="0"/>
          <w:marTop w:val="0"/>
          <w:marBottom w:val="0"/>
          <w:divBdr>
            <w:top w:val="single" w:sz="2" w:space="0" w:color="auto"/>
            <w:left w:val="single" w:sz="2" w:space="0" w:color="auto"/>
            <w:bottom w:val="single" w:sz="2" w:space="0" w:color="auto"/>
            <w:right w:val="single" w:sz="2" w:space="0" w:color="auto"/>
          </w:divBdr>
          <w:divsChild>
            <w:div w:id="1346983757">
              <w:marLeft w:val="0"/>
              <w:marRight w:val="0"/>
              <w:marTop w:val="0"/>
              <w:marBottom w:val="0"/>
              <w:divBdr>
                <w:top w:val="single" w:sz="2" w:space="0" w:color="auto"/>
                <w:left w:val="single" w:sz="2" w:space="0" w:color="auto"/>
                <w:bottom w:val="single" w:sz="2" w:space="0" w:color="auto"/>
                <w:right w:val="single" w:sz="2" w:space="0" w:color="auto"/>
              </w:divBdr>
              <w:divsChild>
                <w:div w:id="1346983883">
                  <w:marLeft w:val="0"/>
                  <w:marRight w:val="0"/>
                  <w:marTop w:val="0"/>
                  <w:marBottom w:val="0"/>
                  <w:divBdr>
                    <w:top w:val="single" w:sz="2" w:space="0" w:color="auto"/>
                    <w:left w:val="single" w:sz="2" w:space="0" w:color="auto"/>
                    <w:bottom w:val="single" w:sz="2" w:space="0" w:color="auto"/>
                    <w:right w:val="single" w:sz="2" w:space="0" w:color="auto"/>
                  </w:divBdr>
                  <w:divsChild>
                    <w:div w:id="13469837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46983578">
      <w:marLeft w:val="0"/>
      <w:marRight w:val="0"/>
      <w:marTop w:val="0"/>
      <w:marBottom w:val="0"/>
      <w:divBdr>
        <w:top w:val="none" w:sz="0" w:space="0" w:color="auto"/>
        <w:left w:val="none" w:sz="0" w:space="0" w:color="auto"/>
        <w:bottom w:val="none" w:sz="0" w:space="0" w:color="auto"/>
        <w:right w:val="none" w:sz="0" w:space="0" w:color="auto"/>
      </w:divBdr>
      <w:divsChild>
        <w:div w:id="1346983772">
          <w:marLeft w:val="0"/>
          <w:marRight w:val="0"/>
          <w:marTop w:val="450"/>
          <w:marBottom w:val="450"/>
          <w:divBdr>
            <w:top w:val="none" w:sz="0" w:space="0" w:color="auto"/>
            <w:left w:val="none" w:sz="0" w:space="0" w:color="auto"/>
            <w:bottom w:val="none" w:sz="0" w:space="0" w:color="auto"/>
            <w:right w:val="none" w:sz="0" w:space="0" w:color="auto"/>
          </w:divBdr>
          <w:divsChild>
            <w:div w:id="1346983621">
              <w:marLeft w:val="0"/>
              <w:marRight w:val="0"/>
              <w:marTop w:val="0"/>
              <w:marBottom w:val="240"/>
              <w:divBdr>
                <w:top w:val="single" w:sz="12" w:space="4" w:color="647878"/>
                <w:left w:val="none" w:sz="0" w:space="0" w:color="auto"/>
                <w:bottom w:val="single" w:sz="6" w:space="4" w:color="647878"/>
                <w:right w:val="none" w:sz="0" w:space="0" w:color="auto"/>
              </w:divBdr>
            </w:div>
            <w:div w:id="1346983710">
              <w:marLeft w:val="0"/>
              <w:marRight w:val="0"/>
              <w:marTop w:val="0"/>
              <w:marBottom w:val="0"/>
              <w:divBdr>
                <w:top w:val="none" w:sz="0" w:space="0" w:color="auto"/>
                <w:left w:val="none" w:sz="0" w:space="0" w:color="auto"/>
                <w:bottom w:val="none" w:sz="0" w:space="0" w:color="auto"/>
                <w:right w:val="none" w:sz="0" w:space="0" w:color="auto"/>
              </w:divBdr>
              <w:divsChild>
                <w:div w:id="13469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0">
      <w:marLeft w:val="0"/>
      <w:marRight w:val="0"/>
      <w:marTop w:val="0"/>
      <w:marBottom w:val="0"/>
      <w:divBdr>
        <w:top w:val="none" w:sz="0" w:space="0" w:color="auto"/>
        <w:left w:val="none" w:sz="0" w:space="0" w:color="auto"/>
        <w:bottom w:val="none" w:sz="0" w:space="0" w:color="auto"/>
        <w:right w:val="none" w:sz="0" w:space="0" w:color="auto"/>
      </w:divBdr>
      <w:divsChild>
        <w:div w:id="1346983866">
          <w:marLeft w:val="0"/>
          <w:marRight w:val="0"/>
          <w:marTop w:val="0"/>
          <w:marBottom w:val="0"/>
          <w:divBdr>
            <w:top w:val="none" w:sz="0" w:space="0" w:color="auto"/>
            <w:left w:val="none" w:sz="0" w:space="0" w:color="auto"/>
            <w:bottom w:val="none" w:sz="0" w:space="0" w:color="auto"/>
            <w:right w:val="none" w:sz="0" w:space="0" w:color="auto"/>
          </w:divBdr>
          <w:divsChild>
            <w:div w:id="1346983719">
              <w:marLeft w:val="0"/>
              <w:marRight w:val="0"/>
              <w:marTop w:val="0"/>
              <w:marBottom w:val="0"/>
              <w:divBdr>
                <w:top w:val="none" w:sz="0" w:space="0" w:color="auto"/>
                <w:left w:val="none" w:sz="0" w:space="0" w:color="auto"/>
                <w:bottom w:val="none" w:sz="0" w:space="0" w:color="auto"/>
                <w:right w:val="none" w:sz="0" w:space="0" w:color="auto"/>
              </w:divBdr>
              <w:divsChild>
                <w:div w:id="1346983572">
                  <w:marLeft w:val="0"/>
                  <w:marRight w:val="0"/>
                  <w:marTop w:val="0"/>
                  <w:marBottom w:val="0"/>
                  <w:divBdr>
                    <w:top w:val="none" w:sz="0" w:space="0" w:color="auto"/>
                    <w:left w:val="none" w:sz="0" w:space="0" w:color="auto"/>
                    <w:bottom w:val="none" w:sz="0" w:space="0" w:color="auto"/>
                    <w:right w:val="none" w:sz="0" w:space="0" w:color="auto"/>
                  </w:divBdr>
                  <w:divsChild>
                    <w:div w:id="1346983748">
                      <w:marLeft w:val="150"/>
                      <w:marRight w:val="0"/>
                      <w:marTop w:val="0"/>
                      <w:marBottom w:val="0"/>
                      <w:divBdr>
                        <w:top w:val="none" w:sz="0" w:space="0" w:color="auto"/>
                        <w:left w:val="none" w:sz="0" w:space="0" w:color="auto"/>
                        <w:bottom w:val="none" w:sz="0" w:space="0" w:color="auto"/>
                        <w:right w:val="single" w:sz="6" w:space="0" w:color="EAEAEA"/>
                      </w:divBdr>
                      <w:divsChild>
                        <w:div w:id="1346983619">
                          <w:marLeft w:val="0"/>
                          <w:marRight w:val="150"/>
                          <w:marTop w:val="150"/>
                          <w:marBottom w:val="0"/>
                          <w:divBdr>
                            <w:top w:val="none" w:sz="0" w:space="0" w:color="auto"/>
                            <w:left w:val="none" w:sz="0" w:space="0" w:color="auto"/>
                            <w:bottom w:val="none" w:sz="0" w:space="0" w:color="auto"/>
                            <w:right w:val="none" w:sz="0" w:space="0" w:color="auto"/>
                          </w:divBdr>
                          <w:divsChild>
                            <w:div w:id="1346983730">
                              <w:marLeft w:val="0"/>
                              <w:marRight w:val="75"/>
                              <w:marTop w:val="75"/>
                              <w:marBottom w:val="75"/>
                              <w:divBdr>
                                <w:top w:val="none" w:sz="0" w:space="0" w:color="auto"/>
                                <w:left w:val="none" w:sz="0" w:space="0" w:color="auto"/>
                                <w:bottom w:val="none" w:sz="0" w:space="0" w:color="auto"/>
                                <w:right w:val="none" w:sz="0" w:space="0" w:color="auto"/>
                              </w:divBdr>
                              <w:divsChild>
                                <w:div w:id="13469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983581">
      <w:marLeft w:val="0"/>
      <w:marRight w:val="0"/>
      <w:marTop w:val="0"/>
      <w:marBottom w:val="0"/>
      <w:divBdr>
        <w:top w:val="none" w:sz="0" w:space="0" w:color="auto"/>
        <w:left w:val="none" w:sz="0" w:space="0" w:color="auto"/>
        <w:bottom w:val="none" w:sz="0" w:space="0" w:color="auto"/>
        <w:right w:val="none" w:sz="0" w:space="0" w:color="auto"/>
      </w:divBdr>
      <w:divsChild>
        <w:div w:id="1346983692">
          <w:marLeft w:val="0"/>
          <w:marRight w:val="0"/>
          <w:marTop w:val="0"/>
          <w:marBottom w:val="0"/>
          <w:divBdr>
            <w:top w:val="none" w:sz="0" w:space="0" w:color="auto"/>
            <w:left w:val="none" w:sz="0" w:space="0" w:color="auto"/>
            <w:bottom w:val="none" w:sz="0" w:space="0" w:color="auto"/>
            <w:right w:val="none" w:sz="0" w:space="0" w:color="auto"/>
          </w:divBdr>
          <w:divsChild>
            <w:div w:id="1346983622">
              <w:marLeft w:val="0"/>
              <w:marRight w:val="0"/>
              <w:marTop w:val="0"/>
              <w:marBottom w:val="0"/>
              <w:divBdr>
                <w:top w:val="none" w:sz="0" w:space="0" w:color="auto"/>
                <w:left w:val="none" w:sz="0" w:space="0" w:color="auto"/>
                <w:bottom w:val="none" w:sz="0" w:space="0" w:color="auto"/>
                <w:right w:val="none" w:sz="0" w:space="0" w:color="auto"/>
              </w:divBdr>
              <w:divsChild>
                <w:div w:id="1346983879">
                  <w:marLeft w:val="0"/>
                  <w:marRight w:val="0"/>
                  <w:marTop w:val="0"/>
                  <w:marBottom w:val="0"/>
                  <w:divBdr>
                    <w:top w:val="none" w:sz="0" w:space="0" w:color="auto"/>
                    <w:left w:val="none" w:sz="0" w:space="0" w:color="auto"/>
                    <w:bottom w:val="none" w:sz="0" w:space="0" w:color="auto"/>
                    <w:right w:val="none" w:sz="0" w:space="0" w:color="auto"/>
                  </w:divBdr>
                  <w:divsChild>
                    <w:div w:id="1346983857">
                      <w:marLeft w:val="150"/>
                      <w:marRight w:val="0"/>
                      <w:marTop w:val="0"/>
                      <w:marBottom w:val="0"/>
                      <w:divBdr>
                        <w:top w:val="none" w:sz="0" w:space="0" w:color="auto"/>
                        <w:left w:val="none" w:sz="0" w:space="0" w:color="auto"/>
                        <w:bottom w:val="none" w:sz="0" w:space="0" w:color="auto"/>
                        <w:right w:val="single" w:sz="6" w:space="0" w:color="EAEAEA"/>
                      </w:divBdr>
                      <w:divsChild>
                        <w:div w:id="134698364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585">
      <w:marLeft w:val="0"/>
      <w:marRight w:val="0"/>
      <w:marTop w:val="0"/>
      <w:marBottom w:val="0"/>
      <w:divBdr>
        <w:top w:val="none" w:sz="0" w:space="0" w:color="auto"/>
        <w:left w:val="none" w:sz="0" w:space="0" w:color="auto"/>
        <w:bottom w:val="none" w:sz="0" w:space="0" w:color="auto"/>
        <w:right w:val="none" w:sz="0" w:space="0" w:color="auto"/>
      </w:divBdr>
      <w:divsChild>
        <w:div w:id="1346983650">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86">
      <w:marLeft w:val="0"/>
      <w:marRight w:val="0"/>
      <w:marTop w:val="0"/>
      <w:marBottom w:val="0"/>
      <w:divBdr>
        <w:top w:val="none" w:sz="0" w:space="0" w:color="auto"/>
        <w:left w:val="none" w:sz="0" w:space="0" w:color="auto"/>
        <w:bottom w:val="none" w:sz="0" w:space="0" w:color="auto"/>
        <w:right w:val="none" w:sz="0" w:space="0" w:color="auto"/>
      </w:divBdr>
    </w:div>
    <w:div w:id="1346983588">
      <w:marLeft w:val="0"/>
      <w:marRight w:val="0"/>
      <w:marTop w:val="0"/>
      <w:marBottom w:val="0"/>
      <w:divBdr>
        <w:top w:val="none" w:sz="0" w:space="0" w:color="auto"/>
        <w:left w:val="none" w:sz="0" w:space="0" w:color="auto"/>
        <w:bottom w:val="none" w:sz="0" w:space="0" w:color="auto"/>
        <w:right w:val="none" w:sz="0" w:space="0" w:color="auto"/>
      </w:divBdr>
      <w:divsChild>
        <w:div w:id="1346983591">
          <w:marLeft w:val="0"/>
          <w:marRight w:val="0"/>
          <w:marTop w:val="450"/>
          <w:marBottom w:val="450"/>
          <w:divBdr>
            <w:top w:val="none" w:sz="0" w:space="0" w:color="auto"/>
            <w:left w:val="none" w:sz="0" w:space="0" w:color="auto"/>
            <w:bottom w:val="none" w:sz="0" w:space="0" w:color="auto"/>
            <w:right w:val="none" w:sz="0" w:space="0" w:color="auto"/>
          </w:divBdr>
          <w:divsChild>
            <w:div w:id="1346983725">
              <w:marLeft w:val="0"/>
              <w:marRight w:val="0"/>
              <w:marTop w:val="0"/>
              <w:marBottom w:val="240"/>
              <w:divBdr>
                <w:top w:val="single" w:sz="12" w:space="4" w:color="647878"/>
                <w:left w:val="none" w:sz="0" w:space="0" w:color="auto"/>
                <w:bottom w:val="single" w:sz="6" w:space="4" w:color="647878"/>
                <w:right w:val="none" w:sz="0" w:space="0" w:color="auto"/>
              </w:divBdr>
            </w:div>
            <w:div w:id="1346983794">
              <w:marLeft w:val="0"/>
              <w:marRight w:val="0"/>
              <w:marTop w:val="0"/>
              <w:marBottom w:val="0"/>
              <w:divBdr>
                <w:top w:val="none" w:sz="0" w:space="0" w:color="auto"/>
                <w:left w:val="none" w:sz="0" w:space="0" w:color="auto"/>
                <w:bottom w:val="none" w:sz="0" w:space="0" w:color="auto"/>
                <w:right w:val="none" w:sz="0" w:space="0" w:color="auto"/>
              </w:divBdr>
              <w:divsChild>
                <w:div w:id="13469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9">
      <w:marLeft w:val="0"/>
      <w:marRight w:val="0"/>
      <w:marTop w:val="0"/>
      <w:marBottom w:val="0"/>
      <w:divBdr>
        <w:top w:val="none" w:sz="0" w:space="0" w:color="auto"/>
        <w:left w:val="none" w:sz="0" w:space="0" w:color="auto"/>
        <w:bottom w:val="none" w:sz="0" w:space="0" w:color="auto"/>
        <w:right w:val="none" w:sz="0" w:space="0" w:color="auto"/>
      </w:divBdr>
      <w:divsChild>
        <w:div w:id="1346983613">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92">
      <w:marLeft w:val="0"/>
      <w:marRight w:val="0"/>
      <w:marTop w:val="0"/>
      <w:marBottom w:val="0"/>
      <w:divBdr>
        <w:top w:val="none" w:sz="0" w:space="0" w:color="auto"/>
        <w:left w:val="none" w:sz="0" w:space="0" w:color="auto"/>
        <w:bottom w:val="none" w:sz="0" w:space="0" w:color="auto"/>
        <w:right w:val="none" w:sz="0" w:space="0" w:color="auto"/>
      </w:divBdr>
      <w:divsChild>
        <w:div w:id="1346983593">
          <w:marLeft w:val="0"/>
          <w:marRight w:val="0"/>
          <w:marTop w:val="0"/>
          <w:marBottom w:val="0"/>
          <w:divBdr>
            <w:top w:val="none" w:sz="0" w:space="0" w:color="auto"/>
            <w:left w:val="none" w:sz="0" w:space="0" w:color="auto"/>
            <w:bottom w:val="none" w:sz="0" w:space="0" w:color="auto"/>
            <w:right w:val="none" w:sz="0" w:space="0" w:color="auto"/>
          </w:divBdr>
          <w:divsChild>
            <w:div w:id="1346983657">
              <w:marLeft w:val="0"/>
              <w:marRight w:val="0"/>
              <w:marTop w:val="150"/>
              <w:marBottom w:val="150"/>
              <w:divBdr>
                <w:top w:val="none" w:sz="0" w:space="0" w:color="auto"/>
                <w:left w:val="none" w:sz="0" w:space="0" w:color="auto"/>
                <w:bottom w:val="dotted" w:sz="12" w:space="4" w:color="CDDEF4"/>
                <w:right w:val="none" w:sz="0" w:space="0" w:color="auto"/>
              </w:divBdr>
              <w:divsChild>
                <w:div w:id="1346983683">
                  <w:marLeft w:val="0"/>
                  <w:marRight w:val="0"/>
                  <w:marTop w:val="0"/>
                  <w:marBottom w:val="0"/>
                  <w:divBdr>
                    <w:top w:val="none" w:sz="0" w:space="0" w:color="auto"/>
                    <w:left w:val="none" w:sz="0" w:space="0" w:color="auto"/>
                    <w:bottom w:val="none" w:sz="0" w:space="0" w:color="auto"/>
                    <w:right w:val="dotted" w:sz="6" w:space="0" w:color="CCCCCC"/>
                  </w:divBdr>
                </w:div>
                <w:div w:id="134698387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346983595">
      <w:marLeft w:val="0"/>
      <w:marRight w:val="0"/>
      <w:marTop w:val="0"/>
      <w:marBottom w:val="0"/>
      <w:divBdr>
        <w:top w:val="none" w:sz="0" w:space="0" w:color="auto"/>
        <w:left w:val="none" w:sz="0" w:space="0" w:color="auto"/>
        <w:bottom w:val="none" w:sz="0" w:space="0" w:color="auto"/>
        <w:right w:val="none" w:sz="0" w:space="0" w:color="auto"/>
      </w:divBdr>
    </w:div>
    <w:div w:id="1346983597">
      <w:marLeft w:val="0"/>
      <w:marRight w:val="0"/>
      <w:marTop w:val="0"/>
      <w:marBottom w:val="0"/>
      <w:divBdr>
        <w:top w:val="none" w:sz="0" w:space="0" w:color="auto"/>
        <w:left w:val="none" w:sz="0" w:space="0" w:color="auto"/>
        <w:bottom w:val="none" w:sz="0" w:space="0" w:color="auto"/>
        <w:right w:val="none" w:sz="0" w:space="0" w:color="auto"/>
      </w:divBdr>
    </w:div>
    <w:div w:id="1346983599">
      <w:marLeft w:val="0"/>
      <w:marRight w:val="0"/>
      <w:marTop w:val="0"/>
      <w:marBottom w:val="0"/>
      <w:divBdr>
        <w:top w:val="none" w:sz="0" w:space="0" w:color="auto"/>
        <w:left w:val="none" w:sz="0" w:space="0" w:color="auto"/>
        <w:bottom w:val="none" w:sz="0" w:space="0" w:color="auto"/>
        <w:right w:val="none" w:sz="0" w:space="0" w:color="auto"/>
      </w:divBdr>
      <w:divsChild>
        <w:div w:id="1346983837">
          <w:marLeft w:val="0"/>
          <w:marRight w:val="0"/>
          <w:marTop w:val="0"/>
          <w:marBottom w:val="0"/>
          <w:divBdr>
            <w:top w:val="none" w:sz="0" w:space="0" w:color="auto"/>
            <w:left w:val="none" w:sz="0" w:space="0" w:color="auto"/>
            <w:bottom w:val="none" w:sz="0" w:space="0" w:color="auto"/>
            <w:right w:val="none" w:sz="0" w:space="0" w:color="auto"/>
          </w:divBdr>
          <w:divsChild>
            <w:div w:id="1346983623">
              <w:marLeft w:val="0"/>
              <w:marRight w:val="0"/>
              <w:marTop w:val="0"/>
              <w:marBottom w:val="0"/>
              <w:divBdr>
                <w:top w:val="none" w:sz="0" w:space="0" w:color="auto"/>
                <w:left w:val="none" w:sz="0" w:space="0" w:color="auto"/>
                <w:bottom w:val="none" w:sz="0" w:space="0" w:color="auto"/>
                <w:right w:val="none" w:sz="0" w:space="0" w:color="auto"/>
              </w:divBdr>
              <w:divsChild>
                <w:div w:id="1346983788">
                  <w:marLeft w:val="0"/>
                  <w:marRight w:val="0"/>
                  <w:marTop w:val="0"/>
                  <w:marBottom w:val="0"/>
                  <w:divBdr>
                    <w:top w:val="none" w:sz="0" w:space="0" w:color="auto"/>
                    <w:left w:val="none" w:sz="0" w:space="0" w:color="auto"/>
                    <w:bottom w:val="none" w:sz="0" w:space="0" w:color="auto"/>
                    <w:right w:val="none" w:sz="0" w:space="0" w:color="auto"/>
                  </w:divBdr>
                  <w:divsChild>
                    <w:div w:id="1346983768">
                      <w:marLeft w:val="0"/>
                      <w:marRight w:val="0"/>
                      <w:marTop w:val="0"/>
                      <w:marBottom w:val="0"/>
                      <w:divBdr>
                        <w:top w:val="none" w:sz="0" w:space="0" w:color="auto"/>
                        <w:left w:val="none" w:sz="0" w:space="0" w:color="auto"/>
                        <w:bottom w:val="none" w:sz="0" w:space="0" w:color="auto"/>
                        <w:right w:val="none" w:sz="0" w:space="0" w:color="auto"/>
                      </w:divBdr>
                      <w:divsChild>
                        <w:div w:id="1346983543">
                          <w:marLeft w:val="0"/>
                          <w:marRight w:val="0"/>
                          <w:marTop w:val="0"/>
                          <w:marBottom w:val="0"/>
                          <w:divBdr>
                            <w:top w:val="none" w:sz="0" w:space="0" w:color="auto"/>
                            <w:left w:val="none" w:sz="0" w:space="0" w:color="auto"/>
                            <w:bottom w:val="none" w:sz="0" w:space="0" w:color="auto"/>
                            <w:right w:val="none" w:sz="0" w:space="0" w:color="auto"/>
                          </w:divBdr>
                          <w:divsChild>
                            <w:div w:id="1346983603">
                              <w:marLeft w:val="0"/>
                              <w:marRight w:val="0"/>
                              <w:marTop w:val="0"/>
                              <w:marBottom w:val="0"/>
                              <w:divBdr>
                                <w:top w:val="none" w:sz="0" w:space="0" w:color="auto"/>
                                <w:left w:val="none" w:sz="0" w:space="0" w:color="auto"/>
                                <w:bottom w:val="none" w:sz="0" w:space="0" w:color="auto"/>
                                <w:right w:val="none" w:sz="0" w:space="0" w:color="auto"/>
                              </w:divBdr>
                              <w:divsChild>
                                <w:div w:id="1346983819">
                                  <w:marLeft w:val="0"/>
                                  <w:marRight w:val="0"/>
                                  <w:marTop w:val="0"/>
                                  <w:marBottom w:val="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983616">
      <w:marLeft w:val="0"/>
      <w:marRight w:val="0"/>
      <w:marTop w:val="0"/>
      <w:marBottom w:val="0"/>
      <w:divBdr>
        <w:top w:val="none" w:sz="0" w:space="0" w:color="auto"/>
        <w:left w:val="none" w:sz="0" w:space="0" w:color="auto"/>
        <w:bottom w:val="none" w:sz="0" w:space="0" w:color="auto"/>
        <w:right w:val="none" w:sz="0" w:space="0" w:color="auto"/>
      </w:divBdr>
    </w:div>
    <w:div w:id="1346983617">
      <w:marLeft w:val="0"/>
      <w:marRight w:val="0"/>
      <w:marTop w:val="0"/>
      <w:marBottom w:val="0"/>
      <w:divBdr>
        <w:top w:val="none" w:sz="0" w:space="0" w:color="auto"/>
        <w:left w:val="none" w:sz="0" w:space="0" w:color="auto"/>
        <w:bottom w:val="none" w:sz="0" w:space="0" w:color="auto"/>
        <w:right w:val="none" w:sz="0" w:space="0" w:color="auto"/>
      </w:divBdr>
      <w:divsChild>
        <w:div w:id="1346983532">
          <w:marLeft w:val="0"/>
          <w:marRight w:val="0"/>
          <w:marTop w:val="0"/>
          <w:marBottom w:val="0"/>
          <w:divBdr>
            <w:top w:val="none" w:sz="0" w:space="0" w:color="auto"/>
            <w:left w:val="none" w:sz="0" w:space="0" w:color="auto"/>
            <w:bottom w:val="none" w:sz="0" w:space="0" w:color="auto"/>
            <w:right w:val="none" w:sz="0" w:space="0" w:color="auto"/>
          </w:divBdr>
        </w:div>
        <w:div w:id="1346983563">
          <w:marLeft w:val="0"/>
          <w:marRight w:val="0"/>
          <w:marTop w:val="0"/>
          <w:marBottom w:val="0"/>
          <w:divBdr>
            <w:top w:val="none" w:sz="0" w:space="0" w:color="auto"/>
            <w:left w:val="none" w:sz="0" w:space="0" w:color="auto"/>
            <w:bottom w:val="none" w:sz="0" w:space="0" w:color="auto"/>
            <w:right w:val="none" w:sz="0" w:space="0" w:color="auto"/>
          </w:divBdr>
        </w:div>
        <w:div w:id="1346983590">
          <w:marLeft w:val="0"/>
          <w:marRight w:val="0"/>
          <w:marTop w:val="0"/>
          <w:marBottom w:val="0"/>
          <w:divBdr>
            <w:top w:val="none" w:sz="0" w:space="0" w:color="auto"/>
            <w:left w:val="none" w:sz="0" w:space="0" w:color="auto"/>
            <w:bottom w:val="none" w:sz="0" w:space="0" w:color="auto"/>
            <w:right w:val="none" w:sz="0" w:space="0" w:color="auto"/>
          </w:divBdr>
        </w:div>
      </w:divsChild>
    </w:div>
    <w:div w:id="1346983632">
      <w:marLeft w:val="0"/>
      <w:marRight w:val="0"/>
      <w:marTop w:val="0"/>
      <w:marBottom w:val="0"/>
      <w:divBdr>
        <w:top w:val="none" w:sz="0" w:space="0" w:color="auto"/>
        <w:left w:val="none" w:sz="0" w:space="0" w:color="auto"/>
        <w:bottom w:val="none" w:sz="0" w:space="0" w:color="auto"/>
        <w:right w:val="none" w:sz="0" w:space="0" w:color="auto"/>
      </w:divBdr>
    </w:div>
    <w:div w:id="1346983635">
      <w:marLeft w:val="0"/>
      <w:marRight w:val="0"/>
      <w:marTop w:val="0"/>
      <w:marBottom w:val="0"/>
      <w:divBdr>
        <w:top w:val="none" w:sz="0" w:space="0" w:color="auto"/>
        <w:left w:val="none" w:sz="0" w:space="0" w:color="auto"/>
        <w:bottom w:val="none" w:sz="0" w:space="0" w:color="auto"/>
        <w:right w:val="none" w:sz="0" w:space="0" w:color="auto"/>
      </w:divBdr>
      <w:divsChild>
        <w:div w:id="1346983596">
          <w:marLeft w:val="0"/>
          <w:marRight w:val="0"/>
          <w:marTop w:val="450"/>
          <w:marBottom w:val="450"/>
          <w:divBdr>
            <w:top w:val="none" w:sz="0" w:space="0" w:color="auto"/>
            <w:left w:val="none" w:sz="0" w:space="0" w:color="auto"/>
            <w:bottom w:val="none" w:sz="0" w:space="0" w:color="auto"/>
            <w:right w:val="none" w:sz="0" w:space="0" w:color="auto"/>
          </w:divBdr>
          <w:divsChild>
            <w:div w:id="1346983600">
              <w:marLeft w:val="0"/>
              <w:marRight w:val="0"/>
              <w:marTop w:val="0"/>
              <w:marBottom w:val="0"/>
              <w:divBdr>
                <w:top w:val="none" w:sz="0" w:space="0" w:color="auto"/>
                <w:left w:val="none" w:sz="0" w:space="0" w:color="auto"/>
                <w:bottom w:val="none" w:sz="0" w:space="0" w:color="auto"/>
                <w:right w:val="none" w:sz="0" w:space="0" w:color="auto"/>
              </w:divBdr>
              <w:divsChild>
                <w:div w:id="1346983705">
                  <w:marLeft w:val="0"/>
                  <w:marRight w:val="0"/>
                  <w:marTop w:val="0"/>
                  <w:marBottom w:val="0"/>
                  <w:divBdr>
                    <w:top w:val="none" w:sz="0" w:space="0" w:color="auto"/>
                    <w:left w:val="none" w:sz="0" w:space="0" w:color="auto"/>
                    <w:bottom w:val="none" w:sz="0" w:space="0" w:color="auto"/>
                    <w:right w:val="none" w:sz="0" w:space="0" w:color="auto"/>
                  </w:divBdr>
                </w:div>
              </w:divsChild>
            </w:div>
            <w:div w:id="1346983610">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637">
      <w:marLeft w:val="0"/>
      <w:marRight w:val="0"/>
      <w:marTop w:val="0"/>
      <w:marBottom w:val="0"/>
      <w:divBdr>
        <w:top w:val="none" w:sz="0" w:space="0" w:color="auto"/>
        <w:left w:val="none" w:sz="0" w:space="0" w:color="auto"/>
        <w:bottom w:val="none" w:sz="0" w:space="0" w:color="auto"/>
        <w:right w:val="none" w:sz="0" w:space="0" w:color="auto"/>
      </w:divBdr>
    </w:div>
    <w:div w:id="1346983639">
      <w:marLeft w:val="0"/>
      <w:marRight w:val="0"/>
      <w:marTop w:val="0"/>
      <w:marBottom w:val="0"/>
      <w:divBdr>
        <w:top w:val="none" w:sz="0" w:space="0" w:color="auto"/>
        <w:left w:val="none" w:sz="0" w:space="0" w:color="auto"/>
        <w:bottom w:val="none" w:sz="0" w:space="0" w:color="auto"/>
        <w:right w:val="none" w:sz="0" w:space="0" w:color="auto"/>
      </w:divBdr>
    </w:div>
    <w:div w:id="1346983642">
      <w:marLeft w:val="0"/>
      <w:marRight w:val="0"/>
      <w:marTop w:val="0"/>
      <w:marBottom w:val="0"/>
      <w:divBdr>
        <w:top w:val="none" w:sz="0" w:space="0" w:color="auto"/>
        <w:left w:val="none" w:sz="0" w:space="0" w:color="auto"/>
        <w:bottom w:val="none" w:sz="0" w:space="0" w:color="auto"/>
        <w:right w:val="none" w:sz="0" w:space="0" w:color="auto"/>
      </w:divBdr>
    </w:div>
    <w:div w:id="1346983646">
      <w:marLeft w:val="0"/>
      <w:marRight w:val="0"/>
      <w:marTop w:val="0"/>
      <w:marBottom w:val="0"/>
      <w:divBdr>
        <w:top w:val="none" w:sz="0" w:space="0" w:color="auto"/>
        <w:left w:val="none" w:sz="0" w:space="0" w:color="auto"/>
        <w:bottom w:val="none" w:sz="0" w:space="0" w:color="auto"/>
        <w:right w:val="none" w:sz="0" w:space="0" w:color="auto"/>
      </w:divBdr>
    </w:div>
    <w:div w:id="1346983653">
      <w:marLeft w:val="0"/>
      <w:marRight w:val="0"/>
      <w:marTop w:val="0"/>
      <w:marBottom w:val="0"/>
      <w:divBdr>
        <w:top w:val="none" w:sz="0" w:space="0" w:color="auto"/>
        <w:left w:val="none" w:sz="0" w:space="0" w:color="auto"/>
        <w:bottom w:val="none" w:sz="0" w:space="0" w:color="auto"/>
        <w:right w:val="none" w:sz="0" w:space="0" w:color="auto"/>
      </w:divBdr>
      <w:divsChild>
        <w:div w:id="134698353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58">
      <w:marLeft w:val="0"/>
      <w:marRight w:val="0"/>
      <w:marTop w:val="0"/>
      <w:marBottom w:val="0"/>
      <w:divBdr>
        <w:top w:val="none" w:sz="0" w:space="0" w:color="auto"/>
        <w:left w:val="none" w:sz="0" w:space="0" w:color="auto"/>
        <w:bottom w:val="none" w:sz="0" w:space="0" w:color="auto"/>
        <w:right w:val="none" w:sz="0" w:space="0" w:color="auto"/>
      </w:divBdr>
      <w:divsChild>
        <w:div w:id="1346983630">
          <w:marLeft w:val="0"/>
          <w:marRight w:val="0"/>
          <w:marTop w:val="0"/>
          <w:marBottom w:val="0"/>
          <w:divBdr>
            <w:top w:val="none" w:sz="0" w:space="0" w:color="auto"/>
            <w:left w:val="none" w:sz="0" w:space="0" w:color="auto"/>
            <w:bottom w:val="none" w:sz="0" w:space="0" w:color="auto"/>
            <w:right w:val="none" w:sz="0" w:space="0" w:color="auto"/>
          </w:divBdr>
          <w:divsChild>
            <w:div w:id="1346983625">
              <w:marLeft w:val="0"/>
              <w:marRight w:val="0"/>
              <w:marTop w:val="0"/>
              <w:marBottom w:val="0"/>
              <w:divBdr>
                <w:top w:val="none" w:sz="0" w:space="0" w:color="auto"/>
                <w:left w:val="none" w:sz="0" w:space="0" w:color="auto"/>
                <w:bottom w:val="none" w:sz="0" w:space="0" w:color="auto"/>
                <w:right w:val="none" w:sz="0" w:space="0" w:color="auto"/>
              </w:divBdr>
              <w:divsChild>
                <w:div w:id="1346983688">
                  <w:marLeft w:val="0"/>
                  <w:marRight w:val="0"/>
                  <w:marTop w:val="0"/>
                  <w:marBottom w:val="0"/>
                  <w:divBdr>
                    <w:top w:val="none" w:sz="0" w:space="0" w:color="auto"/>
                    <w:left w:val="none" w:sz="0" w:space="0" w:color="auto"/>
                    <w:bottom w:val="none" w:sz="0" w:space="0" w:color="auto"/>
                    <w:right w:val="none" w:sz="0" w:space="0" w:color="auto"/>
                  </w:divBdr>
                  <w:divsChild>
                    <w:div w:id="1346983763">
                      <w:marLeft w:val="150"/>
                      <w:marRight w:val="0"/>
                      <w:marTop w:val="0"/>
                      <w:marBottom w:val="0"/>
                      <w:divBdr>
                        <w:top w:val="none" w:sz="0" w:space="0" w:color="auto"/>
                        <w:left w:val="none" w:sz="0" w:space="0" w:color="auto"/>
                        <w:bottom w:val="none" w:sz="0" w:space="0" w:color="auto"/>
                        <w:right w:val="single" w:sz="6" w:space="0" w:color="EAEAEA"/>
                      </w:divBdr>
                      <w:divsChild>
                        <w:div w:id="134698380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59">
      <w:marLeft w:val="0"/>
      <w:marRight w:val="0"/>
      <w:marTop w:val="0"/>
      <w:marBottom w:val="0"/>
      <w:divBdr>
        <w:top w:val="none" w:sz="0" w:space="0" w:color="auto"/>
        <w:left w:val="none" w:sz="0" w:space="0" w:color="auto"/>
        <w:bottom w:val="none" w:sz="0" w:space="0" w:color="auto"/>
        <w:right w:val="none" w:sz="0" w:space="0" w:color="auto"/>
      </w:divBdr>
      <w:divsChild>
        <w:div w:id="1346983703">
          <w:marLeft w:val="0"/>
          <w:marRight w:val="0"/>
          <w:marTop w:val="0"/>
          <w:marBottom w:val="0"/>
          <w:divBdr>
            <w:top w:val="none" w:sz="0" w:space="0" w:color="auto"/>
            <w:left w:val="none" w:sz="0" w:space="0" w:color="auto"/>
            <w:bottom w:val="none" w:sz="0" w:space="0" w:color="auto"/>
            <w:right w:val="none" w:sz="0" w:space="0" w:color="auto"/>
          </w:divBdr>
          <w:divsChild>
            <w:div w:id="1346983737">
              <w:marLeft w:val="0"/>
              <w:marRight w:val="0"/>
              <w:marTop w:val="0"/>
              <w:marBottom w:val="0"/>
              <w:divBdr>
                <w:top w:val="none" w:sz="0" w:space="0" w:color="auto"/>
                <w:left w:val="none" w:sz="0" w:space="0" w:color="auto"/>
                <w:bottom w:val="none" w:sz="0" w:space="0" w:color="auto"/>
                <w:right w:val="none" w:sz="0" w:space="0" w:color="auto"/>
              </w:divBdr>
              <w:divsChild>
                <w:div w:id="1346983739">
                  <w:marLeft w:val="0"/>
                  <w:marRight w:val="0"/>
                  <w:marTop w:val="0"/>
                  <w:marBottom w:val="0"/>
                  <w:divBdr>
                    <w:top w:val="none" w:sz="0" w:space="0" w:color="auto"/>
                    <w:left w:val="none" w:sz="0" w:space="0" w:color="auto"/>
                    <w:bottom w:val="none" w:sz="0" w:space="0" w:color="auto"/>
                    <w:right w:val="none" w:sz="0" w:space="0" w:color="auto"/>
                  </w:divBdr>
                  <w:divsChild>
                    <w:div w:id="1346983663">
                      <w:marLeft w:val="150"/>
                      <w:marRight w:val="0"/>
                      <w:marTop w:val="0"/>
                      <w:marBottom w:val="0"/>
                      <w:divBdr>
                        <w:top w:val="none" w:sz="0" w:space="0" w:color="auto"/>
                        <w:left w:val="none" w:sz="0" w:space="0" w:color="auto"/>
                        <w:bottom w:val="none" w:sz="0" w:space="0" w:color="auto"/>
                        <w:right w:val="single" w:sz="6" w:space="0" w:color="EAEAEA"/>
                      </w:divBdr>
                      <w:divsChild>
                        <w:div w:id="1346983615">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64">
      <w:marLeft w:val="0"/>
      <w:marRight w:val="0"/>
      <w:marTop w:val="0"/>
      <w:marBottom w:val="240"/>
      <w:divBdr>
        <w:top w:val="single" w:sz="12" w:space="4" w:color="647878"/>
        <w:left w:val="none" w:sz="0" w:space="0" w:color="auto"/>
        <w:bottom w:val="single" w:sz="6" w:space="4" w:color="647878"/>
        <w:right w:val="none" w:sz="0" w:space="0" w:color="auto"/>
      </w:divBdr>
    </w:div>
    <w:div w:id="1346983666">
      <w:marLeft w:val="0"/>
      <w:marRight w:val="0"/>
      <w:marTop w:val="0"/>
      <w:marBottom w:val="0"/>
      <w:divBdr>
        <w:top w:val="none" w:sz="0" w:space="0" w:color="auto"/>
        <w:left w:val="none" w:sz="0" w:space="0" w:color="auto"/>
        <w:bottom w:val="none" w:sz="0" w:space="0" w:color="auto"/>
        <w:right w:val="none" w:sz="0" w:space="0" w:color="auto"/>
      </w:divBdr>
      <w:divsChild>
        <w:div w:id="1346983833">
          <w:marLeft w:val="0"/>
          <w:marRight w:val="0"/>
          <w:marTop w:val="0"/>
          <w:marBottom w:val="0"/>
          <w:divBdr>
            <w:top w:val="none" w:sz="0" w:space="0" w:color="auto"/>
            <w:left w:val="none" w:sz="0" w:space="0" w:color="auto"/>
            <w:bottom w:val="none" w:sz="0" w:space="0" w:color="auto"/>
            <w:right w:val="none" w:sz="0" w:space="0" w:color="auto"/>
          </w:divBdr>
          <w:divsChild>
            <w:div w:id="1346983704">
              <w:marLeft w:val="0"/>
              <w:marRight w:val="0"/>
              <w:marTop w:val="0"/>
              <w:marBottom w:val="0"/>
              <w:divBdr>
                <w:top w:val="none" w:sz="0" w:space="0" w:color="auto"/>
                <w:left w:val="none" w:sz="0" w:space="0" w:color="auto"/>
                <w:bottom w:val="none" w:sz="0" w:space="0" w:color="auto"/>
                <w:right w:val="none" w:sz="0" w:space="0" w:color="auto"/>
              </w:divBdr>
              <w:divsChild>
                <w:div w:id="1346983649">
                  <w:marLeft w:val="150"/>
                  <w:marRight w:val="0"/>
                  <w:marTop w:val="75"/>
                  <w:marBottom w:val="0"/>
                  <w:divBdr>
                    <w:top w:val="none" w:sz="0" w:space="0" w:color="auto"/>
                    <w:left w:val="none" w:sz="0" w:space="0" w:color="auto"/>
                    <w:bottom w:val="none" w:sz="0" w:space="0" w:color="auto"/>
                    <w:right w:val="none" w:sz="0" w:space="0" w:color="auto"/>
                  </w:divBdr>
                  <w:divsChild>
                    <w:div w:id="1346983668">
                      <w:marLeft w:val="0"/>
                      <w:marRight w:val="0"/>
                      <w:marTop w:val="0"/>
                      <w:marBottom w:val="0"/>
                      <w:divBdr>
                        <w:top w:val="none" w:sz="0" w:space="0" w:color="auto"/>
                        <w:left w:val="none" w:sz="0" w:space="0" w:color="auto"/>
                        <w:bottom w:val="none" w:sz="0" w:space="0" w:color="auto"/>
                        <w:right w:val="none" w:sz="0" w:space="0" w:color="auto"/>
                      </w:divBdr>
                      <w:divsChild>
                        <w:div w:id="1346983638">
                          <w:marLeft w:val="0"/>
                          <w:marRight w:val="0"/>
                          <w:marTop w:val="0"/>
                          <w:marBottom w:val="0"/>
                          <w:divBdr>
                            <w:top w:val="none" w:sz="0" w:space="0" w:color="auto"/>
                            <w:left w:val="none" w:sz="0" w:space="0" w:color="auto"/>
                            <w:bottom w:val="none" w:sz="0" w:space="0" w:color="auto"/>
                            <w:right w:val="none" w:sz="0" w:space="0" w:color="auto"/>
                          </w:divBdr>
                          <w:divsChild>
                            <w:div w:id="1346983840">
                              <w:marLeft w:val="0"/>
                              <w:marRight w:val="0"/>
                              <w:marTop w:val="0"/>
                              <w:marBottom w:val="0"/>
                              <w:divBdr>
                                <w:top w:val="none" w:sz="0" w:space="0" w:color="auto"/>
                                <w:left w:val="none" w:sz="0" w:space="0" w:color="auto"/>
                                <w:bottom w:val="none" w:sz="0" w:space="0" w:color="auto"/>
                                <w:right w:val="none" w:sz="0" w:space="0" w:color="auto"/>
                              </w:divBdr>
                              <w:divsChild>
                                <w:div w:id="1346983885">
                                  <w:marLeft w:val="0"/>
                                  <w:marRight w:val="0"/>
                                  <w:marTop w:val="0"/>
                                  <w:marBottom w:val="0"/>
                                  <w:divBdr>
                                    <w:top w:val="none" w:sz="0" w:space="0" w:color="auto"/>
                                    <w:left w:val="none" w:sz="0" w:space="0" w:color="auto"/>
                                    <w:bottom w:val="none" w:sz="0" w:space="0" w:color="auto"/>
                                    <w:right w:val="none" w:sz="0" w:space="0" w:color="auto"/>
                                  </w:divBdr>
                                  <w:divsChild>
                                    <w:div w:id="1346983674">
                                      <w:marLeft w:val="0"/>
                                      <w:marRight w:val="0"/>
                                      <w:marTop w:val="0"/>
                                      <w:marBottom w:val="0"/>
                                      <w:divBdr>
                                        <w:top w:val="none" w:sz="0" w:space="0" w:color="auto"/>
                                        <w:left w:val="none" w:sz="0" w:space="0" w:color="auto"/>
                                        <w:bottom w:val="none" w:sz="0" w:space="0" w:color="auto"/>
                                        <w:right w:val="none" w:sz="0" w:space="0" w:color="auto"/>
                                      </w:divBdr>
                                      <w:divsChild>
                                        <w:div w:id="1346983647">
                                          <w:marLeft w:val="0"/>
                                          <w:marRight w:val="0"/>
                                          <w:marTop w:val="0"/>
                                          <w:marBottom w:val="0"/>
                                          <w:divBdr>
                                            <w:top w:val="none" w:sz="0" w:space="0" w:color="auto"/>
                                            <w:left w:val="none" w:sz="0" w:space="0" w:color="auto"/>
                                            <w:bottom w:val="none" w:sz="0" w:space="0" w:color="auto"/>
                                            <w:right w:val="none" w:sz="0" w:space="0" w:color="auto"/>
                                          </w:divBdr>
                                          <w:divsChild>
                                            <w:div w:id="1346983728">
                                              <w:marLeft w:val="0"/>
                                              <w:marRight w:val="0"/>
                                              <w:marTop w:val="0"/>
                                              <w:marBottom w:val="0"/>
                                              <w:divBdr>
                                                <w:top w:val="none" w:sz="0" w:space="0" w:color="auto"/>
                                                <w:left w:val="none" w:sz="0" w:space="0" w:color="auto"/>
                                                <w:bottom w:val="none" w:sz="0" w:space="0" w:color="auto"/>
                                                <w:right w:val="none" w:sz="0" w:space="0" w:color="auto"/>
                                              </w:divBdr>
                                              <w:divsChild>
                                                <w:div w:id="1346983584">
                                                  <w:marLeft w:val="0"/>
                                                  <w:marRight w:val="0"/>
                                                  <w:marTop w:val="0"/>
                                                  <w:marBottom w:val="0"/>
                                                  <w:divBdr>
                                                    <w:top w:val="none" w:sz="0" w:space="0" w:color="auto"/>
                                                    <w:left w:val="none" w:sz="0" w:space="0" w:color="auto"/>
                                                    <w:bottom w:val="none" w:sz="0" w:space="0" w:color="auto"/>
                                                    <w:right w:val="none" w:sz="0" w:space="0" w:color="auto"/>
                                                  </w:divBdr>
                                                  <w:divsChild>
                                                    <w:div w:id="1346983677">
                                                      <w:marLeft w:val="0"/>
                                                      <w:marRight w:val="0"/>
                                                      <w:marTop w:val="0"/>
                                                      <w:marBottom w:val="0"/>
                                                      <w:divBdr>
                                                        <w:top w:val="none" w:sz="0" w:space="0" w:color="auto"/>
                                                        <w:left w:val="none" w:sz="0" w:space="0" w:color="auto"/>
                                                        <w:bottom w:val="none" w:sz="0" w:space="0" w:color="auto"/>
                                                        <w:right w:val="none" w:sz="0" w:space="0" w:color="auto"/>
                                                      </w:divBdr>
                                                      <w:divsChild>
                                                        <w:div w:id="1346983696">
                                                          <w:marLeft w:val="0"/>
                                                          <w:marRight w:val="0"/>
                                                          <w:marTop w:val="0"/>
                                                          <w:marBottom w:val="0"/>
                                                          <w:divBdr>
                                                            <w:top w:val="none" w:sz="0" w:space="0" w:color="auto"/>
                                                            <w:left w:val="none" w:sz="0" w:space="0" w:color="auto"/>
                                                            <w:bottom w:val="none" w:sz="0" w:space="0" w:color="auto"/>
                                                            <w:right w:val="none" w:sz="0" w:space="0" w:color="auto"/>
                                                          </w:divBdr>
                                                          <w:divsChild>
                                                            <w:div w:id="13469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667">
      <w:marLeft w:val="0"/>
      <w:marRight w:val="0"/>
      <w:marTop w:val="0"/>
      <w:marBottom w:val="0"/>
      <w:divBdr>
        <w:top w:val="none" w:sz="0" w:space="0" w:color="auto"/>
        <w:left w:val="none" w:sz="0" w:space="0" w:color="auto"/>
        <w:bottom w:val="none" w:sz="0" w:space="0" w:color="auto"/>
        <w:right w:val="none" w:sz="0" w:space="0" w:color="auto"/>
      </w:divBdr>
      <w:divsChild>
        <w:div w:id="1346983612">
          <w:marLeft w:val="0"/>
          <w:marRight w:val="0"/>
          <w:marTop w:val="0"/>
          <w:marBottom w:val="0"/>
          <w:divBdr>
            <w:top w:val="none" w:sz="0" w:space="0" w:color="auto"/>
            <w:left w:val="none" w:sz="0" w:space="0" w:color="auto"/>
            <w:bottom w:val="none" w:sz="0" w:space="0" w:color="auto"/>
            <w:right w:val="none" w:sz="0" w:space="0" w:color="auto"/>
          </w:divBdr>
          <w:divsChild>
            <w:div w:id="13469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72">
      <w:marLeft w:val="0"/>
      <w:marRight w:val="0"/>
      <w:marTop w:val="0"/>
      <w:marBottom w:val="0"/>
      <w:divBdr>
        <w:top w:val="none" w:sz="0" w:space="0" w:color="auto"/>
        <w:left w:val="none" w:sz="0" w:space="0" w:color="auto"/>
        <w:bottom w:val="none" w:sz="0" w:space="0" w:color="auto"/>
        <w:right w:val="none" w:sz="0" w:space="0" w:color="auto"/>
      </w:divBdr>
      <w:divsChild>
        <w:div w:id="1346983805">
          <w:marLeft w:val="0"/>
          <w:marRight w:val="0"/>
          <w:marTop w:val="0"/>
          <w:marBottom w:val="0"/>
          <w:divBdr>
            <w:top w:val="none" w:sz="0" w:space="0" w:color="auto"/>
            <w:left w:val="none" w:sz="0" w:space="0" w:color="auto"/>
            <w:bottom w:val="none" w:sz="0" w:space="0" w:color="auto"/>
            <w:right w:val="none" w:sz="0" w:space="0" w:color="auto"/>
          </w:divBdr>
        </w:div>
      </w:divsChild>
    </w:div>
    <w:div w:id="1346983673">
      <w:marLeft w:val="0"/>
      <w:marRight w:val="0"/>
      <w:marTop w:val="0"/>
      <w:marBottom w:val="0"/>
      <w:divBdr>
        <w:top w:val="none" w:sz="0" w:space="0" w:color="auto"/>
        <w:left w:val="none" w:sz="0" w:space="0" w:color="auto"/>
        <w:bottom w:val="none" w:sz="0" w:space="0" w:color="auto"/>
        <w:right w:val="none" w:sz="0" w:space="0" w:color="auto"/>
      </w:divBdr>
      <w:divsChild>
        <w:div w:id="1346983609">
          <w:marLeft w:val="0"/>
          <w:marRight w:val="0"/>
          <w:marTop w:val="0"/>
          <w:marBottom w:val="0"/>
          <w:divBdr>
            <w:top w:val="none" w:sz="0" w:space="0" w:color="auto"/>
            <w:left w:val="none" w:sz="0" w:space="0" w:color="auto"/>
            <w:bottom w:val="none" w:sz="0" w:space="0" w:color="auto"/>
            <w:right w:val="none" w:sz="0" w:space="0" w:color="auto"/>
          </w:divBdr>
          <w:divsChild>
            <w:div w:id="1346983594">
              <w:marLeft w:val="0"/>
              <w:marRight w:val="0"/>
              <w:marTop w:val="0"/>
              <w:marBottom w:val="0"/>
              <w:divBdr>
                <w:top w:val="none" w:sz="0" w:space="0" w:color="auto"/>
                <w:left w:val="none" w:sz="0" w:space="0" w:color="auto"/>
                <w:bottom w:val="none" w:sz="0" w:space="0" w:color="auto"/>
                <w:right w:val="none" w:sz="0" w:space="0" w:color="auto"/>
              </w:divBdr>
            </w:div>
            <w:div w:id="1346983740">
              <w:marLeft w:val="0"/>
              <w:marRight w:val="0"/>
              <w:marTop w:val="0"/>
              <w:marBottom w:val="0"/>
              <w:divBdr>
                <w:top w:val="none" w:sz="0" w:space="0" w:color="auto"/>
                <w:left w:val="none" w:sz="0" w:space="0" w:color="auto"/>
                <w:bottom w:val="none" w:sz="0" w:space="0" w:color="auto"/>
                <w:right w:val="none" w:sz="0" w:space="0" w:color="auto"/>
              </w:divBdr>
            </w:div>
            <w:div w:id="13469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85">
      <w:marLeft w:val="0"/>
      <w:marRight w:val="0"/>
      <w:marTop w:val="0"/>
      <w:marBottom w:val="0"/>
      <w:divBdr>
        <w:top w:val="none" w:sz="0" w:space="0" w:color="auto"/>
        <w:left w:val="none" w:sz="0" w:space="0" w:color="auto"/>
        <w:bottom w:val="none" w:sz="0" w:space="0" w:color="auto"/>
        <w:right w:val="none" w:sz="0" w:space="0" w:color="auto"/>
      </w:divBdr>
    </w:div>
    <w:div w:id="1346983691">
      <w:marLeft w:val="0"/>
      <w:marRight w:val="0"/>
      <w:marTop w:val="0"/>
      <w:marBottom w:val="0"/>
      <w:divBdr>
        <w:top w:val="none" w:sz="0" w:space="0" w:color="auto"/>
        <w:left w:val="none" w:sz="0" w:space="0" w:color="auto"/>
        <w:bottom w:val="none" w:sz="0" w:space="0" w:color="auto"/>
        <w:right w:val="none" w:sz="0" w:space="0" w:color="auto"/>
      </w:divBdr>
      <w:divsChild>
        <w:div w:id="1346983559">
          <w:marLeft w:val="0"/>
          <w:marRight w:val="0"/>
          <w:marTop w:val="0"/>
          <w:marBottom w:val="0"/>
          <w:divBdr>
            <w:top w:val="none" w:sz="0" w:space="0" w:color="auto"/>
            <w:left w:val="none" w:sz="0" w:space="0" w:color="auto"/>
            <w:bottom w:val="none" w:sz="0" w:space="0" w:color="auto"/>
            <w:right w:val="none" w:sz="0" w:space="0" w:color="auto"/>
          </w:divBdr>
          <w:divsChild>
            <w:div w:id="1346983798">
              <w:marLeft w:val="0"/>
              <w:marRight w:val="0"/>
              <w:marTop w:val="0"/>
              <w:marBottom w:val="0"/>
              <w:divBdr>
                <w:top w:val="none" w:sz="0" w:space="0" w:color="auto"/>
                <w:left w:val="none" w:sz="0" w:space="0" w:color="auto"/>
                <w:bottom w:val="none" w:sz="0" w:space="0" w:color="auto"/>
                <w:right w:val="none" w:sz="0" w:space="0" w:color="auto"/>
              </w:divBdr>
              <w:divsChild>
                <w:div w:id="1346983678">
                  <w:marLeft w:val="0"/>
                  <w:marRight w:val="0"/>
                  <w:marTop w:val="0"/>
                  <w:marBottom w:val="0"/>
                  <w:divBdr>
                    <w:top w:val="none" w:sz="0" w:space="0" w:color="auto"/>
                    <w:left w:val="none" w:sz="0" w:space="0" w:color="auto"/>
                    <w:bottom w:val="none" w:sz="0" w:space="0" w:color="auto"/>
                    <w:right w:val="none" w:sz="0" w:space="0" w:color="auto"/>
                  </w:divBdr>
                  <w:divsChild>
                    <w:div w:id="1346983717">
                      <w:marLeft w:val="150"/>
                      <w:marRight w:val="0"/>
                      <w:marTop w:val="0"/>
                      <w:marBottom w:val="0"/>
                      <w:divBdr>
                        <w:top w:val="none" w:sz="0" w:space="0" w:color="auto"/>
                        <w:left w:val="none" w:sz="0" w:space="0" w:color="auto"/>
                        <w:bottom w:val="none" w:sz="0" w:space="0" w:color="auto"/>
                        <w:right w:val="single" w:sz="6" w:space="0" w:color="EAEAEA"/>
                      </w:divBdr>
                      <w:divsChild>
                        <w:div w:id="1346983582">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93">
      <w:marLeft w:val="0"/>
      <w:marRight w:val="0"/>
      <w:marTop w:val="0"/>
      <w:marBottom w:val="0"/>
      <w:divBdr>
        <w:top w:val="none" w:sz="0" w:space="0" w:color="auto"/>
        <w:left w:val="none" w:sz="0" w:space="0" w:color="auto"/>
        <w:bottom w:val="none" w:sz="0" w:space="0" w:color="auto"/>
        <w:right w:val="none" w:sz="0" w:space="0" w:color="auto"/>
      </w:divBdr>
      <w:divsChild>
        <w:div w:id="1346983733">
          <w:marLeft w:val="0"/>
          <w:marRight w:val="0"/>
          <w:marTop w:val="0"/>
          <w:marBottom w:val="0"/>
          <w:divBdr>
            <w:top w:val="none" w:sz="0" w:space="0" w:color="auto"/>
            <w:left w:val="none" w:sz="0" w:space="0" w:color="auto"/>
            <w:bottom w:val="none" w:sz="0" w:space="0" w:color="auto"/>
            <w:right w:val="none" w:sz="0" w:space="0" w:color="auto"/>
          </w:divBdr>
        </w:div>
      </w:divsChild>
    </w:div>
    <w:div w:id="1346983694">
      <w:marLeft w:val="0"/>
      <w:marRight w:val="0"/>
      <w:marTop w:val="0"/>
      <w:marBottom w:val="0"/>
      <w:divBdr>
        <w:top w:val="none" w:sz="0" w:space="0" w:color="auto"/>
        <w:left w:val="none" w:sz="0" w:space="0" w:color="auto"/>
        <w:bottom w:val="none" w:sz="0" w:space="0" w:color="auto"/>
        <w:right w:val="none" w:sz="0" w:space="0" w:color="auto"/>
      </w:divBdr>
    </w:div>
    <w:div w:id="1346983695">
      <w:marLeft w:val="0"/>
      <w:marRight w:val="0"/>
      <w:marTop w:val="0"/>
      <w:marBottom w:val="0"/>
      <w:divBdr>
        <w:top w:val="none" w:sz="0" w:space="0" w:color="auto"/>
        <w:left w:val="none" w:sz="0" w:space="0" w:color="auto"/>
        <w:bottom w:val="none" w:sz="0" w:space="0" w:color="auto"/>
        <w:right w:val="none" w:sz="0" w:space="0" w:color="auto"/>
      </w:divBdr>
    </w:div>
    <w:div w:id="1346983697">
      <w:marLeft w:val="0"/>
      <w:marRight w:val="0"/>
      <w:marTop w:val="0"/>
      <w:marBottom w:val="0"/>
      <w:divBdr>
        <w:top w:val="none" w:sz="0" w:space="0" w:color="auto"/>
        <w:left w:val="none" w:sz="0" w:space="0" w:color="auto"/>
        <w:bottom w:val="none" w:sz="0" w:space="0" w:color="auto"/>
        <w:right w:val="none" w:sz="0" w:space="0" w:color="auto"/>
      </w:divBdr>
      <w:divsChild>
        <w:div w:id="1346983821">
          <w:marLeft w:val="0"/>
          <w:marRight w:val="0"/>
          <w:marTop w:val="0"/>
          <w:marBottom w:val="0"/>
          <w:divBdr>
            <w:top w:val="none" w:sz="0" w:space="0" w:color="auto"/>
            <w:left w:val="none" w:sz="0" w:space="0" w:color="auto"/>
            <w:bottom w:val="none" w:sz="0" w:space="0" w:color="auto"/>
            <w:right w:val="none" w:sz="0" w:space="0" w:color="auto"/>
          </w:divBdr>
          <w:divsChild>
            <w:div w:id="1346983542">
              <w:marLeft w:val="0"/>
              <w:marRight w:val="0"/>
              <w:marTop w:val="0"/>
              <w:marBottom w:val="0"/>
              <w:divBdr>
                <w:top w:val="none" w:sz="0" w:space="0" w:color="auto"/>
                <w:left w:val="none" w:sz="0" w:space="0" w:color="auto"/>
                <w:bottom w:val="none" w:sz="0" w:space="0" w:color="auto"/>
                <w:right w:val="none" w:sz="0" w:space="0" w:color="auto"/>
              </w:divBdr>
              <w:divsChild>
                <w:div w:id="1346983569">
                  <w:marLeft w:val="0"/>
                  <w:marRight w:val="0"/>
                  <w:marTop w:val="0"/>
                  <w:marBottom w:val="0"/>
                  <w:divBdr>
                    <w:top w:val="none" w:sz="0" w:space="0" w:color="auto"/>
                    <w:left w:val="none" w:sz="0" w:space="0" w:color="auto"/>
                    <w:bottom w:val="none" w:sz="0" w:space="0" w:color="auto"/>
                    <w:right w:val="none" w:sz="0" w:space="0" w:color="auto"/>
                  </w:divBdr>
                  <w:divsChild>
                    <w:div w:id="1346983536">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699">
      <w:marLeft w:val="0"/>
      <w:marRight w:val="0"/>
      <w:marTop w:val="0"/>
      <w:marBottom w:val="0"/>
      <w:divBdr>
        <w:top w:val="none" w:sz="0" w:space="0" w:color="auto"/>
        <w:left w:val="none" w:sz="0" w:space="0" w:color="auto"/>
        <w:bottom w:val="none" w:sz="0" w:space="0" w:color="auto"/>
        <w:right w:val="none" w:sz="0" w:space="0" w:color="auto"/>
      </w:divBdr>
      <w:divsChild>
        <w:div w:id="1346983604">
          <w:marLeft w:val="0"/>
          <w:marRight w:val="0"/>
          <w:marTop w:val="450"/>
          <w:marBottom w:val="450"/>
          <w:divBdr>
            <w:top w:val="none" w:sz="0" w:space="0" w:color="auto"/>
            <w:left w:val="none" w:sz="0" w:space="0" w:color="auto"/>
            <w:bottom w:val="none" w:sz="0" w:space="0" w:color="auto"/>
            <w:right w:val="none" w:sz="0" w:space="0" w:color="auto"/>
          </w:divBdr>
          <w:divsChild>
            <w:div w:id="1346983614">
              <w:marLeft w:val="0"/>
              <w:marRight w:val="0"/>
              <w:marTop w:val="0"/>
              <w:marBottom w:val="0"/>
              <w:divBdr>
                <w:top w:val="none" w:sz="0" w:space="0" w:color="auto"/>
                <w:left w:val="none" w:sz="0" w:space="0" w:color="auto"/>
                <w:bottom w:val="none" w:sz="0" w:space="0" w:color="auto"/>
                <w:right w:val="none" w:sz="0" w:space="0" w:color="auto"/>
              </w:divBdr>
              <w:divsChild>
                <w:div w:id="1346983716">
                  <w:marLeft w:val="0"/>
                  <w:marRight w:val="0"/>
                  <w:marTop w:val="0"/>
                  <w:marBottom w:val="0"/>
                  <w:divBdr>
                    <w:top w:val="none" w:sz="0" w:space="0" w:color="auto"/>
                    <w:left w:val="none" w:sz="0" w:space="0" w:color="auto"/>
                    <w:bottom w:val="none" w:sz="0" w:space="0" w:color="auto"/>
                    <w:right w:val="none" w:sz="0" w:space="0" w:color="auto"/>
                  </w:divBdr>
                </w:div>
              </w:divsChild>
            </w:div>
            <w:div w:id="1346983738">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701">
      <w:marLeft w:val="0"/>
      <w:marRight w:val="0"/>
      <w:marTop w:val="0"/>
      <w:marBottom w:val="0"/>
      <w:divBdr>
        <w:top w:val="none" w:sz="0" w:space="0" w:color="auto"/>
        <w:left w:val="none" w:sz="0" w:space="0" w:color="auto"/>
        <w:bottom w:val="none" w:sz="0" w:space="0" w:color="auto"/>
        <w:right w:val="none" w:sz="0" w:space="0" w:color="auto"/>
      </w:divBdr>
    </w:div>
    <w:div w:id="1346983708">
      <w:marLeft w:val="0"/>
      <w:marRight w:val="0"/>
      <w:marTop w:val="0"/>
      <w:marBottom w:val="0"/>
      <w:divBdr>
        <w:top w:val="none" w:sz="0" w:space="0" w:color="auto"/>
        <w:left w:val="none" w:sz="0" w:space="0" w:color="auto"/>
        <w:bottom w:val="none" w:sz="0" w:space="0" w:color="auto"/>
        <w:right w:val="none" w:sz="0" w:space="0" w:color="auto"/>
      </w:divBdr>
    </w:div>
    <w:div w:id="1346983711">
      <w:marLeft w:val="0"/>
      <w:marRight w:val="0"/>
      <w:marTop w:val="0"/>
      <w:marBottom w:val="0"/>
      <w:divBdr>
        <w:top w:val="none" w:sz="0" w:space="0" w:color="auto"/>
        <w:left w:val="none" w:sz="0" w:space="0" w:color="auto"/>
        <w:bottom w:val="none" w:sz="0" w:space="0" w:color="auto"/>
        <w:right w:val="none" w:sz="0" w:space="0" w:color="auto"/>
      </w:divBdr>
    </w:div>
    <w:div w:id="1346983720">
      <w:marLeft w:val="0"/>
      <w:marRight w:val="0"/>
      <w:marTop w:val="0"/>
      <w:marBottom w:val="0"/>
      <w:divBdr>
        <w:top w:val="none" w:sz="0" w:space="0" w:color="auto"/>
        <w:left w:val="none" w:sz="0" w:space="0" w:color="auto"/>
        <w:bottom w:val="none" w:sz="0" w:space="0" w:color="auto"/>
        <w:right w:val="none" w:sz="0" w:space="0" w:color="auto"/>
      </w:divBdr>
    </w:div>
    <w:div w:id="1346983721">
      <w:marLeft w:val="0"/>
      <w:marRight w:val="0"/>
      <w:marTop w:val="0"/>
      <w:marBottom w:val="0"/>
      <w:divBdr>
        <w:top w:val="none" w:sz="0" w:space="0" w:color="auto"/>
        <w:left w:val="none" w:sz="0" w:space="0" w:color="auto"/>
        <w:bottom w:val="none" w:sz="0" w:space="0" w:color="auto"/>
        <w:right w:val="none" w:sz="0" w:space="0" w:color="auto"/>
      </w:divBdr>
      <w:divsChild>
        <w:div w:id="1346983862">
          <w:marLeft w:val="0"/>
          <w:marRight w:val="0"/>
          <w:marTop w:val="0"/>
          <w:marBottom w:val="0"/>
          <w:divBdr>
            <w:top w:val="none" w:sz="0" w:space="0" w:color="auto"/>
            <w:left w:val="none" w:sz="0" w:space="0" w:color="auto"/>
            <w:bottom w:val="none" w:sz="0" w:space="0" w:color="auto"/>
            <w:right w:val="none" w:sz="0" w:space="0" w:color="auto"/>
          </w:divBdr>
          <w:divsChild>
            <w:div w:id="1346983854">
              <w:marLeft w:val="0"/>
              <w:marRight w:val="0"/>
              <w:marTop w:val="0"/>
              <w:marBottom w:val="0"/>
              <w:divBdr>
                <w:top w:val="none" w:sz="0" w:space="0" w:color="auto"/>
                <w:left w:val="none" w:sz="0" w:space="0" w:color="auto"/>
                <w:bottom w:val="none" w:sz="0" w:space="0" w:color="auto"/>
                <w:right w:val="none" w:sz="0" w:space="0" w:color="auto"/>
              </w:divBdr>
              <w:divsChild>
                <w:div w:id="1346983863">
                  <w:marLeft w:val="0"/>
                  <w:marRight w:val="0"/>
                  <w:marTop w:val="0"/>
                  <w:marBottom w:val="0"/>
                  <w:divBdr>
                    <w:top w:val="none" w:sz="0" w:space="0" w:color="auto"/>
                    <w:left w:val="none" w:sz="0" w:space="0" w:color="auto"/>
                    <w:bottom w:val="none" w:sz="0" w:space="0" w:color="auto"/>
                    <w:right w:val="none" w:sz="0" w:space="0" w:color="auto"/>
                  </w:divBdr>
                  <w:divsChild>
                    <w:div w:id="1346983760">
                      <w:marLeft w:val="150"/>
                      <w:marRight w:val="0"/>
                      <w:marTop w:val="0"/>
                      <w:marBottom w:val="0"/>
                      <w:divBdr>
                        <w:top w:val="none" w:sz="0" w:space="0" w:color="auto"/>
                        <w:left w:val="none" w:sz="0" w:space="0" w:color="auto"/>
                        <w:bottom w:val="none" w:sz="0" w:space="0" w:color="auto"/>
                        <w:right w:val="single" w:sz="6" w:space="0" w:color="EAEAEA"/>
                      </w:divBdr>
                      <w:divsChild>
                        <w:div w:id="1346983601">
                          <w:marLeft w:val="0"/>
                          <w:marRight w:val="150"/>
                          <w:marTop w:val="150"/>
                          <w:marBottom w:val="0"/>
                          <w:divBdr>
                            <w:top w:val="none" w:sz="0" w:space="0" w:color="auto"/>
                            <w:left w:val="none" w:sz="0" w:space="0" w:color="auto"/>
                            <w:bottom w:val="none" w:sz="0" w:space="0" w:color="auto"/>
                            <w:right w:val="none" w:sz="0" w:space="0" w:color="auto"/>
                          </w:divBdr>
                          <w:divsChild>
                            <w:div w:id="1346983636">
                              <w:marLeft w:val="0"/>
                              <w:marRight w:val="75"/>
                              <w:marTop w:val="75"/>
                              <w:marBottom w:val="75"/>
                              <w:divBdr>
                                <w:top w:val="none" w:sz="0" w:space="0" w:color="auto"/>
                                <w:left w:val="none" w:sz="0" w:space="0" w:color="auto"/>
                                <w:bottom w:val="none" w:sz="0" w:space="0" w:color="auto"/>
                                <w:right w:val="none" w:sz="0" w:space="0" w:color="auto"/>
                              </w:divBdr>
                              <w:divsChild>
                                <w:div w:id="1346983643">
                                  <w:marLeft w:val="0"/>
                                  <w:marRight w:val="0"/>
                                  <w:marTop w:val="0"/>
                                  <w:marBottom w:val="0"/>
                                  <w:divBdr>
                                    <w:top w:val="none" w:sz="0" w:space="0" w:color="auto"/>
                                    <w:left w:val="none" w:sz="0" w:space="0" w:color="auto"/>
                                    <w:bottom w:val="none" w:sz="0" w:space="0" w:color="auto"/>
                                    <w:right w:val="none" w:sz="0" w:space="0" w:color="auto"/>
                                  </w:divBdr>
                                </w:div>
                                <w:div w:id="1346983764">
                                  <w:marLeft w:val="0"/>
                                  <w:marRight w:val="0"/>
                                  <w:marTop w:val="0"/>
                                  <w:marBottom w:val="0"/>
                                  <w:divBdr>
                                    <w:top w:val="none" w:sz="0" w:space="0" w:color="auto"/>
                                    <w:left w:val="none" w:sz="0" w:space="0" w:color="auto"/>
                                    <w:bottom w:val="none" w:sz="0" w:space="0" w:color="auto"/>
                                    <w:right w:val="none" w:sz="0" w:space="0" w:color="auto"/>
                                  </w:divBdr>
                                </w:div>
                              </w:divsChild>
                            </w:div>
                            <w:div w:id="1346983811">
                              <w:marLeft w:val="0"/>
                              <w:marRight w:val="75"/>
                              <w:marTop w:val="75"/>
                              <w:marBottom w:val="75"/>
                              <w:divBdr>
                                <w:top w:val="none" w:sz="0" w:space="0" w:color="auto"/>
                                <w:left w:val="none" w:sz="0" w:space="0" w:color="auto"/>
                                <w:bottom w:val="none" w:sz="0" w:space="0" w:color="auto"/>
                                <w:right w:val="none" w:sz="0" w:space="0" w:color="auto"/>
                              </w:divBdr>
                              <w:divsChild>
                                <w:div w:id="1346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24">
                          <w:marLeft w:val="0"/>
                          <w:marRight w:val="0"/>
                          <w:marTop w:val="0"/>
                          <w:marBottom w:val="0"/>
                          <w:divBdr>
                            <w:top w:val="none" w:sz="0" w:space="0" w:color="auto"/>
                            <w:left w:val="none" w:sz="0" w:space="0" w:color="auto"/>
                            <w:bottom w:val="none" w:sz="0" w:space="0" w:color="auto"/>
                            <w:right w:val="none" w:sz="0" w:space="0" w:color="auto"/>
                          </w:divBdr>
                          <w:divsChild>
                            <w:div w:id="1346983734">
                              <w:marLeft w:val="0"/>
                              <w:marRight w:val="75"/>
                              <w:marTop w:val="0"/>
                              <w:marBottom w:val="0"/>
                              <w:divBdr>
                                <w:top w:val="none" w:sz="0" w:space="0" w:color="auto"/>
                                <w:left w:val="none" w:sz="0" w:space="0" w:color="auto"/>
                                <w:bottom w:val="none" w:sz="0" w:space="0" w:color="auto"/>
                                <w:right w:val="single" w:sz="6" w:space="4" w:color="FFFFFF"/>
                              </w:divBdr>
                            </w:div>
                            <w:div w:id="1346983830">
                              <w:marLeft w:val="75"/>
                              <w:marRight w:val="0"/>
                              <w:marTop w:val="0"/>
                              <w:marBottom w:val="0"/>
                              <w:divBdr>
                                <w:top w:val="none" w:sz="0" w:space="0" w:color="auto"/>
                                <w:left w:val="single" w:sz="6" w:space="4" w:color="FFFFFF"/>
                                <w:bottom w:val="none" w:sz="0" w:space="0" w:color="auto"/>
                                <w:right w:val="none" w:sz="0" w:space="0" w:color="auto"/>
                              </w:divBdr>
                            </w:div>
                          </w:divsChild>
                        </w:div>
                      </w:divsChild>
                    </w:div>
                  </w:divsChild>
                </w:div>
              </w:divsChild>
            </w:div>
          </w:divsChild>
        </w:div>
      </w:divsChild>
    </w:div>
    <w:div w:id="1346983723">
      <w:marLeft w:val="0"/>
      <w:marRight w:val="0"/>
      <w:marTop w:val="0"/>
      <w:marBottom w:val="0"/>
      <w:divBdr>
        <w:top w:val="none" w:sz="0" w:space="0" w:color="auto"/>
        <w:left w:val="none" w:sz="0" w:space="0" w:color="auto"/>
        <w:bottom w:val="none" w:sz="0" w:space="0" w:color="auto"/>
        <w:right w:val="none" w:sz="0" w:space="0" w:color="auto"/>
      </w:divBdr>
      <w:divsChild>
        <w:div w:id="1346983564">
          <w:marLeft w:val="0"/>
          <w:marRight w:val="0"/>
          <w:marTop w:val="0"/>
          <w:marBottom w:val="0"/>
          <w:divBdr>
            <w:top w:val="none" w:sz="0" w:space="0" w:color="auto"/>
            <w:left w:val="none" w:sz="0" w:space="0" w:color="auto"/>
            <w:bottom w:val="none" w:sz="0" w:space="0" w:color="auto"/>
            <w:right w:val="none" w:sz="0" w:space="0" w:color="auto"/>
          </w:divBdr>
          <w:divsChild>
            <w:div w:id="1346983860">
              <w:marLeft w:val="0"/>
              <w:marRight w:val="0"/>
              <w:marTop w:val="0"/>
              <w:marBottom w:val="0"/>
              <w:divBdr>
                <w:top w:val="none" w:sz="0" w:space="0" w:color="auto"/>
                <w:left w:val="none" w:sz="0" w:space="0" w:color="auto"/>
                <w:bottom w:val="none" w:sz="0" w:space="0" w:color="auto"/>
                <w:right w:val="none" w:sz="0" w:space="0" w:color="auto"/>
              </w:divBdr>
              <w:divsChild>
                <w:div w:id="1346983784">
                  <w:marLeft w:val="0"/>
                  <w:marRight w:val="0"/>
                  <w:marTop w:val="0"/>
                  <w:marBottom w:val="0"/>
                  <w:divBdr>
                    <w:top w:val="none" w:sz="0" w:space="0" w:color="auto"/>
                    <w:left w:val="none" w:sz="0" w:space="0" w:color="auto"/>
                    <w:bottom w:val="none" w:sz="0" w:space="0" w:color="auto"/>
                    <w:right w:val="none" w:sz="0" w:space="0" w:color="auto"/>
                  </w:divBdr>
                  <w:divsChild>
                    <w:div w:id="1346983571">
                      <w:marLeft w:val="150"/>
                      <w:marRight w:val="0"/>
                      <w:marTop w:val="0"/>
                      <w:marBottom w:val="0"/>
                      <w:divBdr>
                        <w:top w:val="none" w:sz="0" w:space="0" w:color="auto"/>
                        <w:left w:val="none" w:sz="0" w:space="0" w:color="auto"/>
                        <w:bottom w:val="none" w:sz="0" w:space="0" w:color="auto"/>
                        <w:right w:val="single" w:sz="6" w:space="0" w:color="EAEAEA"/>
                      </w:divBdr>
                      <w:divsChild>
                        <w:div w:id="134698366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27">
      <w:marLeft w:val="0"/>
      <w:marRight w:val="0"/>
      <w:marTop w:val="0"/>
      <w:marBottom w:val="0"/>
      <w:divBdr>
        <w:top w:val="none" w:sz="0" w:space="0" w:color="auto"/>
        <w:left w:val="none" w:sz="0" w:space="0" w:color="auto"/>
        <w:bottom w:val="none" w:sz="0" w:space="0" w:color="auto"/>
        <w:right w:val="none" w:sz="0" w:space="0" w:color="auto"/>
      </w:divBdr>
      <w:divsChild>
        <w:div w:id="1346983680">
          <w:marLeft w:val="0"/>
          <w:marRight w:val="0"/>
          <w:marTop w:val="100"/>
          <w:marBottom w:val="100"/>
          <w:divBdr>
            <w:top w:val="none" w:sz="0" w:space="0" w:color="auto"/>
            <w:left w:val="none" w:sz="0" w:space="0" w:color="auto"/>
            <w:bottom w:val="none" w:sz="0" w:space="0" w:color="auto"/>
            <w:right w:val="none" w:sz="0" w:space="0" w:color="auto"/>
          </w:divBdr>
          <w:divsChild>
            <w:div w:id="1346983573">
              <w:marLeft w:val="0"/>
              <w:marRight w:val="300"/>
              <w:marTop w:val="0"/>
              <w:marBottom w:val="0"/>
              <w:divBdr>
                <w:top w:val="none" w:sz="0" w:space="0" w:color="auto"/>
                <w:left w:val="none" w:sz="0" w:space="0" w:color="auto"/>
                <w:bottom w:val="none" w:sz="0" w:space="0" w:color="auto"/>
                <w:right w:val="none" w:sz="0" w:space="0" w:color="auto"/>
              </w:divBdr>
              <w:divsChild>
                <w:div w:id="1346983712">
                  <w:marLeft w:val="0"/>
                  <w:marRight w:val="0"/>
                  <w:marTop w:val="0"/>
                  <w:marBottom w:val="210"/>
                  <w:divBdr>
                    <w:top w:val="single" w:sz="6" w:space="2" w:color="auto"/>
                    <w:left w:val="none" w:sz="0" w:space="0" w:color="auto"/>
                    <w:bottom w:val="none" w:sz="0" w:space="0" w:color="auto"/>
                    <w:right w:val="none" w:sz="0" w:space="0" w:color="auto"/>
                  </w:divBdr>
                </w:div>
                <w:div w:id="134698372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713">
                      <w:marLeft w:val="0"/>
                      <w:marRight w:val="0"/>
                      <w:marTop w:val="0"/>
                      <w:marBottom w:val="0"/>
                      <w:divBdr>
                        <w:top w:val="none" w:sz="0" w:space="0" w:color="auto"/>
                        <w:left w:val="none" w:sz="0" w:space="0" w:color="auto"/>
                        <w:bottom w:val="none" w:sz="0" w:space="0" w:color="auto"/>
                        <w:right w:val="none" w:sz="0" w:space="0" w:color="auto"/>
                      </w:divBdr>
                      <w:divsChild>
                        <w:div w:id="1346983553">
                          <w:marLeft w:val="0"/>
                          <w:marRight w:val="0"/>
                          <w:marTop w:val="0"/>
                          <w:marBottom w:val="0"/>
                          <w:divBdr>
                            <w:top w:val="none" w:sz="0" w:space="0" w:color="auto"/>
                            <w:left w:val="none" w:sz="0" w:space="0" w:color="auto"/>
                            <w:bottom w:val="none" w:sz="0" w:space="0" w:color="auto"/>
                            <w:right w:val="none" w:sz="0" w:space="0" w:color="auto"/>
                          </w:divBdr>
                        </w:div>
                        <w:div w:id="1346983743">
                          <w:marLeft w:val="0"/>
                          <w:marRight w:val="0"/>
                          <w:marTop w:val="0"/>
                          <w:marBottom w:val="0"/>
                          <w:divBdr>
                            <w:top w:val="none" w:sz="0" w:space="0" w:color="auto"/>
                            <w:left w:val="none" w:sz="0" w:space="0" w:color="auto"/>
                            <w:bottom w:val="none" w:sz="0" w:space="0" w:color="auto"/>
                            <w:right w:val="none" w:sz="0" w:space="0" w:color="auto"/>
                          </w:divBdr>
                        </w:div>
                      </w:divsChild>
                    </w:div>
                    <w:div w:id="13469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62">
              <w:marLeft w:val="0"/>
              <w:marRight w:val="0"/>
              <w:marTop w:val="0"/>
              <w:marBottom w:val="0"/>
              <w:divBdr>
                <w:top w:val="none" w:sz="0" w:space="0" w:color="auto"/>
                <w:left w:val="none" w:sz="0" w:space="0" w:color="auto"/>
                <w:bottom w:val="none" w:sz="0" w:space="0" w:color="auto"/>
                <w:right w:val="none" w:sz="0" w:space="0" w:color="auto"/>
              </w:divBdr>
              <w:divsChild>
                <w:div w:id="134698367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540">
                      <w:marLeft w:val="0"/>
                      <w:marRight w:val="0"/>
                      <w:marTop w:val="0"/>
                      <w:marBottom w:val="0"/>
                      <w:divBdr>
                        <w:top w:val="none" w:sz="0" w:space="0" w:color="auto"/>
                        <w:left w:val="none" w:sz="0" w:space="0" w:color="auto"/>
                        <w:bottom w:val="none" w:sz="0" w:space="0" w:color="auto"/>
                        <w:right w:val="none" w:sz="0" w:space="0" w:color="auto"/>
                      </w:divBdr>
                    </w:div>
                    <w:div w:id="134698388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46983823">
              <w:marLeft w:val="-30"/>
              <w:marRight w:val="-30"/>
              <w:marTop w:val="0"/>
              <w:marBottom w:val="0"/>
              <w:divBdr>
                <w:top w:val="none" w:sz="0" w:space="0" w:color="auto"/>
                <w:left w:val="none" w:sz="0" w:space="0" w:color="auto"/>
                <w:bottom w:val="none" w:sz="0" w:space="0" w:color="auto"/>
                <w:right w:val="none" w:sz="0" w:space="0" w:color="auto"/>
              </w:divBdr>
              <w:divsChild>
                <w:div w:id="1346983547">
                  <w:marLeft w:val="0"/>
                  <w:marRight w:val="0"/>
                  <w:marTop w:val="0"/>
                  <w:marBottom w:val="0"/>
                  <w:divBdr>
                    <w:top w:val="none" w:sz="0" w:space="0" w:color="auto"/>
                    <w:left w:val="none" w:sz="0" w:space="0" w:color="auto"/>
                    <w:bottom w:val="none" w:sz="0" w:space="0" w:color="auto"/>
                    <w:right w:val="none" w:sz="0" w:space="0" w:color="auto"/>
                  </w:divBdr>
                  <w:divsChild>
                    <w:div w:id="1346983606">
                      <w:marLeft w:val="225"/>
                      <w:marRight w:val="225"/>
                      <w:marTop w:val="375"/>
                      <w:marBottom w:val="375"/>
                      <w:divBdr>
                        <w:top w:val="none" w:sz="0" w:space="0" w:color="auto"/>
                        <w:left w:val="none" w:sz="0" w:space="0" w:color="auto"/>
                        <w:bottom w:val="none" w:sz="0" w:space="0" w:color="auto"/>
                        <w:right w:val="none" w:sz="0" w:space="0" w:color="auto"/>
                      </w:divBdr>
                    </w:div>
                    <w:div w:id="13469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731">
      <w:marLeft w:val="0"/>
      <w:marRight w:val="0"/>
      <w:marTop w:val="0"/>
      <w:marBottom w:val="0"/>
      <w:divBdr>
        <w:top w:val="none" w:sz="0" w:space="0" w:color="auto"/>
        <w:left w:val="none" w:sz="0" w:space="0" w:color="auto"/>
        <w:bottom w:val="none" w:sz="0" w:space="0" w:color="auto"/>
        <w:right w:val="none" w:sz="0" w:space="0" w:color="auto"/>
      </w:divBdr>
    </w:div>
    <w:div w:id="1346983736">
      <w:marLeft w:val="0"/>
      <w:marRight w:val="0"/>
      <w:marTop w:val="0"/>
      <w:marBottom w:val="0"/>
      <w:divBdr>
        <w:top w:val="none" w:sz="0" w:space="0" w:color="auto"/>
        <w:left w:val="none" w:sz="0" w:space="0" w:color="auto"/>
        <w:bottom w:val="none" w:sz="0" w:space="0" w:color="auto"/>
        <w:right w:val="none" w:sz="0" w:space="0" w:color="auto"/>
      </w:divBdr>
    </w:div>
    <w:div w:id="1346983746">
      <w:marLeft w:val="0"/>
      <w:marRight w:val="0"/>
      <w:marTop w:val="0"/>
      <w:marBottom w:val="0"/>
      <w:divBdr>
        <w:top w:val="none" w:sz="0" w:space="0" w:color="auto"/>
        <w:left w:val="none" w:sz="0" w:space="0" w:color="auto"/>
        <w:bottom w:val="none" w:sz="0" w:space="0" w:color="auto"/>
        <w:right w:val="none" w:sz="0" w:space="0" w:color="auto"/>
      </w:divBdr>
      <w:divsChild>
        <w:div w:id="1346983781">
          <w:marLeft w:val="0"/>
          <w:marRight w:val="0"/>
          <w:marTop w:val="0"/>
          <w:marBottom w:val="0"/>
          <w:divBdr>
            <w:top w:val="none" w:sz="0" w:space="0" w:color="auto"/>
            <w:left w:val="none" w:sz="0" w:space="0" w:color="auto"/>
            <w:bottom w:val="none" w:sz="0" w:space="0" w:color="auto"/>
            <w:right w:val="none" w:sz="0" w:space="0" w:color="auto"/>
          </w:divBdr>
          <w:divsChild>
            <w:div w:id="13469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2">
      <w:marLeft w:val="0"/>
      <w:marRight w:val="0"/>
      <w:marTop w:val="0"/>
      <w:marBottom w:val="0"/>
      <w:divBdr>
        <w:top w:val="none" w:sz="0" w:space="0" w:color="auto"/>
        <w:left w:val="none" w:sz="0" w:space="0" w:color="auto"/>
        <w:bottom w:val="none" w:sz="0" w:space="0" w:color="auto"/>
        <w:right w:val="none" w:sz="0" w:space="0" w:color="auto"/>
      </w:divBdr>
      <w:divsChild>
        <w:div w:id="1346983861">
          <w:marLeft w:val="0"/>
          <w:marRight w:val="0"/>
          <w:marTop w:val="0"/>
          <w:marBottom w:val="0"/>
          <w:divBdr>
            <w:top w:val="none" w:sz="0" w:space="0" w:color="auto"/>
            <w:left w:val="none" w:sz="0" w:space="0" w:color="auto"/>
            <w:bottom w:val="none" w:sz="0" w:space="0" w:color="auto"/>
            <w:right w:val="none" w:sz="0" w:space="0" w:color="auto"/>
          </w:divBdr>
          <w:divsChild>
            <w:div w:id="1346983825">
              <w:marLeft w:val="0"/>
              <w:marRight w:val="0"/>
              <w:marTop w:val="0"/>
              <w:marBottom w:val="0"/>
              <w:divBdr>
                <w:top w:val="none" w:sz="0" w:space="0" w:color="auto"/>
                <w:left w:val="none" w:sz="0" w:space="0" w:color="auto"/>
                <w:bottom w:val="none" w:sz="0" w:space="0" w:color="auto"/>
                <w:right w:val="none" w:sz="0" w:space="0" w:color="auto"/>
              </w:divBdr>
              <w:divsChild>
                <w:div w:id="1346983700">
                  <w:marLeft w:val="0"/>
                  <w:marRight w:val="0"/>
                  <w:marTop w:val="0"/>
                  <w:marBottom w:val="0"/>
                  <w:divBdr>
                    <w:top w:val="none" w:sz="0" w:space="0" w:color="auto"/>
                    <w:left w:val="none" w:sz="0" w:space="0" w:color="auto"/>
                    <w:bottom w:val="none" w:sz="0" w:space="0" w:color="auto"/>
                    <w:right w:val="none" w:sz="0" w:space="0" w:color="auto"/>
                  </w:divBdr>
                  <w:divsChild>
                    <w:div w:id="1346983770">
                      <w:marLeft w:val="150"/>
                      <w:marRight w:val="0"/>
                      <w:marTop w:val="0"/>
                      <w:marBottom w:val="0"/>
                      <w:divBdr>
                        <w:top w:val="none" w:sz="0" w:space="0" w:color="auto"/>
                        <w:left w:val="none" w:sz="0" w:space="0" w:color="auto"/>
                        <w:bottom w:val="none" w:sz="0" w:space="0" w:color="auto"/>
                        <w:right w:val="single" w:sz="6" w:space="0" w:color="EAEAEA"/>
                      </w:divBdr>
                      <w:divsChild>
                        <w:div w:id="1346983679">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53">
      <w:marLeft w:val="0"/>
      <w:marRight w:val="0"/>
      <w:marTop w:val="0"/>
      <w:marBottom w:val="0"/>
      <w:divBdr>
        <w:top w:val="none" w:sz="0" w:space="0" w:color="auto"/>
        <w:left w:val="none" w:sz="0" w:space="0" w:color="auto"/>
        <w:bottom w:val="none" w:sz="0" w:space="0" w:color="auto"/>
        <w:right w:val="none" w:sz="0" w:space="0" w:color="auto"/>
      </w:divBdr>
      <w:divsChild>
        <w:div w:id="1346983867">
          <w:marLeft w:val="0"/>
          <w:marRight w:val="0"/>
          <w:marTop w:val="0"/>
          <w:marBottom w:val="0"/>
          <w:divBdr>
            <w:top w:val="none" w:sz="0" w:space="0" w:color="auto"/>
            <w:left w:val="none" w:sz="0" w:space="0" w:color="auto"/>
            <w:bottom w:val="none" w:sz="0" w:space="0" w:color="auto"/>
            <w:right w:val="none" w:sz="0" w:space="0" w:color="auto"/>
          </w:divBdr>
          <w:divsChild>
            <w:div w:id="1346983689">
              <w:marLeft w:val="0"/>
              <w:marRight w:val="0"/>
              <w:marTop w:val="0"/>
              <w:marBottom w:val="0"/>
              <w:divBdr>
                <w:top w:val="none" w:sz="0" w:space="0" w:color="auto"/>
                <w:left w:val="none" w:sz="0" w:space="0" w:color="auto"/>
                <w:bottom w:val="none" w:sz="0" w:space="0" w:color="auto"/>
                <w:right w:val="none" w:sz="0" w:space="0" w:color="auto"/>
              </w:divBdr>
              <w:divsChild>
                <w:div w:id="1346983602">
                  <w:marLeft w:val="0"/>
                  <w:marRight w:val="0"/>
                  <w:marTop w:val="0"/>
                  <w:marBottom w:val="0"/>
                  <w:divBdr>
                    <w:top w:val="none" w:sz="0" w:space="0" w:color="auto"/>
                    <w:left w:val="none" w:sz="0" w:space="0" w:color="auto"/>
                    <w:bottom w:val="none" w:sz="0" w:space="0" w:color="auto"/>
                    <w:right w:val="none" w:sz="0" w:space="0" w:color="auto"/>
                  </w:divBdr>
                </w:div>
                <w:div w:id="1346983624">
                  <w:marLeft w:val="0"/>
                  <w:marRight w:val="0"/>
                  <w:marTop w:val="0"/>
                  <w:marBottom w:val="0"/>
                  <w:divBdr>
                    <w:top w:val="none" w:sz="0" w:space="0" w:color="auto"/>
                    <w:left w:val="none" w:sz="0" w:space="0" w:color="auto"/>
                    <w:bottom w:val="none" w:sz="0" w:space="0" w:color="auto"/>
                    <w:right w:val="none" w:sz="0" w:space="0" w:color="auto"/>
                  </w:divBdr>
                </w:div>
                <w:div w:id="1346983628">
                  <w:marLeft w:val="0"/>
                  <w:marRight w:val="0"/>
                  <w:marTop w:val="0"/>
                  <w:marBottom w:val="0"/>
                  <w:divBdr>
                    <w:top w:val="none" w:sz="0" w:space="0" w:color="auto"/>
                    <w:left w:val="none" w:sz="0" w:space="0" w:color="auto"/>
                    <w:bottom w:val="none" w:sz="0" w:space="0" w:color="auto"/>
                    <w:right w:val="none" w:sz="0" w:space="0" w:color="auto"/>
                  </w:divBdr>
                </w:div>
                <w:div w:id="1346983715">
                  <w:marLeft w:val="0"/>
                  <w:marRight w:val="0"/>
                  <w:marTop w:val="0"/>
                  <w:marBottom w:val="0"/>
                  <w:divBdr>
                    <w:top w:val="none" w:sz="0" w:space="0" w:color="auto"/>
                    <w:left w:val="none" w:sz="0" w:space="0" w:color="auto"/>
                    <w:bottom w:val="none" w:sz="0" w:space="0" w:color="auto"/>
                    <w:right w:val="none" w:sz="0" w:space="0" w:color="auto"/>
                  </w:divBdr>
                </w:div>
                <w:div w:id="1346983791">
                  <w:marLeft w:val="0"/>
                  <w:marRight w:val="0"/>
                  <w:marTop w:val="0"/>
                  <w:marBottom w:val="0"/>
                  <w:divBdr>
                    <w:top w:val="none" w:sz="0" w:space="0" w:color="auto"/>
                    <w:left w:val="none" w:sz="0" w:space="0" w:color="auto"/>
                    <w:bottom w:val="none" w:sz="0" w:space="0" w:color="auto"/>
                    <w:right w:val="none" w:sz="0" w:space="0" w:color="auto"/>
                  </w:divBdr>
                </w:div>
                <w:div w:id="13469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54">
      <w:marLeft w:val="0"/>
      <w:marRight w:val="0"/>
      <w:marTop w:val="0"/>
      <w:marBottom w:val="0"/>
      <w:divBdr>
        <w:top w:val="none" w:sz="0" w:space="0" w:color="auto"/>
        <w:left w:val="none" w:sz="0" w:space="0" w:color="auto"/>
        <w:bottom w:val="none" w:sz="0" w:space="0" w:color="auto"/>
        <w:right w:val="none" w:sz="0" w:space="0" w:color="auto"/>
      </w:divBdr>
      <w:divsChild>
        <w:div w:id="1346983831">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8">
      <w:marLeft w:val="0"/>
      <w:marRight w:val="0"/>
      <w:marTop w:val="0"/>
      <w:marBottom w:val="0"/>
      <w:divBdr>
        <w:top w:val="none" w:sz="0" w:space="0" w:color="auto"/>
        <w:left w:val="none" w:sz="0" w:space="0" w:color="auto"/>
        <w:bottom w:val="none" w:sz="0" w:space="0" w:color="auto"/>
        <w:right w:val="none" w:sz="0" w:space="0" w:color="auto"/>
      </w:divBdr>
      <w:divsChild>
        <w:div w:id="1346983714">
          <w:marLeft w:val="0"/>
          <w:marRight w:val="0"/>
          <w:marTop w:val="0"/>
          <w:marBottom w:val="0"/>
          <w:divBdr>
            <w:top w:val="none" w:sz="0" w:space="0" w:color="auto"/>
            <w:left w:val="none" w:sz="0" w:space="0" w:color="auto"/>
            <w:bottom w:val="none" w:sz="0" w:space="0" w:color="auto"/>
            <w:right w:val="none" w:sz="0" w:space="0" w:color="auto"/>
          </w:divBdr>
          <w:divsChild>
            <w:div w:id="1346983755">
              <w:marLeft w:val="0"/>
              <w:marRight w:val="0"/>
              <w:marTop w:val="0"/>
              <w:marBottom w:val="0"/>
              <w:divBdr>
                <w:top w:val="none" w:sz="0" w:space="0" w:color="auto"/>
                <w:left w:val="none" w:sz="0" w:space="0" w:color="auto"/>
                <w:bottom w:val="none" w:sz="0" w:space="0" w:color="auto"/>
                <w:right w:val="none" w:sz="0" w:space="0" w:color="auto"/>
              </w:divBdr>
              <w:divsChild>
                <w:div w:id="1346983670">
                  <w:marLeft w:val="0"/>
                  <w:marRight w:val="0"/>
                  <w:marTop w:val="0"/>
                  <w:marBottom w:val="0"/>
                  <w:divBdr>
                    <w:top w:val="none" w:sz="0" w:space="0" w:color="auto"/>
                    <w:left w:val="none" w:sz="0" w:space="0" w:color="auto"/>
                    <w:bottom w:val="none" w:sz="0" w:space="0" w:color="auto"/>
                    <w:right w:val="none" w:sz="0" w:space="0" w:color="auto"/>
                  </w:divBdr>
                  <w:divsChild>
                    <w:div w:id="1346983541">
                      <w:marLeft w:val="0"/>
                      <w:marRight w:val="0"/>
                      <w:marTop w:val="0"/>
                      <w:marBottom w:val="0"/>
                      <w:divBdr>
                        <w:top w:val="none" w:sz="0" w:space="0" w:color="auto"/>
                        <w:left w:val="none" w:sz="0" w:space="0" w:color="auto"/>
                        <w:bottom w:val="none" w:sz="0" w:space="0" w:color="auto"/>
                        <w:right w:val="none" w:sz="0" w:space="0" w:color="auto"/>
                      </w:divBdr>
                      <w:divsChild>
                        <w:div w:id="1346983841">
                          <w:marLeft w:val="0"/>
                          <w:marRight w:val="0"/>
                          <w:marTop w:val="0"/>
                          <w:marBottom w:val="0"/>
                          <w:divBdr>
                            <w:top w:val="none" w:sz="0" w:space="0" w:color="auto"/>
                            <w:left w:val="none" w:sz="0" w:space="0" w:color="auto"/>
                            <w:bottom w:val="none" w:sz="0" w:space="0" w:color="auto"/>
                            <w:right w:val="none" w:sz="0" w:space="0" w:color="auto"/>
                          </w:divBdr>
                          <w:divsChild>
                            <w:div w:id="13469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83759">
      <w:marLeft w:val="0"/>
      <w:marRight w:val="0"/>
      <w:marTop w:val="0"/>
      <w:marBottom w:val="0"/>
      <w:divBdr>
        <w:top w:val="none" w:sz="0" w:space="0" w:color="auto"/>
        <w:left w:val="none" w:sz="0" w:space="0" w:color="auto"/>
        <w:bottom w:val="none" w:sz="0" w:space="0" w:color="auto"/>
        <w:right w:val="none" w:sz="0" w:space="0" w:color="auto"/>
      </w:divBdr>
      <w:divsChild>
        <w:div w:id="1346983618">
          <w:marLeft w:val="0"/>
          <w:marRight w:val="0"/>
          <w:marTop w:val="0"/>
          <w:marBottom w:val="0"/>
          <w:divBdr>
            <w:top w:val="none" w:sz="0" w:space="0" w:color="auto"/>
            <w:left w:val="none" w:sz="0" w:space="0" w:color="auto"/>
            <w:bottom w:val="none" w:sz="0" w:space="0" w:color="auto"/>
            <w:right w:val="none" w:sz="0" w:space="0" w:color="auto"/>
          </w:divBdr>
        </w:div>
      </w:divsChild>
    </w:div>
    <w:div w:id="1346983766">
      <w:marLeft w:val="0"/>
      <w:marRight w:val="0"/>
      <w:marTop w:val="0"/>
      <w:marBottom w:val="0"/>
      <w:divBdr>
        <w:top w:val="none" w:sz="0" w:space="0" w:color="auto"/>
        <w:left w:val="none" w:sz="0" w:space="0" w:color="auto"/>
        <w:bottom w:val="none" w:sz="0" w:space="0" w:color="auto"/>
        <w:right w:val="none" w:sz="0" w:space="0" w:color="auto"/>
      </w:divBdr>
      <w:divsChild>
        <w:div w:id="1346983706">
          <w:marLeft w:val="0"/>
          <w:marRight w:val="0"/>
          <w:marTop w:val="0"/>
          <w:marBottom w:val="0"/>
          <w:divBdr>
            <w:top w:val="none" w:sz="0" w:space="0" w:color="auto"/>
            <w:left w:val="none" w:sz="0" w:space="0" w:color="auto"/>
            <w:bottom w:val="none" w:sz="0" w:space="0" w:color="auto"/>
            <w:right w:val="none" w:sz="0" w:space="0" w:color="auto"/>
          </w:divBdr>
        </w:div>
      </w:divsChild>
    </w:div>
    <w:div w:id="1346983769">
      <w:marLeft w:val="0"/>
      <w:marRight w:val="0"/>
      <w:marTop w:val="0"/>
      <w:marBottom w:val="0"/>
      <w:divBdr>
        <w:top w:val="none" w:sz="0" w:space="0" w:color="auto"/>
        <w:left w:val="none" w:sz="0" w:space="0" w:color="auto"/>
        <w:bottom w:val="none" w:sz="0" w:space="0" w:color="auto"/>
        <w:right w:val="none" w:sz="0" w:space="0" w:color="auto"/>
      </w:divBdr>
      <w:divsChild>
        <w:div w:id="1346983813">
          <w:marLeft w:val="0"/>
          <w:marRight w:val="0"/>
          <w:marTop w:val="450"/>
          <w:marBottom w:val="450"/>
          <w:divBdr>
            <w:top w:val="none" w:sz="0" w:space="0" w:color="auto"/>
            <w:left w:val="none" w:sz="0" w:space="0" w:color="auto"/>
            <w:bottom w:val="none" w:sz="0" w:space="0" w:color="auto"/>
            <w:right w:val="none" w:sz="0" w:space="0" w:color="auto"/>
          </w:divBdr>
          <w:divsChild>
            <w:div w:id="1346983675">
              <w:marLeft w:val="0"/>
              <w:marRight w:val="0"/>
              <w:marTop w:val="0"/>
              <w:marBottom w:val="240"/>
              <w:divBdr>
                <w:top w:val="single" w:sz="12" w:space="4" w:color="647878"/>
                <w:left w:val="none" w:sz="0" w:space="0" w:color="auto"/>
                <w:bottom w:val="single" w:sz="6" w:space="4" w:color="647878"/>
                <w:right w:val="none" w:sz="0" w:space="0" w:color="auto"/>
              </w:divBdr>
            </w:div>
            <w:div w:id="1346983874">
              <w:marLeft w:val="0"/>
              <w:marRight w:val="0"/>
              <w:marTop w:val="0"/>
              <w:marBottom w:val="0"/>
              <w:divBdr>
                <w:top w:val="none" w:sz="0" w:space="0" w:color="auto"/>
                <w:left w:val="none" w:sz="0" w:space="0" w:color="auto"/>
                <w:bottom w:val="none" w:sz="0" w:space="0" w:color="auto"/>
                <w:right w:val="none" w:sz="0" w:space="0" w:color="auto"/>
              </w:divBdr>
              <w:divsChild>
                <w:div w:id="13469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76">
      <w:marLeft w:val="0"/>
      <w:marRight w:val="0"/>
      <w:marTop w:val="0"/>
      <w:marBottom w:val="0"/>
      <w:divBdr>
        <w:top w:val="none" w:sz="0" w:space="0" w:color="auto"/>
        <w:left w:val="none" w:sz="0" w:space="0" w:color="auto"/>
        <w:bottom w:val="none" w:sz="0" w:space="0" w:color="auto"/>
        <w:right w:val="none" w:sz="0" w:space="0" w:color="auto"/>
      </w:divBdr>
    </w:div>
    <w:div w:id="1346983777">
      <w:marLeft w:val="0"/>
      <w:marRight w:val="0"/>
      <w:marTop w:val="0"/>
      <w:marBottom w:val="0"/>
      <w:divBdr>
        <w:top w:val="none" w:sz="0" w:space="0" w:color="auto"/>
        <w:left w:val="none" w:sz="0" w:space="0" w:color="auto"/>
        <w:bottom w:val="none" w:sz="0" w:space="0" w:color="auto"/>
        <w:right w:val="none" w:sz="0" w:space="0" w:color="auto"/>
      </w:divBdr>
    </w:div>
    <w:div w:id="1346983779">
      <w:marLeft w:val="0"/>
      <w:marRight w:val="0"/>
      <w:marTop w:val="0"/>
      <w:marBottom w:val="0"/>
      <w:divBdr>
        <w:top w:val="none" w:sz="0" w:space="0" w:color="auto"/>
        <w:left w:val="none" w:sz="0" w:space="0" w:color="auto"/>
        <w:bottom w:val="none" w:sz="0" w:space="0" w:color="auto"/>
        <w:right w:val="none" w:sz="0" w:space="0" w:color="auto"/>
      </w:divBdr>
    </w:div>
    <w:div w:id="1346983780">
      <w:marLeft w:val="0"/>
      <w:marRight w:val="0"/>
      <w:marTop w:val="0"/>
      <w:marBottom w:val="0"/>
      <w:divBdr>
        <w:top w:val="none" w:sz="0" w:space="0" w:color="auto"/>
        <w:left w:val="none" w:sz="0" w:space="0" w:color="auto"/>
        <w:bottom w:val="none" w:sz="0" w:space="0" w:color="auto"/>
        <w:right w:val="none" w:sz="0" w:space="0" w:color="auto"/>
      </w:divBdr>
    </w:div>
    <w:div w:id="1346983785">
      <w:marLeft w:val="0"/>
      <w:marRight w:val="0"/>
      <w:marTop w:val="0"/>
      <w:marBottom w:val="0"/>
      <w:divBdr>
        <w:top w:val="none" w:sz="0" w:space="0" w:color="auto"/>
        <w:left w:val="none" w:sz="0" w:space="0" w:color="auto"/>
        <w:bottom w:val="none" w:sz="0" w:space="0" w:color="auto"/>
        <w:right w:val="none" w:sz="0" w:space="0" w:color="auto"/>
      </w:divBdr>
      <w:divsChild>
        <w:div w:id="1346983598">
          <w:marLeft w:val="0"/>
          <w:marRight w:val="0"/>
          <w:marTop w:val="0"/>
          <w:marBottom w:val="0"/>
          <w:divBdr>
            <w:top w:val="none" w:sz="0" w:space="0" w:color="auto"/>
            <w:left w:val="none" w:sz="0" w:space="0" w:color="auto"/>
            <w:bottom w:val="none" w:sz="0" w:space="0" w:color="auto"/>
            <w:right w:val="none" w:sz="0" w:space="0" w:color="auto"/>
          </w:divBdr>
          <w:divsChild>
            <w:div w:id="13469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87">
      <w:marLeft w:val="0"/>
      <w:marRight w:val="0"/>
      <w:marTop w:val="0"/>
      <w:marBottom w:val="0"/>
      <w:divBdr>
        <w:top w:val="none" w:sz="0" w:space="0" w:color="auto"/>
        <w:left w:val="none" w:sz="0" w:space="0" w:color="auto"/>
        <w:bottom w:val="none" w:sz="0" w:space="0" w:color="auto"/>
        <w:right w:val="none" w:sz="0" w:space="0" w:color="auto"/>
      </w:divBdr>
      <w:divsChild>
        <w:div w:id="1346983741">
          <w:marLeft w:val="0"/>
          <w:marRight w:val="0"/>
          <w:marTop w:val="0"/>
          <w:marBottom w:val="0"/>
          <w:divBdr>
            <w:top w:val="none" w:sz="0" w:space="0" w:color="auto"/>
            <w:left w:val="none" w:sz="0" w:space="0" w:color="auto"/>
            <w:bottom w:val="none" w:sz="0" w:space="0" w:color="auto"/>
            <w:right w:val="none" w:sz="0" w:space="0" w:color="auto"/>
          </w:divBdr>
          <w:divsChild>
            <w:div w:id="1346983765">
              <w:marLeft w:val="0"/>
              <w:marRight w:val="0"/>
              <w:marTop w:val="0"/>
              <w:marBottom w:val="0"/>
              <w:divBdr>
                <w:top w:val="none" w:sz="0" w:space="0" w:color="auto"/>
                <w:left w:val="none" w:sz="0" w:space="0" w:color="auto"/>
                <w:bottom w:val="none" w:sz="0" w:space="0" w:color="auto"/>
                <w:right w:val="none" w:sz="0" w:space="0" w:color="auto"/>
              </w:divBdr>
              <w:divsChild>
                <w:div w:id="1346983842">
                  <w:marLeft w:val="0"/>
                  <w:marRight w:val="0"/>
                  <w:marTop w:val="0"/>
                  <w:marBottom w:val="0"/>
                  <w:divBdr>
                    <w:top w:val="none" w:sz="0" w:space="0" w:color="auto"/>
                    <w:left w:val="none" w:sz="0" w:space="0" w:color="auto"/>
                    <w:bottom w:val="none" w:sz="0" w:space="0" w:color="auto"/>
                    <w:right w:val="none" w:sz="0" w:space="0" w:color="auto"/>
                  </w:divBdr>
                  <w:divsChild>
                    <w:div w:id="1346983829">
                      <w:marLeft w:val="0"/>
                      <w:marRight w:val="0"/>
                      <w:marTop w:val="0"/>
                      <w:marBottom w:val="0"/>
                      <w:divBdr>
                        <w:top w:val="none" w:sz="0" w:space="0" w:color="auto"/>
                        <w:left w:val="none" w:sz="0" w:space="0" w:color="auto"/>
                        <w:bottom w:val="none" w:sz="0" w:space="0" w:color="auto"/>
                        <w:right w:val="none" w:sz="0" w:space="0" w:color="auto"/>
                      </w:divBdr>
                      <w:divsChild>
                        <w:div w:id="1346983789">
                          <w:marLeft w:val="0"/>
                          <w:marRight w:val="0"/>
                          <w:marTop w:val="0"/>
                          <w:marBottom w:val="0"/>
                          <w:divBdr>
                            <w:top w:val="none" w:sz="0" w:space="0" w:color="auto"/>
                            <w:left w:val="none" w:sz="0" w:space="0" w:color="auto"/>
                            <w:bottom w:val="none" w:sz="0" w:space="0" w:color="auto"/>
                            <w:right w:val="none" w:sz="0" w:space="0" w:color="auto"/>
                          </w:divBdr>
                          <w:divsChild>
                            <w:div w:id="1346983771">
                              <w:marLeft w:val="0"/>
                              <w:marRight w:val="0"/>
                              <w:marTop w:val="0"/>
                              <w:marBottom w:val="0"/>
                              <w:divBdr>
                                <w:top w:val="none" w:sz="0" w:space="0" w:color="auto"/>
                                <w:left w:val="none" w:sz="0" w:space="0" w:color="auto"/>
                                <w:bottom w:val="none" w:sz="0" w:space="0" w:color="auto"/>
                                <w:right w:val="none" w:sz="0" w:space="0" w:color="auto"/>
                              </w:divBdr>
                              <w:divsChild>
                                <w:div w:id="1346983546">
                                  <w:marLeft w:val="96"/>
                                  <w:marRight w:val="96"/>
                                  <w:marTop w:val="0"/>
                                  <w:marBottom w:val="0"/>
                                  <w:divBdr>
                                    <w:top w:val="none" w:sz="0" w:space="0" w:color="auto"/>
                                    <w:left w:val="single" w:sz="6" w:space="6" w:color="CCCCCC"/>
                                    <w:bottom w:val="none" w:sz="0" w:space="0" w:color="auto"/>
                                    <w:right w:val="single" w:sz="6" w:space="6" w:color="CCCCCC"/>
                                  </w:divBdr>
                                  <w:divsChild>
                                    <w:div w:id="1346983855">
                                      <w:marLeft w:val="0"/>
                                      <w:marRight w:val="0"/>
                                      <w:marTop w:val="0"/>
                                      <w:marBottom w:val="0"/>
                                      <w:divBdr>
                                        <w:top w:val="none" w:sz="0" w:space="0" w:color="auto"/>
                                        <w:left w:val="none" w:sz="0" w:space="0" w:color="auto"/>
                                        <w:bottom w:val="none" w:sz="0" w:space="0" w:color="auto"/>
                                        <w:right w:val="none" w:sz="0" w:space="0" w:color="auto"/>
                                      </w:divBdr>
                                      <w:divsChild>
                                        <w:div w:id="1346983633">
                                          <w:marLeft w:val="0"/>
                                          <w:marRight w:val="0"/>
                                          <w:marTop w:val="0"/>
                                          <w:marBottom w:val="0"/>
                                          <w:divBdr>
                                            <w:top w:val="none" w:sz="0" w:space="0" w:color="auto"/>
                                            <w:left w:val="none" w:sz="0" w:space="0" w:color="auto"/>
                                            <w:bottom w:val="none" w:sz="0" w:space="0" w:color="auto"/>
                                            <w:right w:val="none" w:sz="0" w:space="0" w:color="auto"/>
                                          </w:divBdr>
                                        </w:div>
                                        <w:div w:id="13469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983795">
      <w:marLeft w:val="0"/>
      <w:marRight w:val="0"/>
      <w:marTop w:val="0"/>
      <w:marBottom w:val="0"/>
      <w:divBdr>
        <w:top w:val="none" w:sz="0" w:space="0" w:color="auto"/>
        <w:left w:val="none" w:sz="0" w:space="0" w:color="auto"/>
        <w:bottom w:val="none" w:sz="0" w:space="0" w:color="auto"/>
        <w:right w:val="none" w:sz="0" w:space="0" w:color="auto"/>
      </w:divBdr>
    </w:div>
    <w:div w:id="1346983804">
      <w:marLeft w:val="0"/>
      <w:marRight w:val="0"/>
      <w:marTop w:val="0"/>
      <w:marBottom w:val="0"/>
      <w:divBdr>
        <w:top w:val="none" w:sz="0" w:space="0" w:color="auto"/>
        <w:left w:val="none" w:sz="0" w:space="0" w:color="auto"/>
        <w:bottom w:val="none" w:sz="0" w:space="0" w:color="auto"/>
        <w:right w:val="none" w:sz="0" w:space="0" w:color="auto"/>
      </w:divBdr>
    </w:div>
    <w:div w:id="1346983806">
      <w:marLeft w:val="0"/>
      <w:marRight w:val="0"/>
      <w:marTop w:val="0"/>
      <w:marBottom w:val="0"/>
      <w:divBdr>
        <w:top w:val="none" w:sz="0" w:space="0" w:color="auto"/>
        <w:left w:val="none" w:sz="0" w:space="0" w:color="auto"/>
        <w:bottom w:val="none" w:sz="0" w:space="0" w:color="auto"/>
        <w:right w:val="none" w:sz="0" w:space="0" w:color="auto"/>
      </w:divBdr>
    </w:div>
    <w:div w:id="1346983807">
      <w:marLeft w:val="0"/>
      <w:marRight w:val="0"/>
      <w:marTop w:val="0"/>
      <w:marBottom w:val="0"/>
      <w:divBdr>
        <w:top w:val="none" w:sz="0" w:space="0" w:color="auto"/>
        <w:left w:val="none" w:sz="0" w:space="0" w:color="auto"/>
        <w:bottom w:val="none" w:sz="0" w:space="0" w:color="auto"/>
        <w:right w:val="none" w:sz="0" w:space="0" w:color="auto"/>
      </w:divBdr>
    </w:div>
    <w:div w:id="1346983812">
      <w:marLeft w:val="0"/>
      <w:marRight w:val="0"/>
      <w:marTop w:val="0"/>
      <w:marBottom w:val="0"/>
      <w:divBdr>
        <w:top w:val="none" w:sz="0" w:space="0" w:color="auto"/>
        <w:left w:val="none" w:sz="0" w:space="0" w:color="auto"/>
        <w:bottom w:val="none" w:sz="0" w:space="0" w:color="auto"/>
        <w:right w:val="none" w:sz="0" w:space="0" w:color="auto"/>
      </w:divBdr>
      <w:divsChild>
        <w:div w:id="1346983554">
          <w:marLeft w:val="0"/>
          <w:marRight w:val="0"/>
          <w:marTop w:val="0"/>
          <w:marBottom w:val="0"/>
          <w:divBdr>
            <w:top w:val="none" w:sz="0" w:space="0" w:color="auto"/>
            <w:left w:val="none" w:sz="0" w:space="0" w:color="auto"/>
            <w:bottom w:val="none" w:sz="0" w:space="0" w:color="auto"/>
            <w:right w:val="none" w:sz="0" w:space="0" w:color="auto"/>
          </w:divBdr>
          <w:divsChild>
            <w:div w:id="1346983681">
              <w:marLeft w:val="0"/>
              <w:marRight w:val="0"/>
              <w:marTop w:val="0"/>
              <w:marBottom w:val="0"/>
              <w:divBdr>
                <w:top w:val="none" w:sz="0" w:space="0" w:color="auto"/>
                <w:left w:val="none" w:sz="0" w:space="0" w:color="auto"/>
                <w:bottom w:val="none" w:sz="0" w:space="0" w:color="auto"/>
                <w:right w:val="none" w:sz="0" w:space="0" w:color="auto"/>
              </w:divBdr>
              <w:divsChild>
                <w:div w:id="1346983548">
                  <w:marLeft w:val="0"/>
                  <w:marRight w:val="0"/>
                  <w:marTop w:val="0"/>
                  <w:marBottom w:val="0"/>
                  <w:divBdr>
                    <w:top w:val="none" w:sz="0" w:space="0" w:color="auto"/>
                    <w:left w:val="none" w:sz="0" w:space="0" w:color="auto"/>
                    <w:bottom w:val="none" w:sz="0" w:space="0" w:color="auto"/>
                    <w:right w:val="none" w:sz="0" w:space="0" w:color="auto"/>
                  </w:divBdr>
                  <w:divsChild>
                    <w:div w:id="1346983645">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816">
      <w:marLeft w:val="0"/>
      <w:marRight w:val="0"/>
      <w:marTop w:val="0"/>
      <w:marBottom w:val="0"/>
      <w:divBdr>
        <w:top w:val="none" w:sz="0" w:space="0" w:color="auto"/>
        <w:left w:val="none" w:sz="0" w:space="0" w:color="auto"/>
        <w:bottom w:val="none" w:sz="0" w:space="0" w:color="auto"/>
        <w:right w:val="none" w:sz="0" w:space="0" w:color="auto"/>
      </w:divBdr>
      <w:divsChild>
        <w:div w:id="1346983726">
          <w:marLeft w:val="0"/>
          <w:marRight w:val="0"/>
          <w:marTop w:val="0"/>
          <w:marBottom w:val="0"/>
          <w:divBdr>
            <w:top w:val="none" w:sz="0" w:space="0" w:color="auto"/>
            <w:left w:val="none" w:sz="0" w:space="0" w:color="auto"/>
            <w:bottom w:val="none" w:sz="0" w:space="0" w:color="auto"/>
            <w:right w:val="none" w:sz="0" w:space="0" w:color="auto"/>
          </w:divBdr>
          <w:divsChild>
            <w:div w:id="1346983790">
              <w:marLeft w:val="0"/>
              <w:marRight w:val="0"/>
              <w:marTop w:val="0"/>
              <w:marBottom w:val="0"/>
              <w:divBdr>
                <w:top w:val="none" w:sz="0" w:space="0" w:color="auto"/>
                <w:left w:val="none" w:sz="0" w:space="0" w:color="auto"/>
                <w:bottom w:val="none" w:sz="0" w:space="0" w:color="auto"/>
                <w:right w:val="none" w:sz="0" w:space="0" w:color="auto"/>
              </w:divBdr>
              <w:divsChild>
                <w:div w:id="1346983687">
                  <w:marLeft w:val="150"/>
                  <w:marRight w:val="0"/>
                  <w:marTop w:val="75"/>
                  <w:marBottom w:val="0"/>
                  <w:divBdr>
                    <w:top w:val="none" w:sz="0" w:space="0" w:color="auto"/>
                    <w:left w:val="none" w:sz="0" w:space="0" w:color="auto"/>
                    <w:bottom w:val="none" w:sz="0" w:space="0" w:color="auto"/>
                    <w:right w:val="none" w:sz="0" w:space="0" w:color="auto"/>
                  </w:divBdr>
                  <w:divsChild>
                    <w:div w:id="1346983802">
                      <w:marLeft w:val="0"/>
                      <w:marRight w:val="0"/>
                      <w:marTop w:val="0"/>
                      <w:marBottom w:val="0"/>
                      <w:divBdr>
                        <w:top w:val="none" w:sz="0" w:space="0" w:color="auto"/>
                        <w:left w:val="none" w:sz="0" w:space="0" w:color="auto"/>
                        <w:bottom w:val="none" w:sz="0" w:space="0" w:color="auto"/>
                        <w:right w:val="none" w:sz="0" w:space="0" w:color="auto"/>
                      </w:divBdr>
                      <w:divsChild>
                        <w:div w:id="1346983868">
                          <w:marLeft w:val="0"/>
                          <w:marRight w:val="0"/>
                          <w:marTop w:val="0"/>
                          <w:marBottom w:val="0"/>
                          <w:divBdr>
                            <w:top w:val="none" w:sz="0" w:space="0" w:color="auto"/>
                            <w:left w:val="none" w:sz="0" w:space="0" w:color="auto"/>
                            <w:bottom w:val="none" w:sz="0" w:space="0" w:color="auto"/>
                            <w:right w:val="none" w:sz="0" w:space="0" w:color="auto"/>
                          </w:divBdr>
                          <w:divsChild>
                            <w:div w:id="1346983626">
                              <w:marLeft w:val="0"/>
                              <w:marRight w:val="0"/>
                              <w:marTop w:val="0"/>
                              <w:marBottom w:val="0"/>
                              <w:divBdr>
                                <w:top w:val="none" w:sz="0" w:space="0" w:color="auto"/>
                                <w:left w:val="none" w:sz="0" w:space="0" w:color="auto"/>
                                <w:bottom w:val="none" w:sz="0" w:space="0" w:color="auto"/>
                                <w:right w:val="none" w:sz="0" w:space="0" w:color="auto"/>
                              </w:divBdr>
                              <w:divsChild>
                                <w:div w:id="1346983856">
                                  <w:marLeft w:val="0"/>
                                  <w:marRight w:val="0"/>
                                  <w:marTop w:val="0"/>
                                  <w:marBottom w:val="0"/>
                                  <w:divBdr>
                                    <w:top w:val="none" w:sz="0" w:space="0" w:color="auto"/>
                                    <w:left w:val="none" w:sz="0" w:space="0" w:color="auto"/>
                                    <w:bottom w:val="none" w:sz="0" w:space="0" w:color="auto"/>
                                    <w:right w:val="none" w:sz="0" w:space="0" w:color="auto"/>
                                  </w:divBdr>
                                  <w:divsChild>
                                    <w:div w:id="1346983607">
                                      <w:marLeft w:val="0"/>
                                      <w:marRight w:val="0"/>
                                      <w:marTop w:val="0"/>
                                      <w:marBottom w:val="0"/>
                                      <w:divBdr>
                                        <w:top w:val="none" w:sz="0" w:space="0" w:color="auto"/>
                                        <w:left w:val="none" w:sz="0" w:space="0" w:color="auto"/>
                                        <w:bottom w:val="none" w:sz="0" w:space="0" w:color="auto"/>
                                        <w:right w:val="none" w:sz="0" w:space="0" w:color="auto"/>
                                      </w:divBdr>
                                      <w:divsChild>
                                        <w:div w:id="1346983875">
                                          <w:marLeft w:val="0"/>
                                          <w:marRight w:val="0"/>
                                          <w:marTop w:val="0"/>
                                          <w:marBottom w:val="0"/>
                                          <w:divBdr>
                                            <w:top w:val="none" w:sz="0" w:space="0" w:color="auto"/>
                                            <w:left w:val="none" w:sz="0" w:space="0" w:color="auto"/>
                                            <w:bottom w:val="none" w:sz="0" w:space="0" w:color="auto"/>
                                            <w:right w:val="none" w:sz="0" w:space="0" w:color="auto"/>
                                          </w:divBdr>
                                          <w:divsChild>
                                            <w:div w:id="1346983671">
                                              <w:marLeft w:val="0"/>
                                              <w:marRight w:val="0"/>
                                              <w:marTop w:val="0"/>
                                              <w:marBottom w:val="0"/>
                                              <w:divBdr>
                                                <w:top w:val="none" w:sz="0" w:space="0" w:color="auto"/>
                                                <w:left w:val="none" w:sz="0" w:space="0" w:color="auto"/>
                                                <w:bottom w:val="none" w:sz="0" w:space="0" w:color="auto"/>
                                                <w:right w:val="none" w:sz="0" w:space="0" w:color="auto"/>
                                              </w:divBdr>
                                              <w:divsChild>
                                                <w:div w:id="1346983555">
                                                  <w:marLeft w:val="0"/>
                                                  <w:marRight w:val="0"/>
                                                  <w:marTop w:val="0"/>
                                                  <w:marBottom w:val="0"/>
                                                  <w:divBdr>
                                                    <w:top w:val="none" w:sz="0" w:space="0" w:color="auto"/>
                                                    <w:left w:val="none" w:sz="0" w:space="0" w:color="auto"/>
                                                    <w:bottom w:val="none" w:sz="0" w:space="0" w:color="auto"/>
                                                    <w:right w:val="none" w:sz="0" w:space="0" w:color="auto"/>
                                                  </w:divBdr>
                                                  <w:divsChild>
                                                    <w:div w:id="1346983845">
                                                      <w:marLeft w:val="0"/>
                                                      <w:marRight w:val="0"/>
                                                      <w:marTop w:val="0"/>
                                                      <w:marBottom w:val="0"/>
                                                      <w:divBdr>
                                                        <w:top w:val="none" w:sz="0" w:space="0" w:color="auto"/>
                                                        <w:left w:val="none" w:sz="0" w:space="0" w:color="auto"/>
                                                        <w:bottom w:val="none" w:sz="0" w:space="0" w:color="auto"/>
                                                        <w:right w:val="none" w:sz="0" w:space="0" w:color="auto"/>
                                                      </w:divBdr>
                                                      <w:divsChild>
                                                        <w:div w:id="1346983707">
                                                          <w:marLeft w:val="0"/>
                                                          <w:marRight w:val="0"/>
                                                          <w:marTop w:val="0"/>
                                                          <w:marBottom w:val="0"/>
                                                          <w:divBdr>
                                                            <w:top w:val="none" w:sz="0" w:space="0" w:color="auto"/>
                                                            <w:left w:val="none" w:sz="0" w:space="0" w:color="auto"/>
                                                            <w:bottom w:val="none" w:sz="0" w:space="0" w:color="auto"/>
                                                            <w:right w:val="none" w:sz="0" w:space="0" w:color="auto"/>
                                                          </w:divBdr>
                                                          <w:divsChild>
                                                            <w:div w:id="13469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17">
      <w:marLeft w:val="0"/>
      <w:marRight w:val="0"/>
      <w:marTop w:val="0"/>
      <w:marBottom w:val="0"/>
      <w:divBdr>
        <w:top w:val="none" w:sz="0" w:space="0" w:color="auto"/>
        <w:left w:val="none" w:sz="0" w:space="0" w:color="auto"/>
        <w:bottom w:val="none" w:sz="0" w:space="0" w:color="auto"/>
        <w:right w:val="none" w:sz="0" w:space="0" w:color="auto"/>
      </w:divBdr>
      <w:divsChild>
        <w:div w:id="1346983732">
          <w:marLeft w:val="0"/>
          <w:marRight w:val="0"/>
          <w:marTop w:val="450"/>
          <w:marBottom w:val="450"/>
          <w:divBdr>
            <w:top w:val="none" w:sz="0" w:space="0" w:color="auto"/>
            <w:left w:val="none" w:sz="0" w:space="0" w:color="auto"/>
            <w:bottom w:val="none" w:sz="0" w:space="0" w:color="auto"/>
            <w:right w:val="none" w:sz="0" w:space="0" w:color="auto"/>
          </w:divBdr>
          <w:divsChild>
            <w:div w:id="1346983551">
              <w:marLeft w:val="0"/>
              <w:marRight w:val="0"/>
              <w:marTop w:val="0"/>
              <w:marBottom w:val="240"/>
              <w:divBdr>
                <w:top w:val="single" w:sz="12" w:space="4" w:color="647878"/>
                <w:left w:val="none" w:sz="0" w:space="0" w:color="auto"/>
                <w:bottom w:val="single" w:sz="6" w:space="4" w:color="647878"/>
                <w:right w:val="none" w:sz="0" w:space="0" w:color="auto"/>
              </w:divBdr>
            </w:div>
            <w:div w:id="1346983850">
              <w:marLeft w:val="0"/>
              <w:marRight w:val="0"/>
              <w:marTop w:val="0"/>
              <w:marBottom w:val="0"/>
              <w:divBdr>
                <w:top w:val="none" w:sz="0" w:space="0" w:color="auto"/>
                <w:left w:val="none" w:sz="0" w:space="0" w:color="auto"/>
                <w:bottom w:val="none" w:sz="0" w:space="0" w:color="auto"/>
                <w:right w:val="none" w:sz="0" w:space="0" w:color="auto"/>
              </w:divBdr>
              <w:divsChild>
                <w:div w:id="1346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18">
      <w:marLeft w:val="0"/>
      <w:marRight w:val="0"/>
      <w:marTop w:val="0"/>
      <w:marBottom w:val="0"/>
      <w:divBdr>
        <w:top w:val="none" w:sz="0" w:space="0" w:color="auto"/>
        <w:left w:val="none" w:sz="0" w:space="0" w:color="auto"/>
        <w:bottom w:val="none" w:sz="0" w:space="0" w:color="auto"/>
        <w:right w:val="none" w:sz="0" w:space="0" w:color="auto"/>
      </w:divBdr>
    </w:div>
    <w:div w:id="1346983820">
      <w:marLeft w:val="0"/>
      <w:marRight w:val="0"/>
      <w:marTop w:val="0"/>
      <w:marBottom w:val="0"/>
      <w:divBdr>
        <w:top w:val="none" w:sz="0" w:space="0" w:color="auto"/>
        <w:left w:val="none" w:sz="0" w:space="0" w:color="auto"/>
        <w:bottom w:val="none" w:sz="0" w:space="0" w:color="auto"/>
        <w:right w:val="none" w:sz="0" w:space="0" w:color="auto"/>
      </w:divBdr>
    </w:div>
    <w:div w:id="1346983822">
      <w:marLeft w:val="0"/>
      <w:marRight w:val="0"/>
      <w:marTop w:val="0"/>
      <w:marBottom w:val="0"/>
      <w:divBdr>
        <w:top w:val="none" w:sz="0" w:space="0" w:color="auto"/>
        <w:left w:val="none" w:sz="0" w:space="0" w:color="auto"/>
        <w:bottom w:val="none" w:sz="0" w:space="0" w:color="auto"/>
        <w:right w:val="none" w:sz="0" w:space="0" w:color="auto"/>
      </w:divBdr>
      <w:divsChild>
        <w:div w:id="1346983878">
          <w:marLeft w:val="0"/>
          <w:marRight w:val="0"/>
          <w:marTop w:val="100"/>
          <w:marBottom w:val="100"/>
          <w:divBdr>
            <w:top w:val="none" w:sz="0" w:space="0" w:color="auto"/>
            <w:left w:val="none" w:sz="0" w:space="0" w:color="auto"/>
            <w:bottom w:val="none" w:sz="0" w:space="0" w:color="auto"/>
            <w:right w:val="none" w:sz="0" w:space="0" w:color="auto"/>
          </w:divBdr>
          <w:divsChild>
            <w:div w:id="1346983750">
              <w:marLeft w:val="0"/>
              <w:marRight w:val="300"/>
              <w:marTop w:val="0"/>
              <w:marBottom w:val="0"/>
              <w:divBdr>
                <w:top w:val="none" w:sz="0" w:space="0" w:color="auto"/>
                <w:left w:val="none" w:sz="0" w:space="0" w:color="auto"/>
                <w:bottom w:val="none" w:sz="0" w:space="0" w:color="auto"/>
                <w:right w:val="none" w:sz="0" w:space="0" w:color="auto"/>
              </w:divBdr>
              <w:divsChild>
                <w:div w:id="134698378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801">
                      <w:marLeft w:val="0"/>
                      <w:marRight w:val="0"/>
                      <w:marTop w:val="0"/>
                      <w:marBottom w:val="0"/>
                      <w:divBdr>
                        <w:top w:val="none" w:sz="0" w:space="0" w:color="auto"/>
                        <w:left w:val="none" w:sz="0" w:space="0" w:color="auto"/>
                        <w:bottom w:val="none" w:sz="0" w:space="0" w:color="auto"/>
                        <w:right w:val="none" w:sz="0" w:space="0" w:color="auto"/>
                      </w:divBdr>
                      <w:divsChild>
                        <w:div w:id="1346983558">
                          <w:marLeft w:val="0"/>
                          <w:marRight w:val="0"/>
                          <w:marTop w:val="0"/>
                          <w:marBottom w:val="0"/>
                          <w:divBdr>
                            <w:top w:val="none" w:sz="0" w:space="0" w:color="auto"/>
                            <w:left w:val="none" w:sz="0" w:space="0" w:color="auto"/>
                            <w:bottom w:val="none" w:sz="0" w:space="0" w:color="auto"/>
                            <w:right w:val="none" w:sz="0" w:space="0" w:color="auto"/>
                          </w:divBdr>
                        </w:div>
                        <w:div w:id="1346983865">
                          <w:marLeft w:val="0"/>
                          <w:marRight w:val="0"/>
                          <w:marTop w:val="0"/>
                          <w:marBottom w:val="0"/>
                          <w:divBdr>
                            <w:top w:val="none" w:sz="0" w:space="0" w:color="auto"/>
                            <w:left w:val="none" w:sz="0" w:space="0" w:color="auto"/>
                            <w:bottom w:val="none" w:sz="0" w:space="0" w:color="auto"/>
                            <w:right w:val="none" w:sz="0" w:space="0" w:color="auto"/>
                          </w:divBdr>
                        </w:div>
                      </w:divsChild>
                    </w:div>
                    <w:div w:id="13469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24">
      <w:marLeft w:val="0"/>
      <w:marRight w:val="0"/>
      <w:marTop w:val="0"/>
      <w:marBottom w:val="0"/>
      <w:divBdr>
        <w:top w:val="none" w:sz="0" w:space="0" w:color="auto"/>
        <w:left w:val="none" w:sz="0" w:space="0" w:color="auto"/>
        <w:bottom w:val="none" w:sz="0" w:space="0" w:color="auto"/>
        <w:right w:val="none" w:sz="0" w:space="0" w:color="auto"/>
      </w:divBdr>
      <w:divsChild>
        <w:div w:id="1346983644">
          <w:marLeft w:val="0"/>
          <w:marRight w:val="0"/>
          <w:marTop w:val="0"/>
          <w:marBottom w:val="0"/>
          <w:divBdr>
            <w:top w:val="none" w:sz="0" w:space="0" w:color="auto"/>
            <w:left w:val="none" w:sz="0" w:space="0" w:color="auto"/>
            <w:bottom w:val="none" w:sz="0" w:space="0" w:color="auto"/>
            <w:right w:val="none" w:sz="0" w:space="0" w:color="auto"/>
          </w:divBdr>
          <w:divsChild>
            <w:div w:id="1346983640">
              <w:marLeft w:val="0"/>
              <w:marRight w:val="0"/>
              <w:marTop w:val="0"/>
              <w:marBottom w:val="0"/>
              <w:divBdr>
                <w:top w:val="none" w:sz="0" w:space="0" w:color="auto"/>
                <w:left w:val="none" w:sz="0" w:space="0" w:color="auto"/>
                <w:bottom w:val="none" w:sz="0" w:space="0" w:color="auto"/>
                <w:right w:val="none" w:sz="0" w:space="0" w:color="auto"/>
              </w:divBdr>
              <w:divsChild>
                <w:div w:id="13469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28">
      <w:marLeft w:val="0"/>
      <w:marRight w:val="0"/>
      <w:marTop w:val="0"/>
      <w:marBottom w:val="0"/>
      <w:divBdr>
        <w:top w:val="none" w:sz="0" w:space="0" w:color="auto"/>
        <w:left w:val="none" w:sz="0" w:space="0" w:color="auto"/>
        <w:bottom w:val="none" w:sz="0" w:space="0" w:color="auto"/>
        <w:right w:val="none" w:sz="0" w:space="0" w:color="auto"/>
      </w:divBdr>
      <w:divsChild>
        <w:div w:id="1346983568">
          <w:marLeft w:val="0"/>
          <w:marRight w:val="0"/>
          <w:marTop w:val="100"/>
          <w:marBottom w:val="100"/>
          <w:divBdr>
            <w:top w:val="none" w:sz="0" w:space="0" w:color="auto"/>
            <w:left w:val="none" w:sz="0" w:space="0" w:color="auto"/>
            <w:bottom w:val="none" w:sz="0" w:space="0" w:color="auto"/>
            <w:right w:val="none" w:sz="0" w:space="0" w:color="auto"/>
          </w:divBdr>
          <w:divsChild>
            <w:div w:id="1346983690">
              <w:marLeft w:val="0"/>
              <w:marRight w:val="300"/>
              <w:marTop w:val="0"/>
              <w:marBottom w:val="0"/>
              <w:divBdr>
                <w:top w:val="none" w:sz="0" w:space="0" w:color="auto"/>
                <w:left w:val="none" w:sz="0" w:space="0" w:color="auto"/>
                <w:bottom w:val="none" w:sz="0" w:space="0" w:color="auto"/>
                <w:right w:val="none" w:sz="0" w:space="0" w:color="auto"/>
              </w:divBdr>
              <w:divsChild>
                <w:div w:id="134698370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34">
      <w:marLeft w:val="0"/>
      <w:marRight w:val="0"/>
      <w:marTop w:val="0"/>
      <w:marBottom w:val="0"/>
      <w:divBdr>
        <w:top w:val="none" w:sz="0" w:space="0" w:color="auto"/>
        <w:left w:val="none" w:sz="0" w:space="0" w:color="auto"/>
        <w:bottom w:val="none" w:sz="0" w:space="0" w:color="auto"/>
        <w:right w:val="none" w:sz="0" w:space="0" w:color="auto"/>
      </w:divBdr>
      <w:divsChild>
        <w:div w:id="1346983665">
          <w:marLeft w:val="0"/>
          <w:marRight w:val="0"/>
          <w:marTop w:val="450"/>
          <w:marBottom w:val="450"/>
          <w:divBdr>
            <w:top w:val="none" w:sz="0" w:space="0" w:color="auto"/>
            <w:left w:val="none" w:sz="0" w:space="0" w:color="auto"/>
            <w:bottom w:val="none" w:sz="0" w:space="0" w:color="auto"/>
            <w:right w:val="none" w:sz="0" w:space="0" w:color="auto"/>
          </w:divBdr>
          <w:divsChild>
            <w:div w:id="1346983620">
              <w:marLeft w:val="0"/>
              <w:marRight w:val="192"/>
              <w:marTop w:val="150"/>
              <w:marBottom w:val="150"/>
              <w:divBdr>
                <w:top w:val="none" w:sz="0" w:space="0" w:color="auto"/>
                <w:left w:val="none" w:sz="0" w:space="0" w:color="auto"/>
                <w:bottom w:val="none" w:sz="0" w:space="0" w:color="auto"/>
                <w:right w:val="none" w:sz="0" w:space="0" w:color="auto"/>
              </w:divBdr>
              <w:divsChild>
                <w:div w:id="1346983660">
                  <w:marLeft w:val="0"/>
                  <w:marRight w:val="0"/>
                  <w:marTop w:val="0"/>
                  <w:marBottom w:val="0"/>
                  <w:divBdr>
                    <w:top w:val="none" w:sz="0" w:space="0" w:color="auto"/>
                    <w:left w:val="none" w:sz="0" w:space="0" w:color="auto"/>
                    <w:bottom w:val="none" w:sz="0" w:space="0" w:color="auto"/>
                    <w:right w:val="none" w:sz="0" w:space="0" w:color="auto"/>
                  </w:divBdr>
                </w:div>
              </w:divsChild>
            </w:div>
            <w:div w:id="1346983744">
              <w:marLeft w:val="0"/>
              <w:marRight w:val="0"/>
              <w:marTop w:val="0"/>
              <w:marBottom w:val="240"/>
              <w:divBdr>
                <w:top w:val="single" w:sz="12" w:space="4" w:color="647878"/>
                <w:left w:val="none" w:sz="0" w:space="0" w:color="auto"/>
                <w:bottom w:val="single" w:sz="6" w:space="4" w:color="647878"/>
                <w:right w:val="none" w:sz="0" w:space="0" w:color="auto"/>
              </w:divBdr>
            </w:div>
            <w:div w:id="1346983774">
              <w:marLeft w:val="0"/>
              <w:marRight w:val="0"/>
              <w:marTop w:val="0"/>
              <w:marBottom w:val="0"/>
              <w:divBdr>
                <w:top w:val="none" w:sz="0" w:space="0" w:color="auto"/>
                <w:left w:val="none" w:sz="0" w:space="0" w:color="auto"/>
                <w:bottom w:val="none" w:sz="0" w:space="0" w:color="auto"/>
                <w:right w:val="none" w:sz="0" w:space="0" w:color="auto"/>
              </w:divBdr>
              <w:divsChild>
                <w:div w:id="1346983851">
                  <w:marLeft w:val="0"/>
                  <w:marRight w:val="0"/>
                  <w:marTop w:val="0"/>
                  <w:marBottom w:val="0"/>
                  <w:divBdr>
                    <w:top w:val="none" w:sz="0" w:space="0" w:color="auto"/>
                    <w:left w:val="none" w:sz="0" w:space="0" w:color="auto"/>
                    <w:bottom w:val="none" w:sz="0" w:space="0" w:color="auto"/>
                    <w:right w:val="none" w:sz="0" w:space="0" w:color="auto"/>
                  </w:divBdr>
                </w:div>
              </w:divsChild>
            </w:div>
            <w:div w:id="1346983814">
              <w:marLeft w:val="0"/>
              <w:marRight w:val="192"/>
              <w:marTop w:val="150"/>
              <w:marBottom w:val="150"/>
              <w:divBdr>
                <w:top w:val="none" w:sz="0" w:space="0" w:color="auto"/>
                <w:left w:val="none" w:sz="0" w:space="0" w:color="auto"/>
                <w:bottom w:val="none" w:sz="0" w:space="0" w:color="auto"/>
                <w:right w:val="none" w:sz="0" w:space="0" w:color="auto"/>
              </w:divBdr>
              <w:divsChild>
                <w:div w:id="13469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3">
      <w:marLeft w:val="0"/>
      <w:marRight w:val="0"/>
      <w:marTop w:val="0"/>
      <w:marBottom w:val="0"/>
      <w:divBdr>
        <w:top w:val="none" w:sz="0" w:space="0" w:color="auto"/>
        <w:left w:val="none" w:sz="0" w:space="0" w:color="auto"/>
        <w:bottom w:val="none" w:sz="0" w:space="0" w:color="auto"/>
        <w:right w:val="none" w:sz="0" w:space="0" w:color="auto"/>
      </w:divBdr>
      <w:divsChild>
        <w:div w:id="134698377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44">
      <w:marLeft w:val="0"/>
      <w:marRight w:val="0"/>
      <w:marTop w:val="0"/>
      <w:marBottom w:val="0"/>
      <w:divBdr>
        <w:top w:val="none" w:sz="0" w:space="0" w:color="auto"/>
        <w:left w:val="none" w:sz="0" w:space="0" w:color="auto"/>
        <w:bottom w:val="none" w:sz="0" w:space="0" w:color="auto"/>
        <w:right w:val="none" w:sz="0" w:space="0" w:color="auto"/>
      </w:divBdr>
      <w:divsChild>
        <w:div w:id="1346983651">
          <w:marLeft w:val="0"/>
          <w:marRight w:val="0"/>
          <w:marTop w:val="450"/>
          <w:marBottom w:val="450"/>
          <w:divBdr>
            <w:top w:val="none" w:sz="0" w:space="0" w:color="auto"/>
            <w:left w:val="none" w:sz="0" w:space="0" w:color="auto"/>
            <w:bottom w:val="none" w:sz="0" w:space="0" w:color="auto"/>
            <w:right w:val="none" w:sz="0" w:space="0" w:color="auto"/>
          </w:divBdr>
          <w:divsChild>
            <w:div w:id="1346983652">
              <w:marLeft w:val="0"/>
              <w:marRight w:val="0"/>
              <w:marTop w:val="0"/>
              <w:marBottom w:val="240"/>
              <w:divBdr>
                <w:top w:val="single" w:sz="12" w:space="4" w:color="647878"/>
                <w:left w:val="none" w:sz="0" w:space="0" w:color="auto"/>
                <w:bottom w:val="single" w:sz="6" w:space="4" w:color="647878"/>
                <w:right w:val="none" w:sz="0" w:space="0" w:color="auto"/>
              </w:divBdr>
            </w:div>
            <w:div w:id="1346983848">
              <w:marLeft w:val="0"/>
              <w:marRight w:val="0"/>
              <w:marTop w:val="0"/>
              <w:marBottom w:val="0"/>
              <w:divBdr>
                <w:top w:val="none" w:sz="0" w:space="0" w:color="auto"/>
                <w:left w:val="none" w:sz="0" w:space="0" w:color="auto"/>
                <w:bottom w:val="none" w:sz="0" w:space="0" w:color="auto"/>
                <w:right w:val="none" w:sz="0" w:space="0" w:color="auto"/>
              </w:divBdr>
              <w:divsChild>
                <w:div w:id="13469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7">
      <w:marLeft w:val="0"/>
      <w:marRight w:val="0"/>
      <w:marTop w:val="0"/>
      <w:marBottom w:val="0"/>
      <w:divBdr>
        <w:top w:val="none" w:sz="0" w:space="0" w:color="auto"/>
        <w:left w:val="none" w:sz="0" w:space="0" w:color="auto"/>
        <w:bottom w:val="none" w:sz="0" w:space="0" w:color="auto"/>
        <w:right w:val="none" w:sz="0" w:space="0" w:color="auto"/>
      </w:divBdr>
      <w:divsChild>
        <w:div w:id="1346983838">
          <w:marLeft w:val="0"/>
          <w:marRight w:val="0"/>
          <w:marTop w:val="0"/>
          <w:marBottom w:val="0"/>
          <w:divBdr>
            <w:top w:val="none" w:sz="0" w:space="0" w:color="auto"/>
            <w:left w:val="none" w:sz="0" w:space="0" w:color="auto"/>
            <w:bottom w:val="none" w:sz="0" w:space="0" w:color="auto"/>
            <w:right w:val="none" w:sz="0" w:space="0" w:color="auto"/>
          </w:divBdr>
          <w:divsChild>
            <w:div w:id="1346983871">
              <w:marLeft w:val="0"/>
              <w:marRight w:val="0"/>
              <w:marTop w:val="0"/>
              <w:marBottom w:val="0"/>
              <w:divBdr>
                <w:top w:val="none" w:sz="0" w:space="0" w:color="auto"/>
                <w:left w:val="none" w:sz="0" w:space="0" w:color="auto"/>
                <w:bottom w:val="none" w:sz="0" w:space="0" w:color="auto"/>
                <w:right w:val="none" w:sz="0" w:space="0" w:color="auto"/>
              </w:divBdr>
              <w:divsChild>
                <w:div w:id="1346983587">
                  <w:marLeft w:val="150"/>
                  <w:marRight w:val="0"/>
                  <w:marTop w:val="75"/>
                  <w:marBottom w:val="0"/>
                  <w:divBdr>
                    <w:top w:val="none" w:sz="0" w:space="0" w:color="auto"/>
                    <w:left w:val="none" w:sz="0" w:space="0" w:color="auto"/>
                    <w:bottom w:val="none" w:sz="0" w:space="0" w:color="auto"/>
                    <w:right w:val="none" w:sz="0" w:space="0" w:color="auto"/>
                  </w:divBdr>
                  <w:divsChild>
                    <w:div w:id="1346983561">
                      <w:marLeft w:val="0"/>
                      <w:marRight w:val="0"/>
                      <w:marTop w:val="0"/>
                      <w:marBottom w:val="0"/>
                      <w:divBdr>
                        <w:top w:val="none" w:sz="0" w:space="0" w:color="auto"/>
                        <w:left w:val="none" w:sz="0" w:space="0" w:color="auto"/>
                        <w:bottom w:val="none" w:sz="0" w:space="0" w:color="auto"/>
                        <w:right w:val="none" w:sz="0" w:space="0" w:color="auto"/>
                      </w:divBdr>
                      <w:divsChild>
                        <w:div w:id="1346983631">
                          <w:marLeft w:val="0"/>
                          <w:marRight w:val="0"/>
                          <w:marTop w:val="0"/>
                          <w:marBottom w:val="0"/>
                          <w:divBdr>
                            <w:top w:val="none" w:sz="0" w:space="0" w:color="auto"/>
                            <w:left w:val="none" w:sz="0" w:space="0" w:color="auto"/>
                            <w:bottom w:val="none" w:sz="0" w:space="0" w:color="auto"/>
                            <w:right w:val="none" w:sz="0" w:space="0" w:color="auto"/>
                          </w:divBdr>
                          <w:divsChild>
                            <w:div w:id="1346983686">
                              <w:marLeft w:val="0"/>
                              <w:marRight w:val="0"/>
                              <w:marTop w:val="0"/>
                              <w:marBottom w:val="0"/>
                              <w:divBdr>
                                <w:top w:val="none" w:sz="0" w:space="0" w:color="auto"/>
                                <w:left w:val="none" w:sz="0" w:space="0" w:color="auto"/>
                                <w:bottom w:val="none" w:sz="0" w:space="0" w:color="auto"/>
                                <w:right w:val="none" w:sz="0" w:space="0" w:color="auto"/>
                              </w:divBdr>
                              <w:divsChild>
                                <w:div w:id="1346983562">
                                  <w:marLeft w:val="0"/>
                                  <w:marRight w:val="0"/>
                                  <w:marTop w:val="0"/>
                                  <w:marBottom w:val="0"/>
                                  <w:divBdr>
                                    <w:top w:val="none" w:sz="0" w:space="0" w:color="auto"/>
                                    <w:left w:val="none" w:sz="0" w:space="0" w:color="auto"/>
                                    <w:bottom w:val="none" w:sz="0" w:space="0" w:color="auto"/>
                                    <w:right w:val="none" w:sz="0" w:space="0" w:color="auto"/>
                                  </w:divBdr>
                                  <w:divsChild>
                                    <w:div w:id="1346983793">
                                      <w:marLeft w:val="0"/>
                                      <w:marRight w:val="0"/>
                                      <w:marTop w:val="0"/>
                                      <w:marBottom w:val="0"/>
                                      <w:divBdr>
                                        <w:top w:val="none" w:sz="0" w:space="0" w:color="auto"/>
                                        <w:left w:val="none" w:sz="0" w:space="0" w:color="auto"/>
                                        <w:bottom w:val="none" w:sz="0" w:space="0" w:color="auto"/>
                                        <w:right w:val="none" w:sz="0" w:space="0" w:color="auto"/>
                                      </w:divBdr>
                                      <w:divsChild>
                                        <w:div w:id="1346983886">
                                          <w:marLeft w:val="0"/>
                                          <w:marRight w:val="0"/>
                                          <w:marTop w:val="0"/>
                                          <w:marBottom w:val="0"/>
                                          <w:divBdr>
                                            <w:top w:val="none" w:sz="0" w:space="0" w:color="auto"/>
                                            <w:left w:val="none" w:sz="0" w:space="0" w:color="auto"/>
                                            <w:bottom w:val="none" w:sz="0" w:space="0" w:color="auto"/>
                                            <w:right w:val="none" w:sz="0" w:space="0" w:color="auto"/>
                                          </w:divBdr>
                                          <w:divsChild>
                                            <w:div w:id="1346983792">
                                              <w:marLeft w:val="0"/>
                                              <w:marRight w:val="0"/>
                                              <w:marTop w:val="0"/>
                                              <w:marBottom w:val="0"/>
                                              <w:divBdr>
                                                <w:top w:val="none" w:sz="0" w:space="0" w:color="auto"/>
                                                <w:left w:val="none" w:sz="0" w:space="0" w:color="auto"/>
                                                <w:bottom w:val="none" w:sz="0" w:space="0" w:color="auto"/>
                                                <w:right w:val="none" w:sz="0" w:space="0" w:color="auto"/>
                                              </w:divBdr>
                                              <w:divsChild>
                                                <w:div w:id="1346983583">
                                                  <w:marLeft w:val="0"/>
                                                  <w:marRight w:val="0"/>
                                                  <w:marTop w:val="0"/>
                                                  <w:marBottom w:val="0"/>
                                                  <w:divBdr>
                                                    <w:top w:val="none" w:sz="0" w:space="0" w:color="auto"/>
                                                    <w:left w:val="none" w:sz="0" w:space="0" w:color="auto"/>
                                                    <w:bottom w:val="none" w:sz="0" w:space="0" w:color="auto"/>
                                                    <w:right w:val="none" w:sz="0" w:space="0" w:color="auto"/>
                                                  </w:divBdr>
                                                  <w:divsChild>
                                                    <w:div w:id="1346983535">
                                                      <w:marLeft w:val="0"/>
                                                      <w:marRight w:val="0"/>
                                                      <w:marTop w:val="0"/>
                                                      <w:marBottom w:val="0"/>
                                                      <w:divBdr>
                                                        <w:top w:val="none" w:sz="0" w:space="0" w:color="auto"/>
                                                        <w:left w:val="none" w:sz="0" w:space="0" w:color="auto"/>
                                                        <w:bottom w:val="none" w:sz="0" w:space="0" w:color="auto"/>
                                                        <w:right w:val="none" w:sz="0" w:space="0" w:color="auto"/>
                                                      </w:divBdr>
                                                      <w:divsChild>
                                                        <w:div w:id="1346983796">
                                                          <w:marLeft w:val="0"/>
                                                          <w:marRight w:val="0"/>
                                                          <w:marTop w:val="0"/>
                                                          <w:marBottom w:val="0"/>
                                                          <w:divBdr>
                                                            <w:top w:val="none" w:sz="0" w:space="0" w:color="auto"/>
                                                            <w:left w:val="none" w:sz="0" w:space="0" w:color="auto"/>
                                                            <w:bottom w:val="none" w:sz="0" w:space="0" w:color="auto"/>
                                                            <w:right w:val="none" w:sz="0" w:space="0" w:color="auto"/>
                                                          </w:divBdr>
                                                          <w:divsChild>
                                                            <w:div w:id="13469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49">
      <w:marLeft w:val="0"/>
      <w:marRight w:val="0"/>
      <w:marTop w:val="0"/>
      <w:marBottom w:val="0"/>
      <w:divBdr>
        <w:top w:val="none" w:sz="0" w:space="0" w:color="auto"/>
        <w:left w:val="none" w:sz="0" w:space="0" w:color="auto"/>
        <w:bottom w:val="none" w:sz="0" w:space="0" w:color="auto"/>
        <w:right w:val="none" w:sz="0" w:space="0" w:color="auto"/>
      </w:divBdr>
    </w:div>
    <w:div w:id="1346983852">
      <w:marLeft w:val="0"/>
      <w:marRight w:val="0"/>
      <w:marTop w:val="0"/>
      <w:marBottom w:val="0"/>
      <w:divBdr>
        <w:top w:val="none" w:sz="0" w:space="0" w:color="auto"/>
        <w:left w:val="none" w:sz="0" w:space="0" w:color="auto"/>
        <w:bottom w:val="none" w:sz="0" w:space="0" w:color="auto"/>
        <w:right w:val="none" w:sz="0" w:space="0" w:color="auto"/>
      </w:divBdr>
      <w:divsChild>
        <w:div w:id="1346983684">
          <w:marLeft w:val="0"/>
          <w:marRight w:val="0"/>
          <w:marTop w:val="100"/>
          <w:marBottom w:val="100"/>
          <w:divBdr>
            <w:top w:val="none" w:sz="0" w:space="0" w:color="auto"/>
            <w:left w:val="none" w:sz="0" w:space="0" w:color="auto"/>
            <w:bottom w:val="none" w:sz="0" w:space="0" w:color="auto"/>
            <w:right w:val="none" w:sz="0" w:space="0" w:color="auto"/>
          </w:divBdr>
          <w:divsChild>
            <w:div w:id="1346983775">
              <w:marLeft w:val="0"/>
              <w:marRight w:val="300"/>
              <w:marTop w:val="0"/>
              <w:marBottom w:val="0"/>
              <w:divBdr>
                <w:top w:val="none" w:sz="0" w:space="0" w:color="auto"/>
                <w:left w:val="none" w:sz="0" w:space="0" w:color="auto"/>
                <w:bottom w:val="none" w:sz="0" w:space="0" w:color="auto"/>
                <w:right w:val="none" w:sz="0" w:space="0" w:color="auto"/>
              </w:divBdr>
              <w:divsChild>
                <w:div w:id="1346983570">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55">
                      <w:marLeft w:val="0"/>
                      <w:marRight w:val="0"/>
                      <w:marTop w:val="0"/>
                      <w:marBottom w:val="0"/>
                      <w:divBdr>
                        <w:top w:val="none" w:sz="0" w:space="0" w:color="auto"/>
                        <w:left w:val="none" w:sz="0" w:space="0" w:color="auto"/>
                        <w:bottom w:val="none" w:sz="0" w:space="0" w:color="auto"/>
                        <w:right w:val="none" w:sz="0" w:space="0" w:color="auto"/>
                      </w:divBdr>
                      <w:divsChild>
                        <w:div w:id="1346983656">
                          <w:marLeft w:val="0"/>
                          <w:marRight w:val="0"/>
                          <w:marTop w:val="0"/>
                          <w:marBottom w:val="0"/>
                          <w:divBdr>
                            <w:top w:val="none" w:sz="0" w:space="0" w:color="auto"/>
                            <w:left w:val="none" w:sz="0" w:space="0" w:color="auto"/>
                            <w:bottom w:val="none" w:sz="0" w:space="0" w:color="auto"/>
                            <w:right w:val="none" w:sz="0" w:space="0" w:color="auto"/>
                          </w:divBdr>
                        </w:div>
                        <w:div w:id="1346983702">
                          <w:marLeft w:val="0"/>
                          <w:marRight w:val="0"/>
                          <w:marTop w:val="0"/>
                          <w:marBottom w:val="0"/>
                          <w:divBdr>
                            <w:top w:val="none" w:sz="0" w:space="0" w:color="auto"/>
                            <w:left w:val="none" w:sz="0" w:space="0" w:color="auto"/>
                            <w:bottom w:val="none" w:sz="0" w:space="0" w:color="auto"/>
                            <w:right w:val="none" w:sz="0" w:space="0" w:color="auto"/>
                          </w:divBdr>
                        </w:div>
                      </w:divsChild>
                    </w:div>
                    <w:div w:id="13469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59">
      <w:marLeft w:val="0"/>
      <w:marRight w:val="0"/>
      <w:marTop w:val="0"/>
      <w:marBottom w:val="0"/>
      <w:divBdr>
        <w:top w:val="none" w:sz="0" w:space="0" w:color="auto"/>
        <w:left w:val="none" w:sz="0" w:space="0" w:color="auto"/>
        <w:bottom w:val="none" w:sz="0" w:space="0" w:color="auto"/>
        <w:right w:val="none" w:sz="0" w:space="0" w:color="auto"/>
      </w:divBdr>
      <w:divsChild>
        <w:div w:id="1346983629">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64">
      <w:marLeft w:val="0"/>
      <w:marRight w:val="0"/>
      <w:marTop w:val="0"/>
      <w:marBottom w:val="0"/>
      <w:divBdr>
        <w:top w:val="none" w:sz="0" w:space="0" w:color="auto"/>
        <w:left w:val="none" w:sz="0" w:space="0" w:color="auto"/>
        <w:bottom w:val="none" w:sz="0" w:space="0" w:color="auto"/>
        <w:right w:val="none" w:sz="0" w:space="0" w:color="auto"/>
      </w:divBdr>
    </w:div>
    <w:div w:id="1346983870">
      <w:marLeft w:val="0"/>
      <w:marRight w:val="0"/>
      <w:marTop w:val="0"/>
      <w:marBottom w:val="0"/>
      <w:divBdr>
        <w:top w:val="none" w:sz="0" w:space="0" w:color="auto"/>
        <w:left w:val="none" w:sz="0" w:space="0" w:color="auto"/>
        <w:bottom w:val="none" w:sz="0" w:space="0" w:color="auto"/>
        <w:right w:val="none" w:sz="0" w:space="0" w:color="auto"/>
      </w:divBdr>
    </w:div>
    <w:div w:id="1346983872">
      <w:marLeft w:val="0"/>
      <w:marRight w:val="0"/>
      <w:marTop w:val="0"/>
      <w:marBottom w:val="0"/>
      <w:divBdr>
        <w:top w:val="none" w:sz="0" w:space="0" w:color="auto"/>
        <w:left w:val="none" w:sz="0" w:space="0" w:color="auto"/>
        <w:bottom w:val="none" w:sz="0" w:space="0" w:color="auto"/>
        <w:right w:val="none" w:sz="0" w:space="0" w:color="auto"/>
      </w:divBdr>
      <w:divsChild>
        <w:div w:id="1346983634">
          <w:marLeft w:val="0"/>
          <w:marRight w:val="0"/>
          <w:marTop w:val="450"/>
          <w:marBottom w:val="450"/>
          <w:divBdr>
            <w:top w:val="none" w:sz="0" w:space="0" w:color="auto"/>
            <w:left w:val="none" w:sz="0" w:space="0" w:color="auto"/>
            <w:bottom w:val="none" w:sz="0" w:space="0" w:color="auto"/>
            <w:right w:val="none" w:sz="0" w:space="0" w:color="auto"/>
          </w:divBdr>
          <w:divsChild>
            <w:div w:id="1346983539">
              <w:marLeft w:val="0"/>
              <w:marRight w:val="0"/>
              <w:marTop w:val="0"/>
              <w:marBottom w:val="0"/>
              <w:divBdr>
                <w:top w:val="none" w:sz="0" w:space="0" w:color="auto"/>
                <w:left w:val="none" w:sz="0" w:space="0" w:color="auto"/>
                <w:bottom w:val="none" w:sz="0" w:space="0" w:color="auto"/>
                <w:right w:val="none" w:sz="0" w:space="0" w:color="auto"/>
              </w:divBdr>
              <w:divsChild>
                <w:div w:id="1346983782">
                  <w:marLeft w:val="0"/>
                  <w:marRight w:val="0"/>
                  <w:marTop w:val="0"/>
                  <w:marBottom w:val="0"/>
                  <w:divBdr>
                    <w:top w:val="none" w:sz="0" w:space="0" w:color="auto"/>
                    <w:left w:val="none" w:sz="0" w:space="0" w:color="auto"/>
                    <w:bottom w:val="none" w:sz="0" w:space="0" w:color="auto"/>
                    <w:right w:val="none" w:sz="0" w:space="0" w:color="auto"/>
                  </w:divBdr>
                </w:div>
              </w:divsChild>
            </w:div>
            <w:div w:id="1346983884">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876">
      <w:marLeft w:val="0"/>
      <w:marRight w:val="0"/>
      <w:marTop w:val="0"/>
      <w:marBottom w:val="0"/>
      <w:divBdr>
        <w:top w:val="none" w:sz="0" w:space="0" w:color="auto"/>
        <w:left w:val="none" w:sz="0" w:space="0" w:color="auto"/>
        <w:bottom w:val="none" w:sz="0" w:space="0" w:color="auto"/>
        <w:right w:val="none" w:sz="0" w:space="0" w:color="auto"/>
      </w:divBdr>
    </w:div>
    <w:div w:id="1346983881">
      <w:marLeft w:val="0"/>
      <w:marRight w:val="0"/>
      <w:marTop w:val="0"/>
      <w:marBottom w:val="0"/>
      <w:divBdr>
        <w:top w:val="none" w:sz="0" w:space="0" w:color="auto"/>
        <w:left w:val="none" w:sz="0" w:space="0" w:color="auto"/>
        <w:bottom w:val="none" w:sz="0" w:space="0" w:color="auto"/>
        <w:right w:val="none" w:sz="0" w:space="0" w:color="auto"/>
      </w:divBdr>
      <w:divsChild>
        <w:div w:id="1346983552">
          <w:marLeft w:val="0"/>
          <w:marRight w:val="0"/>
          <w:marTop w:val="450"/>
          <w:marBottom w:val="450"/>
          <w:divBdr>
            <w:top w:val="none" w:sz="0" w:space="0" w:color="auto"/>
            <w:left w:val="none" w:sz="0" w:space="0" w:color="auto"/>
            <w:bottom w:val="none" w:sz="0" w:space="0" w:color="auto"/>
            <w:right w:val="none" w:sz="0" w:space="0" w:color="auto"/>
          </w:divBdr>
          <w:divsChild>
            <w:div w:id="1346983742">
              <w:marLeft w:val="0"/>
              <w:marRight w:val="192"/>
              <w:marTop w:val="150"/>
              <w:marBottom w:val="150"/>
              <w:divBdr>
                <w:top w:val="none" w:sz="0" w:space="0" w:color="auto"/>
                <w:left w:val="none" w:sz="0" w:space="0" w:color="auto"/>
                <w:bottom w:val="none" w:sz="0" w:space="0" w:color="auto"/>
                <w:right w:val="none" w:sz="0" w:space="0" w:color="auto"/>
              </w:divBdr>
              <w:divsChild>
                <w:div w:id="1346983783">
                  <w:marLeft w:val="0"/>
                  <w:marRight w:val="0"/>
                  <w:marTop w:val="0"/>
                  <w:marBottom w:val="0"/>
                  <w:divBdr>
                    <w:top w:val="none" w:sz="0" w:space="0" w:color="auto"/>
                    <w:left w:val="none" w:sz="0" w:space="0" w:color="auto"/>
                    <w:bottom w:val="none" w:sz="0" w:space="0" w:color="auto"/>
                    <w:right w:val="none" w:sz="0" w:space="0" w:color="auto"/>
                  </w:divBdr>
                </w:div>
              </w:divsChild>
            </w:div>
            <w:div w:id="1346983800">
              <w:marLeft w:val="0"/>
              <w:marRight w:val="0"/>
              <w:marTop w:val="0"/>
              <w:marBottom w:val="240"/>
              <w:divBdr>
                <w:top w:val="single" w:sz="12" w:space="4" w:color="647878"/>
                <w:left w:val="none" w:sz="0" w:space="0" w:color="auto"/>
                <w:bottom w:val="single" w:sz="6" w:space="4" w:color="647878"/>
                <w:right w:val="none" w:sz="0" w:space="0" w:color="auto"/>
              </w:divBdr>
            </w:div>
            <w:div w:id="1346983832">
              <w:marLeft w:val="0"/>
              <w:marRight w:val="192"/>
              <w:marTop w:val="150"/>
              <w:marBottom w:val="150"/>
              <w:divBdr>
                <w:top w:val="none" w:sz="0" w:space="0" w:color="auto"/>
                <w:left w:val="none" w:sz="0" w:space="0" w:color="auto"/>
                <w:bottom w:val="none" w:sz="0" w:space="0" w:color="auto"/>
                <w:right w:val="none" w:sz="0" w:space="0" w:color="auto"/>
              </w:divBdr>
              <w:divsChild>
                <w:div w:id="13469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82">
      <w:marLeft w:val="0"/>
      <w:marRight w:val="0"/>
      <w:marTop w:val="0"/>
      <w:marBottom w:val="0"/>
      <w:divBdr>
        <w:top w:val="none" w:sz="0" w:space="0" w:color="auto"/>
        <w:left w:val="none" w:sz="0" w:space="0" w:color="auto"/>
        <w:bottom w:val="none" w:sz="0" w:space="0" w:color="auto"/>
        <w:right w:val="none" w:sz="0" w:space="0" w:color="auto"/>
      </w:divBdr>
    </w:div>
    <w:div w:id="1410931948">
      <w:bodyDiv w:val="1"/>
      <w:marLeft w:val="0"/>
      <w:marRight w:val="0"/>
      <w:marTop w:val="0"/>
      <w:marBottom w:val="0"/>
      <w:divBdr>
        <w:top w:val="none" w:sz="0" w:space="0" w:color="auto"/>
        <w:left w:val="none" w:sz="0" w:space="0" w:color="auto"/>
        <w:bottom w:val="none" w:sz="0" w:space="0" w:color="auto"/>
        <w:right w:val="none" w:sz="0" w:space="0" w:color="auto"/>
      </w:divBdr>
      <w:divsChild>
        <w:div w:id="51314790">
          <w:marLeft w:val="0"/>
          <w:marRight w:val="0"/>
          <w:marTop w:val="0"/>
          <w:marBottom w:val="0"/>
          <w:divBdr>
            <w:top w:val="none" w:sz="0" w:space="0" w:color="auto"/>
            <w:left w:val="none" w:sz="0" w:space="0" w:color="auto"/>
            <w:bottom w:val="none" w:sz="0" w:space="0" w:color="auto"/>
            <w:right w:val="none" w:sz="0" w:space="0" w:color="auto"/>
          </w:divBdr>
          <w:divsChild>
            <w:div w:id="646713188">
              <w:marLeft w:val="0"/>
              <w:marRight w:val="0"/>
              <w:marTop w:val="0"/>
              <w:marBottom w:val="0"/>
              <w:divBdr>
                <w:top w:val="none" w:sz="0" w:space="0" w:color="auto"/>
                <w:left w:val="none" w:sz="0" w:space="0" w:color="auto"/>
                <w:bottom w:val="none" w:sz="0" w:space="0" w:color="auto"/>
                <w:right w:val="none" w:sz="0" w:space="0" w:color="auto"/>
              </w:divBdr>
              <w:divsChild>
                <w:div w:id="328412758">
                  <w:marLeft w:val="0"/>
                  <w:marRight w:val="0"/>
                  <w:marTop w:val="0"/>
                  <w:marBottom w:val="0"/>
                  <w:divBdr>
                    <w:top w:val="none" w:sz="0" w:space="0" w:color="auto"/>
                    <w:left w:val="none" w:sz="0" w:space="0" w:color="auto"/>
                    <w:bottom w:val="none" w:sz="0" w:space="0" w:color="auto"/>
                    <w:right w:val="none" w:sz="0" w:space="0" w:color="auto"/>
                  </w:divBdr>
                  <w:divsChild>
                    <w:div w:id="1533348525">
                      <w:marLeft w:val="0"/>
                      <w:marRight w:val="0"/>
                      <w:marTop w:val="0"/>
                      <w:marBottom w:val="0"/>
                      <w:divBdr>
                        <w:top w:val="none" w:sz="0" w:space="0" w:color="auto"/>
                        <w:left w:val="none" w:sz="0" w:space="0" w:color="auto"/>
                        <w:bottom w:val="none" w:sz="0" w:space="0" w:color="auto"/>
                        <w:right w:val="none" w:sz="0" w:space="0" w:color="auto"/>
                      </w:divBdr>
                      <w:divsChild>
                        <w:div w:id="560362103">
                          <w:marLeft w:val="0"/>
                          <w:marRight w:val="0"/>
                          <w:marTop w:val="0"/>
                          <w:marBottom w:val="0"/>
                          <w:divBdr>
                            <w:top w:val="none" w:sz="0" w:space="0" w:color="auto"/>
                            <w:left w:val="none" w:sz="0" w:space="0" w:color="auto"/>
                            <w:bottom w:val="none" w:sz="0" w:space="0" w:color="auto"/>
                            <w:right w:val="none" w:sz="0" w:space="0" w:color="auto"/>
                          </w:divBdr>
                          <w:divsChild>
                            <w:div w:id="482086220">
                              <w:marLeft w:val="0"/>
                              <w:marRight w:val="0"/>
                              <w:marTop w:val="0"/>
                              <w:marBottom w:val="0"/>
                              <w:divBdr>
                                <w:top w:val="none" w:sz="0" w:space="0" w:color="auto"/>
                                <w:left w:val="none" w:sz="0" w:space="0" w:color="auto"/>
                                <w:bottom w:val="none" w:sz="0" w:space="0" w:color="auto"/>
                                <w:right w:val="none" w:sz="0" w:space="0" w:color="auto"/>
                              </w:divBdr>
                              <w:divsChild>
                                <w:div w:id="2131899620">
                                  <w:marLeft w:val="0"/>
                                  <w:marRight w:val="0"/>
                                  <w:marTop w:val="0"/>
                                  <w:marBottom w:val="0"/>
                                  <w:divBdr>
                                    <w:top w:val="none" w:sz="0" w:space="0" w:color="auto"/>
                                    <w:left w:val="none" w:sz="0" w:space="0" w:color="auto"/>
                                    <w:bottom w:val="none" w:sz="0" w:space="0" w:color="auto"/>
                                    <w:right w:val="none" w:sz="0" w:space="0" w:color="auto"/>
                                  </w:divBdr>
                                  <w:divsChild>
                                    <w:div w:id="1215265617">
                                      <w:marLeft w:val="0"/>
                                      <w:marRight w:val="0"/>
                                      <w:marTop w:val="0"/>
                                      <w:marBottom w:val="0"/>
                                      <w:divBdr>
                                        <w:top w:val="none" w:sz="0" w:space="0" w:color="auto"/>
                                        <w:left w:val="none" w:sz="0" w:space="0" w:color="auto"/>
                                        <w:bottom w:val="none" w:sz="0" w:space="0" w:color="auto"/>
                                        <w:right w:val="none" w:sz="0" w:space="0" w:color="auto"/>
                                      </w:divBdr>
                                      <w:divsChild>
                                        <w:div w:id="1400440257">
                                          <w:marLeft w:val="0"/>
                                          <w:marRight w:val="0"/>
                                          <w:marTop w:val="75"/>
                                          <w:marBottom w:val="0"/>
                                          <w:divBdr>
                                            <w:top w:val="none" w:sz="0" w:space="0" w:color="auto"/>
                                            <w:left w:val="none" w:sz="0" w:space="0" w:color="auto"/>
                                            <w:bottom w:val="none" w:sz="0" w:space="0" w:color="auto"/>
                                            <w:right w:val="none" w:sz="0" w:space="0" w:color="auto"/>
                                          </w:divBdr>
                                          <w:divsChild>
                                            <w:div w:id="1936861729">
                                              <w:marLeft w:val="0"/>
                                              <w:marRight w:val="0"/>
                                              <w:marTop w:val="0"/>
                                              <w:marBottom w:val="0"/>
                                              <w:divBdr>
                                                <w:top w:val="none" w:sz="0" w:space="0" w:color="auto"/>
                                                <w:left w:val="none" w:sz="0" w:space="0" w:color="auto"/>
                                                <w:bottom w:val="none" w:sz="0" w:space="0" w:color="auto"/>
                                                <w:right w:val="none" w:sz="0" w:space="0" w:color="auto"/>
                                              </w:divBdr>
                                              <w:divsChild>
                                                <w:div w:id="1496650292">
                                                  <w:marLeft w:val="0"/>
                                                  <w:marRight w:val="0"/>
                                                  <w:marTop w:val="0"/>
                                                  <w:marBottom w:val="0"/>
                                                  <w:divBdr>
                                                    <w:top w:val="none" w:sz="0" w:space="0" w:color="auto"/>
                                                    <w:left w:val="none" w:sz="0" w:space="0" w:color="auto"/>
                                                    <w:bottom w:val="none" w:sz="0" w:space="0" w:color="auto"/>
                                                    <w:right w:val="none" w:sz="0" w:space="0" w:color="auto"/>
                                                  </w:divBdr>
                                                  <w:divsChild>
                                                    <w:div w:id="96365067">
                                                      <w:marLeft w:val="0"/>
                                                      <w:marRight w:val="0"/>
                                                      <w:marTop w:val="0"/>
                                                      <w:marBottom w:val="0"/>
                                                      <w:divBdr>
                                                        <w:top w:val="none" w:sz="0" w:space="0" w:color="auto"/>
                                                        <w:left w:val="none" w:sz="0" w:space="0" w:color="auto"/>
                                                        <w:bottom w:val="none" w:sz="0" w:space="0" w:color="auto"/>
                                                        <w:right w:val="none" w:sz="0" w:space="0" w:color="auto"/>
                                                      </w:divBdr>
                                                      <w:divsChild>
                                                        <w:div w:id="177888743">
                                                          <w:marLeft w:val="0"/>
                                                          <w:marRight w:val="0"/>
                                                          <w:marTop w:val="0"/>
                                                          <w:marBottom w:val="0"/>
                                                          <w:divBdr>
                                                            <w:top w:val="none" w:sz="0" w:space="0" w:color="auto"/>
                                                            <w:left w:val="none" w:sz="0" w:space="0" w:color="auto"/>
                                                            <w:bottom w:val="none" w:sz="0" w:space="0" w:color="auto"/>
                                                            <w:right w:val="none" w:sz="0" w:space="0" w:color="auto"/>
                                                          </w:divBdr>
                                                          <w:divsChild>
                                                            <w:div w:id="1780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9271322">
      <w:bodyDiv w:val="1"/>
      <w:marLeft w:val="0"/>
      <w:marRight w:val="0"/>
      <w:marTop w:val="0"/>
      <w:marBottom w:val="0"/>
      <w:divBdr>
        <w:top w:val="none" w:sz="0" w:space="0" w:color="auto"/>
        <w:left w:val="none" w:sz="0" w:space="0" w:color="auto"/>
        <w:bottom w:val="none" w:sz="0" w:space="0" w:color="auto"/>
        <w:right w:val="none" w:sz="0" w:space="0" w:color="auto"/>
      </w:divBdr>
    </w:div>
    <w:div w:id="1633828667">
      <w:bodyDiv w:val="1"/>
      <w:marLeft w:val="0"/>
      <w:marRight w:val="0"/>
      <w:marTop w:val="0"/>
      <w:marBottom w:val="0"/>
      <w:divBdr>
        <w:top w:val="none" w:sz="0" w:space="0" w:color="auto"/>
        <w:left w:val="none" w:sz="0" w:space="0" w:color="auto"/>
        <w:bottom w:val="none" w:sz="0" w:space="0" w:color="auto"/>
        <w:right w:val="none" w:sz="0" w:space="0" w:color="auto"/>
      </w:divBdr>
      <w:divsChild>
        <w:div w:id="1697467069">
          <w:marLeft w:val="0"/>
          <w:marRight w:val="0"/>
          <w:marTop w:val="0"/>
          <w:marBottom w:val="0"/>
          <w:divBdr>
            <w:top w:val="none" w:sz="0" w:space="0" w:color="auto"/>
            <w:left w:val="none" w:sz="0" w:space="0" w:color="auto"/>
            <w:bottom w:val="none" w:sz="0" w:space="0" w:color="auto"/>
            <w:right w:val="none" w:sz="0" w:space="0" w:color="auto"/>
          </w:divBdr>
          <w:divsChild>
            <w:div w:id="1270815735">
              <w:marLeft w:val="0"/>
              <w:marRight w:val="0"/>
              <w:marTop w:val="0"/>
              <w:marBottom w:val="0"/>
              <w:divBdr>
                <w:top w:val="none" w:sz="0" w:space="0" w:color="auto"/>
                <w:left w:val="none" w:sz="0" w:space="0" w:color="auto"/>
                <w:bottom w:val="none" w:sz="0" w:space="0" w:color="auto"/>
                <w:right w:val="none" w:sz="0" w:space="0" w:color="auto"/>
              </w:divBdr>
              <w:divsChild>
                <w:div w:id="1500340800">
                  <w:marLeft w:val="0"/>
                  <w:marRight w:val="0"/>
                  <w:marTop w:val="0"/>
                  <w:marBottom w:val="0"/>
                  <w:divBdr>
                    <w:top w:val="none" w:sz="0" w:space="0" w:color="auto"/>
                    <w:left w:val="none" w:sz="0" w:space="0" w:color="auto"/>
                    <w:bottom w:val="none" w:sz="0" w:space="0" w:color="auto"/>
                    <w:right w:val="none" w:sz="0" w:space="0" w:color="auto"/>
                  </w:divBdr>
                  <w:divsChild>
                    <w:div w:id="656425380">
                      <w:marLeft w:val="0"/>
                      <w:marRight w:val="0"/>
                      <w:marTop w:val="0"/>
                      <w:marBottom w:val="0"/>
                      <w:divBdr>
                        <w:top w:val="none" w:sz="0" w:space="0" w:color="auto"/>
                        <w:left w:val="none" w:sz="0" w:space="0" w:color="auto"/>
                        <w:bottom w:val="none" w:sz="0" w:space="0" w:color="auto"/>
                        <w:right w:val="none" w:sz="0" w:space="0" w:color="auto"/>
                      </w:divBdr>
                      <w:divsChild>
                        <w:div w:id="1981575310">
                          <w:marLeft w:val="0"/>
                          <w:marRight w:val="0"/>
                          <w:marTop w:val="0"/>
                          <w:marBottom w:val="0"/>
                          <w:divBdr>
                            <w:top w:val="none" w:sz="0" w:space="0" w:color="auto"/>
                            <w:left w:val="none" w:sz="0" w:space="0" w:color="auto"/>
                            <w:bottom w:val="none" w:sz="0" w:space="0" w:color="auto"/>
                            <w:right w:val="none" w:sz="0" w:space="0" w:color="auto"/>
                          </w:divBdr>
                          <w:divsChild>
                            <w:div w:id="1106267124">
                              <w:marLeft w:val="0"/>
                              <w:marRight w:val="0"/>
                              <w:marTop w:val="0"/>
                              <w:marBottom w:val="0"/>
                              <w:divBdr>
                                <w:top w:val="none" w:sz="0" w:space="0" w:color="auto"/>
                                <w:left w:val="none" w:sz="0" w:space="0" w:color="auto"/>
                                <w:bottom w:val="none" w:sz="0" w:space="0" w:color="auto"/>
                                <w:right w:val="none" w:sz="0" w:space="0" w:color="auto"/>
                              </w:divBdr>
                              <w:divsChild>
                                <w:div w:id="972058203">
                                  <w:marLeft w:val="0"/>
                                  <w:marRight w:val="0"/>
                                  <w:marTop w:val="0"/>
                                  <w:marBottom w:val="0"/>
                                  <w:divBdr>
                                    <w:top w:val="none" w:sz="0" w:space="0" w:color="auto"/>
                                    <w:left w:val="none" w:sz="0" w:space="0" w:color="auto"/>
                                    <w:bottom w:val="none" w:sz="0" w:space="0" w:color="auto"/>
                                    <w:right w:val="none" w:sz="0" w:space="0" w:color="auto"/>
                                  </w:divBdr>
                                  <w:divsChild>
                                    <w:div w:id="157309770">
                                      <w:marLeft w:val="0"/>
                                      <w:marRight w:val="0"/>
                                      <w:marTop w:val="0"/>
                                      <w:marBottom w:val="0"/>
                                      <w:divBdr>
                                        <w:top w:val="none" w:sz="0" w:space="0" w:color="auto"/>
                                        <w:left w:val="none" w:sz="0" w:space="0" w:color="auto"/>
                                        <w:bottom w:val="none" w:sz="0" w:space="0" w:color="auto"/>
                                        <w:right w:val="none" w:sz="0" w:space="0" w:color="auto"/>
                                      </w:divBdr>
                                      <w:divsChild>
                                        <w:div w:id="962808294">
                                          <w:marLeft w:val="0"/>
                                          <w:marRight w:val="0"/>
                                          <w:marTop w:val="0"/>
                                          <w:marBottom w:val="0"/>
                                          <w:divBdr>
                                            <w:top w:val="none" w:sz="0" w:space="0" w:color="auto"/>
                                            <w:left w:val="none" w:sz="0" w:space="0" w:color="auto"/>
                                            <w:bottom w:val="none" w:sz="0" w:space="0" w:color="auto"/>
                                            <w:right w:val="none" w:sz="0" w:space="0" w:color="auto"/>
                                          </w:divBdr>
                                          <w:divsChild>
                                            <w:div w:id="1316492417">
                                              <w:marLeft w:val="0"/>
                                              <w:marRight w:val="0"/>
                                              <w:marTop w:val="0"/>
                                              <w:marBottom w:val="0"/>
                                              <w:divBdr>
                                                <w:top w:val="none" w:sz="0" w:space="0" w:color="auto"/>
                                                <w:left w:val="none" w:sz="0" w:space="0" w:color="auto"/>
                                                <w:bottom w:val="none" w:sz="0" w:space="0" w:color="auto"/>
                                                <w:right w:val="none" w:sz="0" w:space="0" w:color="auto"/>
                                              </w:divBdr>
                                              <w:divsChild>
                                                <w:div w:id="93597221">
                                                  <w:marLeft w:val="0"/>
                                                  <w:marRight w:val="0"/>
                                                  <w:marTop w:val="0"/>
                                                  <w:marBottom w:val="0"/>
                                                  <w:divBdr>
                                                    <w:top w:val="none" w:sz="0" w:space="0" w:color="auto"/>
                                                    <w:left w:val="none" w:sz="0" w:space="0" w:color="auto"/>
                                                    <w:bottom w:val="none" w:sz="0" w:space="0" w:color="auto"/>
                                                    <w:right w:val="none" w:sz="0" w:space="0" w:color="auto"/>
                                                  </w:divBdr>
                                                  <w:divsChild>
                                                    <w:div w:id="390157525">
                                                      <w:marLeft w:val="0"/>
                                                      <w:marRight w:val="0"/>
                                                      <w:marTop w:val="0"/>
                                                      <w:marBottom w:val="0"/>
                                                      <w:divBdr>
                                                        <w:top w:val="none" w:sz="0" w:space="0" w:color="auto"/>
                                                        <w:left w:val="none" w:sz="0" w:space="0" w:color="auto"/>
                                                        <w:bottom w:val="none" w:sz="0" w:space="0" w:color="auto"/>
                                                        <w:right w:val="none" w:sz="0" w:space="0" w:color="auto"/>
                                                      </w:divBdr>
                                                      <w:divsChild>
                                                        <w:div w:id="2107335727">
                                                          <w:marLeft w:val="0"/>
                                                          <w:marRight w:val="0"/>
                                                          <w:marTop w:val="0"/>
                                                          <w:marBottom w:val="0"/>
                                                          <w:divBdr>
                                                            <w:top w:val="none" w:sz="0" w:space="0" w:color="auto"/>
                                                            <w:left w:val="none" w:sz="0" w:space="0" w:color="auto"/>
                                                            <w:bottom w:val="none" w:sz="0" w:space="0" w:color="auto"/>
                                                            <w:right w:val="none" w:sz="0" w:space="0" w:color="auto"/>
                                                          </w:divBdr>
                                                          <w:divsChild>
                                                            <w:div w:id="937175750">
                                                              <w:marLeft w:val="0"/>
                                                              <w:marRight w:val="0"/>
                                                              <w:marTop w:val="0"/>
                                                              <w:marBottom w:val="0"/>
                                                              <w:divBdr>
                                                                <w:top w:val="none" w:sz="0" w:space="0" w:color="auto"/>
                                                                <w:left w:val="none" w:sz="0" w:space="0" w:color="auto"/>
                                                                <w:bottom w:val="none" w:sz="0" w:space="0" w:color="auto"/>
                                                                <w:right w:val="none" w:sz="0" w:space="0" w:color="auto"/>
                                                              </w:divBdr>
                                                              <w:divsChild>
                                                                <w:div w:id="2084528967">
                                                                  <w:marLeft w:val="0"/>
                                                                  <w:marRight w:val="0"/>
                                                                  <w:marTop w:val="0"/>
                                                                  <w:marBottom w:val="0"/>
                                                                  <w:divBdr>
                                                                    <w:top w:val="none" w:sz="0" w:space="0" w:color="auto"/>
                                                                    <w:left w:val="none" w:sz="0" w:space="0" w:color="auto"/>
                                                                    <w:bottom w:val="none" w:sz="0" w:space="0" w:color="auto"/>
                                                                    <w:right w:val="none" w:sz="0" w:space="0" w:color="auto"/>
                                                                  </w:divBdr>
                                                                  <w:divsChild>
                                                                    <w:div w:id="1508666379">
                                                                      <w:marLeft w:val="0"/>
                                                                      <w:marRight w:val="0"/>
                                                                      <w:marTop w:val="0"/>
                                                                      <w:marBottom w:val="0"/>
                                                                      <w:divBdr>
                                                                        <w:top w:val="none" w:sz="0" w:space="0" w:color="auto"/>
                                                                        <w:left w:val="none" w:sz="0" w:space="0" w:color="auto"/>
                                                                        <w:bottom w:val="none" w:sz="0" w:space="0" w:color="auto"/>
                                                                        <w:right w:val="none" w:sz="0" w:space="0" w:color="auto"/>
                                                                      </w:divBdr>
                                                                      <w:divsChild>
                                                                        <w:div w:id="1432816610">
                                                                          <w:marLeft w:val="0"/>
                                                                          <w:marRight w:val="0"/>
                                                                          <w:marTop w:val="0"/>
                                                                          <w:marBottom w:val="0"/>
                                                                          <w:divBdr>
                                                                            <w:top w:val="none" w:sz="0" w:space="0" w:color="auto"/>
                                                                            <w:left w:val="none" w:sz="0" w:space="0" w:color="auto"/>
                                                                            <w:bottom w:val="none" w:sz="0" w:space="0" w:color="auto"/>
                                                                            <w:right w:val="none" w:sz="0" w:space="0" w:color="auto"/>
                                                                          </w:divBdr>
                                                                          <w:divsChild>
                                                                            <w:div w:id="1266113131">
                                                                              <w:marLeft w:val="0"/>
                                                                              <w:marRight w:val="0"/>
                                                                              <w:marTop w:val="0"/>
                                                                              <w:marBottom w:val="0"/>
                                                                              <w:divBdr>
                                                                                <w:top w:val="none" w:sz="0" w:space="0" w:color="auto"/>
                                                                                <w:left w:val="none" w:sz="0" w:space="0" w:color="auto"/>
                                                                                <w:bottom w:val="none" w:sz="0" w:space="0" w:color="auto"/>
                                                                                <w:right w:val="none" w:sz="0" w:space="0" w:color="auto"/>
                                                                              </w:divBdr>
                                                                              <w:divsChild>
                                                                                <w:div w:id="907228786">
                                                                                  <w:marLeft w:val="0"/>
                                                                                  <w:marRight w:val="0"/>
                                                                                  <w:marTop w:val="0"/>
                                                                                  <w:marBottom w:val="0"/>
                                                                                  <w:divBdr>
                                                                                    <w:top w:val="none" w:sz="0" w:space="0" w:color="auto"/>
                                                                                    <w:left w:val="none" w:sz="0" w:space="0" w:color="auto"/>
                                                                                    <w:bottom w:val="none" w:sz="0" w:space="0" w:color="auto"/>
                                                                                    <w:right w:val="none" w:sz="0" w:space="0" w:color="auto"/>
                                                                                  </w:divBdr>
                                                                                  <w:divsChild>
                                                                                    <w:div w:id="909969386">
                                                                                      <w:marLeft w:val="0"/>
                                                                                      <w:marRight w:val="0"/>
                                                                                      <w:marTop w:val="0"/>
                                                                                      <w:marBottom w:val="0"/>
                                                                                      <w:divBdr>
                                                                                        <w:top w:val="none" w:sz="0" w:space="0" w:color="auto"/>
                                                                                        <w:left w:val="none" w:sz="0" w:space="0" w:color="auto"/>
                                                                                        <w:bottom w:val="none" w:sz="0" w:space="0" w:color="auto"/>
                                                                                        <w:right w:val="none" w:sz="0" w:space="0" w:color="auto"/>
                                                                                      </w:divBdr>
                                                                                      <w:divsChild>
                                                                                        <w:div w:id="783965402">
                                                                                          <w:marLeft w:val="0"/>
                                                                                          <w:marRight w:val="0"/>
                                                                                          <w:marTop w:val="0"/>
                                                                                          <w:marBottom w:val="0"/>
                                                                                          <w:divBdr>
                                                                                            <w:top w:val="none" w:sz="0" w:space="0" w:color="auto"/>
                                                                                            <w:left w:val="none" w:sz="0" w:space="0" w:color="auto"/>
                                                                                            <w:bottom w:val="none" w:sz="0" w:space="0" w:color="auto"/>
                                                                                            <w:right w:val="none" w:sz="0" w:space="0" w:color="auto"/>
                                                                                          </w:divBdr>
                                                                                          <w:divsChild>
                                                                                            <w:div w:id="599799439">
                                                                                              <w:marLeft w:val="0"/>
                                                                                              <w:marRight w:val="0"/>
                                                                                              <w:marTop w:val="0"/>
                                                                                              <w:marBottom w:val="0"/>
                                                                                              <w:divBdr>
                                                                                                <w:top w:val="none" w:sz="0" w:space="0" w:color="auto"/>
                                                                                                <w:left w:val="none" w:sz="0" w:space="0" w:color="auto"/>
                                                                                                <w:bottom w:val="none" w:sz="0" w:space="0" w:color="auto"/>
                                                                                                <w:right w:val="none" w:sz="0" w:space="0" w:color="auto"/>
                                                                                              </w:divBdr>
                                                                                              <w:divsChild>
                                                                                                <w:div w:id="59138102">
                                                                                                  <w:marLeft w:val="0"/>
                                                                                                  <w:marRight w:val="0"/>
                                                                                                  <w:marTop w:val="0"/>
                                                                                                  <w:marBottom w:val="0"/>
                                                                                                  <w:divBdr>
                                                                                                    <w:top w:val="none" w:sz="0" w:space="0" w:color="auto"/>
                                                                                                    <w:left w:val="none" w:sz="0" w:space="0" w:color="auto"/>
                                                                                                    <w:bottom w:val="none" w:sz="0" w:space="0" w:color="auto"/>
                                                                                                    <w:right w:val="none" w:sz="0" w:space="0" w:color="auto"/>
                                                                                                  </w:divBdr>
                                                                                                  <w:divsChild>
                                                                                                    <w:div w:id="901990969">
                                                                                                      <w:marLeft w:val="0"/>
                                                                                                      <w:marRight w:val="0"/>
                                                                                                      <w:marTop w:val="0"/>
                                                                                                      <w:marBottom w:val="0"/>
                                                                                                      <w:divBdr>
                                                                                                        <w:top w:val="none" w:sz="0" w:space="0" w:color="auto"/>
                                                                                                        <w:left w:val="none" w:sz="0" w:space="0" w:color="auto"/>
                                                                                                        <w:bottom w:val="none" w:sz="0" w:space="0" w:color="auto"/>
                                                                                                        <w:right w:val="none" w:sz="0" w:space="0" w:color="auto"/>
                                                                                                      </w:divBdr>
                                                                                                      <w:divsChild>
                                                                                                        <w:div w:id="1161115610">
                                                                                                          <w:marLeft w:val="0"/>
                                                                                                          <w:marRight w:val="0"/>
                                                                                                          <w:marTop w:val="0"/>
                                                                                                          <w:marBottom w:val="0"/>
                                                                                                          <w:divBdr>
                                                                                                            <w:top w:val="none" w:sz="0" w:space="0" w:color="auto"/>
                                                                                                            <w:left w:val="none" w:sz="0" w:space="0" w:color="auto"/>
                                                                                                            <w:bottom w:val="none" w:sz="0" w:space="0" w:color="auto"/>
                                                                                                            <w:right w:val="none" w:sz="0" w:space="0" w:color="auto"/>
                                                                                                          </w:divBdr>
                                                                                                          <w:divsChild>
                                                                                                            <w:div w:id="1881286867">
                                                                                                              <w:marLeft w:val="0"/>
                                                                                                              <w:marRight w:val="0"/>
                                                                                                              <w:marTop w:val="0"/>
                                                                                                              <w:marBottom w:val="0"/>
                                                                                                              <w:divBdr>
                                                                                                                <w:top w:val="none" w:sz="0" w:space="0" w:color="auto"/>
                                                                                                                <w:left w:val="none" w:sz="0" w:space="0" w:color="auto"/>
                                                                                                                <w:bottom w:val="none" w:sz="0" w:space="0" w:color="auto"/>
                                                                                                                <w:right w:val="none" w:sz="0" w:space="0" w:color="auto"/>
                                                                                                              </w:divBdr>
                                                                                                              <w:divsChild>
                                                                                                                <w:div w:id="2060737308">
                                                                                                                  <w:marLeft w:val="0"/>
                                                                                                                  <w:marRight w:val="0"/>
                                                                                                                  <w:marTop w:val="0"/>
                                                                                                                  <w:marBottom w:val="0"/>
                                                                                                                  <w:divBdr>
                                                                                                                    <w:top w:val="none" w:sz="0" w:space="0" w:color="auto"/>
                                                                                                                    <w:left w:val="none" w:sz="0" w:space="0" w:color="auto"/>
                                                                                                                    <w:bottom w:val="none" w:sz="0" w:space="0" w:color="auto"/>
                                                                                                                    <w:right w:val="none" w:sz="0" w:space="0" w:color="auto"/>
                                                                                                                  </w:divBdr>
                                                                                                                  <w:divsChild>
                                                                                                                    <w:div w:id="848761166">
                                                                                                                      <w:marLeft w:val="0"/>
                                                                                                                      <w:marRight w:val="0"/>
                                                                                                                      <w:marTop w:val="0"/>
                                                                                                                      <w:marBottom w:val="0"/>
                                                                                                                      <w:divBdr>
                                                                                                                        <w:top w:val="none" w:sz="0" w:space="0" w:color="auto"/>
                                                                                                                        <w:left w:val="none" w:sz="0" w:space="0" w:color="auto"/>
                                                                                                                        <w:bottom w:val="none" w:sz="0" w:space="0" w:color="auto"/>
                                                                                                                        <w:right w:val="none" w:sz="0" w:space="0" w:color="auto"/>
                                                                                                                      </w:divBdr>
                                                                                                                      <w:divsChild>
                                                                                                                        <w:div w:id="1435130514">
                                                                                                                          <w:marLeft w:val="0"/>
                                                                                                                          <w:marRight w:val="0"/>
                                                                                                                          <w:marTop w:val="0"/>
                                                                                                                          <w:marBottom w:val="0"/>
                                                                                                                          <w:divBdr>
                                                                                                                            <w:top w:val="none" w:sz="0" w:space="0" w:color="auto"/>
                                                                                                                            <w:left w:val="none" w:sz="0" w:space="0" w:color="auto"/>
                                                                                                                            <w:bottom w:val="none" w:sz="0" w:space="0" w:color="auto"/>
                                                                                                                            <w:right w:val="none" w:sz="0" w:space="0" w:color="auto"/>
                                                                                                                          </w:divBdr>
                                                                                                                          <w:divsChild>
                                                                                                                            <w:div w:id="3485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180971">
      <w:bodyDiv w:val="1"/>
      <w:marLeft w:val="0"/>
      <w:marRight w:val="0"/>
      <w:marTop w:val="0"/>
      <w:marBottom w:val="0"/>
      <w:divBdr>
        <w:top w:val="none" w:sz="0" w:space="0" w:color="auto"/>
        <w:left w:val="none" w:sz="0" w:space="0" w:color="auto"/>
        <w:bottom w:val="none" w:sz="0" w:space="0" w:color="auto"/>
        <w:right w:val="none" w:sz="0" w:space="0" w:color="auto"/>
      </w:divBdr>
      <w:divsChild>
        <w:div w:id="17852983">
          <w:marLeft w:val="0"/>
          <w:marRight w:val="0"/>
          <w:marTop w:val="100"/>
          <w:marBottom w:val="100"/>
          <w:divBdr>
            <w:top w:val="none" w:sz="0" w:space="0" w:color="auto"/>
            <w:left w:val="none" w:sz="0" w:space="0" w:color="auto"/>
            <w:bottom w:val="none" w:sz="0" w:space="0" w:color="auto"/>
            <w:right w:val="none" w:sz="0" w:space="0" w:color="auto"/>
          </w:divBdr>
          <w:divsChild>
            <w:div w:id="1682275183">
              <w:marLeft w:val="0"/>
              <w:marRight w:val="0"/>
              <w:marTop w:val="0"/>
              <w:marBottom w:val="0"/>
              <w:divBdr>
                <w:top w:val="none" w:sz="0" w:space="0" w:color="auto"/>
                <w:left w:val="none" w:sz="0" w:space="0" w:color="auto"/>
                <w:bottom w:val="none" w:sz="0" w:space="0" w:color="auto"/>
                <w:right w:val="none" w:sz="0" w:space="0" w:color="auto"/>
              </w:divBdr>
              <w:divsChild>
                <w:div w:id="221060064">
                  <w:marLeft w:val="0"/>
                  <w:marRight w:val="0"/>
                  <w:marTop w:val="0"/>
                  <w:marBottom w:val="0"/>
                  <w:divBdr>
                    <w:top w:val="none" w:sz="0" w:space="0" w:color="auto"/>
                    <w:left w:val="none" w:sz="0" w:space="0" w:color="auto"/>
                    <w:bottom w:val="none" w:sz="0" w:space="0" w:color="auto"/>
                    <w:right w:val="none" w:sz="0" w:space="0" w:color="auto"/>
                  </w:divBdr>
                  <w:divsChild>
                    <w:div w:id="422804492">
                      <w:marLeft w:val="45"/>
                      <w:marRight w:val="45"/>
                      <w:marTop w:val="0"/>
                      <w:marBottom w:val="0"/>
                      <w:divBdr>
                        <w:top w:val="none" w:sz="0" w:space="0" w:color="auto"/>
                        <w:left w:val="single" w:sz="12" w:space="3" w:color="295F77"/>
                        <w:bottom w:val="single" w:sz="12" w:space="3" w:color="295F77"/>
                        <w:right w:val="single" w:sz="12" w:space="3" w:color="295F77"/>
                      </w:divBdr>
                      <w:divsChild>
                        <w:div w:id="1121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87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lomo-aviner.ne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zion1\Documents\Documents\&#1502;&#1491;&#1489;&#1512;&#1497;%20&#1492;&#1512;&#1489;\&#1513;&#1497;&#1506;&#1493;&#1512;&#1497;%20&#1513;&#1500;&#1502;&#1492;\Acharei%20Mot-Kedoshim57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8924A6-A64C-4BAD-A329-0EA81E44C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Acharei Mot-Kedoshim5777</Template>
  <TotalTime>3</TotalTime>
  <Pages>7</Pages>
  <Words>2298</Words>
  <Characters>11495</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13766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tzion1</dc:creator>
  <cp:lastModifiedBy>tzion1</cp:lastModifiedBy>
  <cp:revision>3</cp:revision>
  <cp:lastPrinted>2018-11-13T11:24:00Z</cp:lastPrinted>
  <dcterms:created xsi:type="dcterms:W3CDTF">2018-11-27T14:18:00Z</dcterms:created>
  <dcterms:modified xsi:type="dcterms:W3CDTF">2018-11-27T14:21:00Z</dcterms:modified>
</cp:coreProperties>
</file>