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D1E" w:rsidRPr="00666EE3" w:rsidRDefault="005949EF" w:rsidP="00666EE3">
      <w:pPr>
        <w:pStyle w:val="NormalWeb"/>
        <w:shd w:val="clear" w:color="auto" w:fill="FFFFFF"/>
        <w:bidi/>
        <w:spacing w:before="0" w:beforeAutospacing="0" w:after="0" w:afterAutospacing="0"/>
        <w:jc w:val="center"/>
        <w:rPr>
          <w:rFonts w:ascii="Tahoma" w:hAnsi="Tahoma" w:cs="Tahoma"/>
          <w:sz w:val="22"/>
          <w:szCs w:val="22"/>
          <w:rtl/>
        </w:rPr>
      </w:pPr>
      <w:r>
        <w:rPr>
          <w:rFonts w:ascii="Tahoma" w:hAnsi="Tahoma" w:cs="Tahoma"/>
          <w:noProof/>
          <w:sz w:val="22"/>
          <w:szCs w:val="22"/>
        </w:rPr>
        <w:drawing>
          <wp:inline distT="0" distB="0" distL="0" distR="0">
            <wp:extent cx="5274310" cy="2165523"/>
            <wp:effectExtent l="19050" t="0" r="2540" b="0"/>
            <wp:docPr id="2" name="Picture 1" descr="C:\Users\tzion1\Pictures\לוגוים של הישיבה\Ateret_Baner - Hebr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zion1\Pictures\לוגוים של הישיבה\Ateret_Baner - Hebrew.jpg"/>
                    <pic:cNvPicPr>
                      <a:picLocks noChangeAspect="1" noChangeArrowheads="1"/>
                    </pic:cNvPicPr>
                  </pic:nvPicPr>
                  <pic:blipFill>
                    <a:blip r:embed="rId8"/>
                    <a:srcRect/>
                    <a:stretch>
                      <a:fillRect/>
                    </a:stretch>
                  </pic:blipFill>
                  <pic:spPr bwMode="auto">
                    <a:xfrm>
                      <a:off x="0" y="0"/>
                      <a:ext cx="5274310" cy="2165523"/>
                    </a:xfrm>
                    <a:prstGeom prst="rect">
                      <a:avLst/>
                    </a:prstGeom>
                    <a:noFill/>
                    <a:ln w="9525">
                      <a:noFill/>
                      <a:miter lim="800000"/>
                      <a:headEnd/>
                      <a:tailEnd/>
                    </a:ln>
                  </pic:spPr>
                </pic:pic>
              </a:graphicData>
            </a:graphic>
          </wp:inline>
        </w:drawing>
      </w:r>
    </w:p>
    <w:p w:rsidR="00A248A8" w:rsidRDefault="00A248A8" w:rsidP="00A248A8">
      <w:pPr>
        <w:spacing w:after="0"/>
        <w:jc w:val="center"/>
        <w:rPr>
          <w:rFonts w:ascii="Times New Roman" w:hAnsi="Times New Roman" w:cs="Times New Roman"/>
          <w:b/>
          <w:bCs/>
          <w:sz w:val="120"/>
          <w:szCs w:val="120"/>
        </w:rPr>
      </w:pPr>
      <w:r>
        <w:rPr>
          <w:rFonts w:ascii="Times New Roman" w:hAnsi="Times New Roman" w:cs="Times New Roman"/>
          <w:b/>
          <w:bCs/>
          <w:sz w:val="120"/>
          <w:szCs w:val="120"/>
          <w:rtl/>
        </w:rPr>
        <w:t>שיעורי שלמה</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מדברי ראש ישיבת עטרת ירושלים</w:t>
      </w:r>
    </w:p>
    <w:p w:rsidR="00A248A8" w:rsidRPr="00791C04" w:rsidRDefault="00A248A8" w:rsidP="00A248A8">
      <w:pPr>
        <w:shd w:val="clear" w:color="auto" w:fill="FFFFFF"/>
        <w:spacing w:after="0"/>
        <w:jc w:val="center"/>
        <w:rPr>
          <w:rFonts w:ascii="Segoe UI Light" w:hAnsi="Segoe UI Light" w:cs="Segoe UI Light"/>
          <w:sz w:val="28"/>
          <w:szCs w:val="28"/>
          <w:rtl/>
        </w:rPr>
      </w:pPr>
      <w:r w:rsidRPr="00791C04">
        <w:rPr>
          <w:rFonts w:ascii="Segoe UI Light" w:hAnsi="Segoe UI Light" w:cs="Segoe UI Light" w:hint="cs"/>
          <w:sz w:val="28"/>
          <w:szCs w:val="28"/>
          <w:rtl/>
        </w:rPr>
        <w:t xml:space="preserve">הרב </w:t>
      </w:r>
      <w:r w:rsidRPr="00791C04">
        <w:rPr>
          <w:rFonts w:ascii="Segoe UI Light" w:hAnsi="Segoe UI Light" w:cs="Segoe UI Light" w:hint="cs"/>
          <w:b/>
          <w:bCs/>
          <w:sz w:val="32"/>
          <w:szCs w:val="32"/>
          <w:rtl/>
        </w:rPr>
        <w:t>שלמה אבינר</w:t>
      </w:r>
      <w:r w:rsidRPr="00791C04">
        <w:rPr>
          <w:rFonts w:ascii="Segoe UI Light" w:hAnsi="Segoe UI Light" w:cs="Segoe UI Light" w:hint="cs"/>
          <w:sz w:val="28"/>
          <w:szCs w:val="28"/>
          <w:rtl/>
        </w:rPr>
        <w:t xml:space="preserve"> שליט"א</w:t>
      </w:r>
    </w:p>
    <w:p w:rsidR="00A654FE" w:rsidRDefault="00A654FE" w:rsidP="009324E5">
      <w:pPr>
        <w:shd w:val="clear" w:color="auto" w:fill="FFFFFF"/>
        <w:spacing w:after="0"/>
        <w:jc w:val="center"/>
        <w:rPr>
          <w:rFonts w:ascii="Segoe UI Light" w:hAnsi="Segoe UI Light" w:cs="Segoe UI Light"/>
          <w:sz w:val="28"/>
          <w:szCs w:val="28"/>
        </w:rPr>
      </w:pPr>
    </w:p>
    <w:p w:rsidR="007C7F9B" w:rsidRPr="00791C04" w:rsidRDefault="007C7F9B" w:rsidP="009324E5">
      <w:pPr>
        <w:shd w:val="clear" w:color="auto" w:fill="FFFFFF"/>
        <w:spacing w:after="0"/>
        <w:jc w:val="center"/>
        <w:rPr>
          <w:rFonts w:ascii="Segoe UI Light" w:hAnsi="Segoe UI Light" w:cs="Segoe UI Light"/>
          <w:sz w:val="28"/>
          <w:szCs w:val="28"/>
          <w:rtl/>
        </w:rPr>
      </w:pPr>
    </w:p>
    <w:p w:rsidR="0041030C" w:rsidRDefault="0041030C" w:rsidP="009324E5">
      <w:pPr>
        <w:shd w:val="clear" w:color="auto" w:fill="FFFFFF"/>
        <w:spacing w:after="0"/>
        <w:jc w:val="center"/>
        <w:rPr>
          <w:rFonts w:cs="Arial Unicode MS"/>
          <w:u w:val="single"/>
          <w:rtl/>
        </w:rPr>
      </w:pPr>
      <w:r>
        <w:rPr>
          <w:rFonts w:cs="Arial Unicode MS" w:hint="eastAsia"/>
          <w:sz w:val="24"/>
          <w:szCs w:val="24"/>
          <w:u w:val="single"/>
          <w:rtl/>
        </w:rPr>
        <w:t>שיעורי הרב:</w:t>
      </w:r>
      <w:r>
        <w:rPr>
          <w:rFonts w:ascii="Arial Unicode MS" w:eastAsia="Arial Unicode MS" w:hAnsi="Arial Unicode MS" w:cs="Arial Unicode MS" w:hint="eastAsia"/>
          <w:u w:val="single"/>
          <w:rtl/>
        </w:rPr>
        <w:t xml:space="preserve"> </w:t>
      </w:r>
      <w:hyperlink r:id="rId9" w:history="1">
        <w:r>
          <w:rPr>
            <w:rStyle w:val="Hyperlink"/>
            <w:rFonts w:ascii="Arial Unicode MS" w:eastAsia="Arial Unicode MS" w:hAnsi="Arial Unicode MS" w:cs="Arial Unicode MS" w:hint="eastAsia"/>
          </w:rPr>
          <w:t>http://shlomo-aviner.net</w:t>
        </w:r>
      </w:hyperlink>
      <w:r>
        <w:rPr>
          <w:rFonts w:ascii="Arial Unicode MS" w:eastAsia="Arial Unicode MS" w:hAnsi="Arial Unicode MS" w:cs="Arial Unicode MS" w:hint="eastAsia"/>
          <w:u w:val="single"/>
        </w:rPr>
        <w:t xml:space="preserve"> </w:t>
      </w:r>
      <w:r>
        <w:rPr>
          <w:rFonts w:cs="Arial Unicode MS" w:hint="eastAsia"/>
          <w:u w:val="single"/>
          <w:rtl/>
        </w:rPr>
        <w:t>*****</w:t>
      </w:r>
      <w:r>
        <w:rPr>
          <w:rFonts w:cs="Arial Unicode MS"/>
          <w:noProof/>
        </w:rPr>
        <w:drawing>
          <wp:inline distT="0" distB="0" distL="0" distR="0">
            <wp:extent cx="438150" cy="438150"/>
            <wp:effectExtent l="19050" t="0" r="0" b="0"/>
            <wp:docPr id="4" name="Picture 1" descr="פייסבוק"/>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פייסבוק"/>
                    <pic:cNvPicPr>
                      <a:picLocks noChangeAspect="1" noChangeArrowheads="1"/>
                    </pic:cNvPicPr>
                  </pic:nvPicPr>
                  <pic:blipFill>
                    <a:blip r:embed="rId10"/>
                    <a:srcRect/>
                    <a:stretch>
                      <a:fillRect/>
                    </a:stretch>
                  </pic:blipFill>
                  <pic:spPr bwMode="auto">
                    <a:xfrm>
                      <a:off x="0" y="0"/>
                      <a:ext cx="438150" cy="438150"/>
                    </a:xfrm>
                    <a:prstGeom prst="rect">
                      <a:avLst/>
                    </a:prstGeom>
                    <a:noFill/>
                    <a:ln w="9525">
                      <a:noFill/>
                      <a:miter lim="800000"/>
                      <a:headEnd/>
                      <a:tailEnd/>
                    </a:ln>
                  </pic:spPr>
                </pic:pic>
              </a:graphicData>
            </a:graphic>
          </wp:inline>
        </w:drawing>
      </w:r>
    </w:p>
    <w:p w:rsidR="0041030C" w:rsidRPr="00E10FE4" w:rsidRDefault="0041030C" w:rsidP="00E10FE4">
      <w:pPr>
        <w:spacing w:after="0"/>
        <w:jc w:val="both"/>
        <w:rPr>
          <w:rFonts w:ascii="Arial Unicode MS" w:eastAsia="Arial Unicode MS" w:hAnsi="Arial Unicode MS" w:cs="Arial Unicode MS"/>
          <w:sz w:val="24"/>
          <w:szCs w:val="24"/>
          <w:rtl/>
        </w:rPr>
      </w:pPr>
    </w:p>
    <w:p w:rsidR="008A3271" w:rsidRPr="008A3271" w:rsidRDefault="00BB5EBA" w:rsidP="008A3271">
      <w:pPr>
        <w:spacing w:after="0"/>
        <w:jc w:val="center"/>
        <w:rPr>
          <w:rFonts w:ascii="Arial Unicode MS" w:eastAsia="Arial Unicode MS" w:hAnsi="Arial Unicode MS" w:cs="Arial Unicode MS"/>
          <w:sz w:val="32"/>
          <w:szCs w:val="32"/>
          <w:u w:val="single"/>
          <w:rtl/>
        </w:rPr>
      </w:pPr>
      <w:r>
        <w:rPr>
          <w:rFonts w:ascii="Arial Unicode MS" w:eastAsia="Arial Unicode MS" w:hAnsi="Arial Unicode MS" w:cs="Arial Unicode MS" w:hint="cs"/>
          <w:sz w:val="32"/>
          <w:szCs w:val="32"/>
          <w:u w:val="single"/>
          <w:rtl/>
        </w:rPr>
        <w:t>פרשת קרח</w:t>
      </w:r>
      <w:r w:rsidR="008A3271" w:rsidRPr="008A3271">
        <w:rPr>
          <w:rFonts w:ascii="Arial Unicode MS" w:eastAsia="Arial Unicode MS" w:hAnsi="Arial Unicode MS" w:cs="Arial Unicode MS" w:hint="cs"/>
          <w:sz w:val="32"/>
          <w:szCs w:val="32"/>
          <w:u w:val="single"/>
          <w:rtl/>
        </w:rPr>
        <w:t xml:space="preserve"> - טשטוש מדרגות העולם</w:t>
      </w:r>
    </w:p>
    <w:p w:rsidR="008A3271" w:rsidRPr="008A3271" w:rsidRDefault="008A3271" w:rsidP="008A3271">
      <w:pPr>
        <w:spacing w:after="0"/>
        <w:jc w:val="both"/>
        <w:rPr>
          <w:rFonts w:ascii="Arial Unicode MS" w:eastAsia="Arial Unicode MS" w:hAnsi="Arial Unicode MS" w:cs="Arial Unicode MS"/>
          <w:b/>
          <w:bCs/>
          <w:sz w:val="24"/>
          <w:szCs w:val="24"/>
          <w:rtl/>
        </w:rPr>
      </w:pPr>
    </w:p>
    <w:p w:rsidR="008A3271" w:rsidRPr="008A3271" w:rsidRDefault="008A3271" w:rsidP="008A3271">
      <w:pPr>
        <w:spacing w:after="0"/>
        <w:jc w:val="both"/>
        <w:rPr>
          <w:rFonts w:ascii="Arial Unicode MS" w:eastAsia="Arial Unicode MS" w:hAnsi="Arial Unicode MS" w:cs="Arial Unicode MS"/>
          <w:b/>
          <w:bCs/>
          <w:sz w:val="24"/>
          <w:szCs w:val="24"/>
          <w:rtl/>
        </w:rPr>
      </w:pPr>
      <w:r w:rsidRPr="008A3271">
        <w:rPr>
          <w:rFonts w:ascii="Arial Unicode MS" w:eastAsia="Arial Unicode MS" w:hAnsi="Arial Unicode MS" w:cs="Arial Unicode MS" w:hint="cs"/>
          <w:b/>
          <w:bCs/>
          <w:sz w:val="24"/>
          <w:szCs w:val="24"/>
          <w:rtl/>
        </w:rPr>
        <w:t>טענתו הפנימית של קרח</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"כי כל העדה כולם קדושים" (</w:t>
      </w:r>
      <w:r w:rsidRPr="008A3271">
        <w:rPr>
          <w:rFonts w:ascii="Arial Unicode MS" w:eastAsia="Arial Unicode MS" w:hAnsi="Arial Unicode MS" w:cs="Arial Unicode MS"/>
          <w:sz w:val="24"/>
          <w:szCs w:val="24"/>
          <w:rtl/>
        </w:rPr>
        <w:t>במדבר ט</w:t>
      </w:r>
      <w:r w:rsidRPr="008A3271">
        <w:rPr>
          <w:rFonts w:ascii="Arial Unicode MS" w:eastAsia="Arial Unicode MS" w:hAnsi="Arial Unicode MS" w:cs="Arial Unicode MS" w:hint="cs"/>
          <w:sz w:val="24"/>
          <w:szCs w:val="24"/>
          <w:rtl/>
        </w:rPr>
        <w:t>"</w:t>
      </w:r>
      <w:r w:rsidRPr="008A3271">
        <w:rPr>
          <w:rFonts w:ascii="Arial Unicode MS" w:eastAsia="Arial Unicode MS" w:hAnsi="Arial Unicode MS" w:cs="Arial Unicode MS"/>
          <w:sz w:val="24"/>
          <w:szCs w:val="24"/>
          <w:rtl/>
        </w:rPr>
        <w:t>ז ג</w:t>
      </w:r>
      <w:r w:rsidRPr="008A3271">
        <w:rPr>
          <w:rFonts w:ascii="Arial Unicode MS" w:eastAsia="Arial Unicode MS" w:hAnsi="Arial Unicode MS" w:cs="Arial Unicode MS" w:hint="cs"/>
          <w:sz w:val="24"/>
          <w:szCs w:val="24"/>
          <w:rtl/>
        </w:rPr>
        <w:t xml:space="preserve">') קורא קרח בקול גדול, אל כל מי שרק מסכים לשמוע </w:t>
      </w:r>
      <w:r w:rsidRPr="008A3271">
        <w:rPr>
          <w:rFonts w:ascii="Arial Unicode MS" w:eastAsia="Arial Unicode MS" w:hAnsi="Arial Unicode MS" w:cs="Arial Unicode MS"/>
          <w:sz w:val="24"/>
          <w:szCs w:val="24"/>
          <w:rtl/>
        </w:rPr>
        <w:t>–</w:t>
      </w:r>
      <w:r w:rsidRPr="008A3271">
        <w:rPr>
          <w:rFonts w:ascii="Arial Unicode MS" w:eastAsia="Arial Unicode MS" w:hAnsi="Arial Unicode MS" w:cs="Arial Unicode MS" w:hint="cs"/>
          <w:sz w:val="24"/>
          <w:szCs w:val="24"/>
          <w:rtl/>
        </w:rPr>
        <w:t xml:space="preserve"> אלא שהוא מכוון את דבריו בעיקר אל אלו שפחות מעוניינים: רבש"ע משה ואהרן.</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הטענה של קרח "כל העדה כולם קדושים" נראי</w:t>
      </w:r>
      <w:r w:rsidRPr="008A3271">
        <w:rPr>
          <w:rFonts w:ascii="Arial Unicode MS" w:eastAsia="Arial Unicode MS" w:hAnsi="Arial Unicode MS" w:cs="Arial Unicode MS" w:hint="eastAsia"/>
          <w:sz w:val="24"/>
          <w:szCs w:val="24"/>
          <w:rtl/>
        </w:rPr>
        <w:t>ת</w:t>
      </w:r>
      <w:r w:rsidRPr="008A3271">
        <w:rPr>
          <w:rFonts w:ascii="Arial Unicode MS" w:eastAsia="Arial Unicode MS" w:hAnsi="Arial Unicode MS" w:cs="Arial Unicode MS" w:hint="cs"/>
          <w:sz w:val="24"/>
          <w:szCs w:val="24"/>
          <w:rtl/>
        </w:rPr>
        <w:t xml:space="preserve"> נכונה מחד גיסא, הן מדוע לא? הרי התורה בעצמה כתבה "ואתם תהיו לי ממלכת כהנים וגוי קדוש"(</w:t>
      </w:r>
      <w:r w:rsidRPr="008A3271">
        <w:rPr>
          <w:rFonts w:ascii="Arial Unicode MS" w:eastAsia="Arial Unicode MS" w:hAnsi="Arial Unicode MS" w:cs="Arial Unicode MS"/>
          <w:sz w:val="24"/>
          <w:szCs w:val="24"/>
          <w:rtl/>
        </w:rPr>
        <w:t xml:space="preserve"> שמות י"ט ו'</w:t>
      </w:r>
      <w:r w:rsidRPr="008A3271">
        <w:rPr>
          <w:rFonts w:ascii="Arial Unicode MS" w:eastAsia="Arial Unicode MS" w:hAnsi="Arial Unicode MS" w:cs="Arial Unicode MS" w:hint="cs"/>
          <w:sz w:val="24"/>
          <w:szCs w:val="24"/>
          <w:rtl/>
        </w:rPr>
        <w:t>)</w:t>
      </w:r>
      <w:r w:rsidRPr="008A3271">
        <w:rPr>
          <w:rFonts w:ascii="Arial Unicode MS" w:eastAsia="Arial Unicode MS" w:hAnsi="Arial Unicode MS" w:cs="Arial Unicode MS" w:hint="cs"/>
          <w:sz w:val="24"/>
          <w:szCs w:val="24"/>
        </w:rPr>
        <w:t xml:space="preserve"> </w:t>
      </w:r>
      <w:r w:rsidRPr="008A3271">
        <w:rPr>
          <w:rFonts w:ascii="Arial Unicode MS" w:eastAsia="Arial Unicode MS" w:hAnsi="Arial Unicode MS" w:cs="Arial Unicode MS" w:hint="cs"/>
          <w:sz w:val="24"/>
          <w:szCs w:val="24"/>
          <w:rtl/>
        </w:rPr>
        <w:t xml:space="preserve"> אולם, מאידך גיסא, שמא זו סתם טענה שיקרית שהוא טען. אבל באמת הוא קינא בתוככי ליבו.</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אך נשאל: הרי אין קשר בין עניין "כולם קדושים" לבין קנאתו במשה רבינו ואהרן הכהן. כי קרח טוען: כל האומה כולם קדושים ולמה תתנשאו על קהל ה' ? ומשה רבינו עונה לו: "שמעו נא בני לוי - </w:t>
      </w:r>
      <w:r w:rsidRPr="008A3271">
        <w:rPr>
          <w:rFonts w:ascii="Arial Unicode MS" w:eastAsia="Arial Unicode MS" w:hAnsi="Arial Unicode MS" w:cs="Arial Unicode MS"/>
          <w:sz w:val="24"/>
          <w:szCs w:val="24"/>
          <w:rtl/>
        </w:rPr>
        <w:t>הַמְעַט מִכֶּם כִּי הִבְדִּיל אֱלֹהֵי יִשְׂרָאֵל אֶתְכֶם מֵעֲדַת יִשְׂרָאֵל לְהַקְרִיב אֶתְכֶם אֵלָיו</w:t>
      </w:r>
      <w:r w:rsidRPr="008A3271">
        <w:rPr>
          <w:rFonts w:ascii="Arial Unicode MS" w:eastAsia="Arial Unicode MS" w:hAnsi="Arial Unicode MS" w:cs="Arial Unicode MS" w:hint="cs"/>
          <w:sz w:val="24"/>
          <w:szCs w:val="24"/>
          <w:rtl/>
        </w:rPr>
        <w:t>...</w:t>
      </w:r>
      <w:r w:rsidRPr="008A3271">
        <w:rPr>
          <w:rFonts w:ascii="Arial Unicode MS" w:eastAsia="Arial Unicode MS" w:hAnsi="Arial Unicode MS" w:cs="Arial Unicode MS"/>
          <w:sz w:val="24"/>
          <w:szCs w:val="24"/>
          <w:rtl/>
        </w:rPr>
        <w:t>ַ</w:t>
      </w:r>
      <w:r w:rsidRPr="008A3271">
        <w:rPr>
          <w:rFonts w:ascii="Arial Unicode MS" w:eastAsia="Arial Unicode MS" w:hAnsi="Arial Unicode MS" w:cs="Arial Unicode MS" w:hint="cs"/>
          <w:sz w:val="24"/>
          <w:szCs w:val="24"/>
          <w:rtl/>
        </w:rPr>
        <w:t xml:space="preserve"> ו</w:t>
      </w:r>
      <w:r w:rsidRPr="008A3271">
        <w:rPr>
          <w:rFonts w:ascii="Arial Unicode MS" w:eastAsia="Arial Unicode MS" w:hAnsi="Arial Unicode MS" w:cs="Arial Unicode MS"/>
          <w:sz w:val="24"/>
          <w:szCs w:val="24"/>
          <w:rtl/>
        </w:rPr>
        <w:t>יַּקְרֵב אֹתְךָ וְאֶת כָּל אַחֶיךָ בְנֵי לֵוִי אִתָּךְ וּבִקַּשְׁתֶּם גַּם כְּהֻנָּה</w:t>
      </w:r>
      <w:r w:rsidRPr="008A3271">
        <w:rPr>
          <w:rFonts w:ascii="Arial Unicode MS" w:eastAsia="Arial Unicode MS" w:hAnsi="Arial Unicode MS" w:cs="Arial Unicode MS" w:hint="cs"/>
          <w:sz w:val="24"/>
          <w:szCs w:val="24"/>
          <w:rtl/>
        </w:rPr>
        <w:t>"?</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"טענו בחיטים והודה לו בשעורים" קרח אומר: כל העדה כולם קדושים ומדוע תתנשאו? ומשה משיב: אתה קבלת נבואה ואתה רוצה גם כהונה? מהיכן שאב משה את המקור </w:t>
      </w:r>
      <w:r w:rsidRPr="008A3271">
        <w:rPr>
          <w:rFonts w:ascii="Arial Unicode MS" w:eastAsia="Arial Unicode MS" w:hAnsi="Arial Unicode MS" w:cs="Arial Unicode MS" w:hint="cs"/>
          <w:sz w:val="24"/>
          <w:szCs w:val="24"/>
          <w:rtl/>
        </w:rPr>
        <w:lastRenderedPageBreak/>
        <w:t>לדבריו - שקרח חפץ בכהונה? הרי מדברי קרח משתמע</w:t>
      </w:r>
      <w:r w:rsidRPr="008A3271">
        <w:rPr>
          <w:rFonts w:ascii="Arial Unicode MS" w:eastAsia="Arial Unicode MS" w:hAnsi="Arial Unicode MS" w:cs="Arial Unicode MS" w:hint="cs"/>
          <w:sz w:val="24"/>
          <w:szCs w:val="24"/>
        </w:rPr>
        <w:t xml:space="preserve"> </w:t>
      </w:r>
      <w:r w:rsidRPr="008A3271">
        <w:rPr>
          <w:rFonts w:ascii="Arial Unicode MS" w:eastAsia="Arial Unicode MS" w:hAnsi="Arial Unicode MS" w:cs="Arial Unicode MS" w:hint="cs"/>
          <w:sz w:val="24"/>
          <w:szCs w:val="24"/>
          <w:rtl/>
        </w:rPr>
        <w:t>שהוא לא רצה שתהיה התנשאות על כל העדה, כי כולם קדושים. תמוה.</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התשובה לכך היא: נכון, קרח לא אמר שהוא רוצה כהונה, אך משה רבינו הבין שזה מה שהוא רוצה - כהונה. לכן הוא אומר לו: תשמע, אם אתה באמת טוען שכל האומה כולם קדושים ומדוע אנו "מתנשאים". אז למה כשמינו אתכם הלויים למשרה מכובדת (קרח היה ממשפחת קהת </w:t>
      </w:r>
      <w:r w:rsidRPr="008A3271">
        <w:rPr>
          <w:rFonts w:ascii="Arial Unicode MS" w:eastAsia="Arial Unicode MS" w:hAnsi="Arial Unicode MS" w:cs="Arial Unicode MS"/>
          <w:sz w:val="24"/>
          <w:szCs w:val="24"/>
          <w:rtl/>
        </w:rPr>
        <w:t>–</w:t>
      </w:r>
      <w:r w:rsidRPr="008A3271">
        <w:rPr>
          <w:rFonts w:ascii="Arial Unicode MS" w:eastAsia="Arial Unicode MS" w:hAnsi="Arial Unicode MS" w:cs="Arial Unicode MS" w:hint="cs"/>
          <w:sz w:val="24"/>
          <w:szCs w:val="24"/>
          <w:rtl/>
        </w:rPr>
        <w:t xml:space="preserve"> המכובדים שבלווים) מדוע אז לא אמרתם: אנו לא רוצים להתמנות, "כל האומה כולם קדושים אנו לא רוצים להתנשא על קהל ד'". למה? כי זה היה בסדר שאתה מתנשא על כולם...</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אם כן, מסכם משה את תשובתו: תבין קרח, שמה שאתה טוען זה לא לעניין. אתה טוען דבר אחד </w:t>
      </w:r>
      <w:r w:rsidRPr="008A3271">
        <w:rPr>
          <w:rFonts w:ascii="Arial Unicode MS" w:eastAsia="Arial Unicode MS" w:hAnsi="Arial Unicode MS" w:cs="Arial Unicode MS"/>
          <w:sz w:val="24"/>
          <w:szCs w:val="24"/>
          <w:rtl/>
        </w:rPr>
        <w:t>–</w:t>
      </w:r>
      <w:r w:rsidRPr="008A3271">
        <w:rPr>
          <w:rFonts w:ascii="Arial Unicode MS" w:eastAsia="Arial Unicode MS" w:hAnsi="Arial Unicode MS" w:cs="Arial Unicode MS" w:hint="cs"/>
          <w:sz w:val="24"/>
          <w:szCs w:val="24"/>
          <w:rtl/>
        </w:rPr>
        <w:t xml:space="preserve"> כל העדה קדושים. אך באמת אתה רוצה דבר אחר </w:t>
      </w:r>
      <w:r w:rsidRPr="008A3271">
        <w:rPr>
          <w:rFonts w:ascii="Arial Unicode MS" w:eastAsia="Arial Unicode MS" w:hAnsi="Arial Unicode MS" w:cs="Arial Unicode MS"/>
          <w:sz w:val="24"/>
          <w:szCs w:val="24"/>
          <w:rtl/>
        </w:rPr>
        <w:t>–</w:t>
      </w:r>
      <w:r w:rsidRPr="008A3271">
        <w:rPr>
          <w:rFonts w:ascii="Arial Unicode MS" w:eastAsia="Arial Unicode MS" w:hAnsi="Arial Unicode MS" w:cs="Arial Unicode MS" w:hint="cs"/>
          <w:sz w:val="24"/>
          <w:szCs w:val="24"/>
          <w:rtl/>
        </w:rPr>
        <w:t xml:space="preserve"> כהונה וכבוד. כך מבואר בספר 'היד הקטנה' הלכות דעות, לגבי כבוד ואהבה. </w:t>
      </w:r>
    </w:p>
    <w:p w:rsidR="004B7F83" w:rsidRDefault="004B7F83" w:rsidP="008A3271">
      <w:pPr>
        <w:spacing w:after="0"/>
        <w:jc w:val="both"/>
        <w:rPr>
          <w:rFonts w:ascii="Arial Unicode MS" w:eastAsia="Arial Unicode MS" w:hAnsi="Arial Unicode MS" w:cs="Arial Unicode MS"/>
          <w:b/>
          <w:bCs/>
          <w:sz w:val="24"/>
          <w:szCs w:val="24"/>
          <w:rtl/>
        </w:rPr>
      </w:pPr>
    </w:p>
    <w:p w:rsidR="008A3271" w:rsidRPr="008A3271" w:rsidRDefault="008A3271" w:rsidP="008A3271">
      <w:pPr>
        <w:spacing w:after="0"/>
        <w:jc w:val="both"/>
        <w:rPr>
          <w:rFonts w:ascii="Arial Unicode MS" w:eastAsia="Arial Unicode MS" w:hAnsi="Arial Unicode MS" w:cs="Arial Unicode MS"/>
          <w:b/>
          <w:bCs/>
          <w:sz w:val="24"/>
          <w:szCs w:val="24"/>
          <w:rtl/>
        </w:rPr>
      </w:pPr>
      <w:r w:rsidRPr="008A3271">
        <w:rPr>
          <w:rFonts w:ascii="Arial Unicode MS" w:eastAsia="Arial Unicode MS" w:hAnsi="Arial Unicode MS" w:cs="Arial Unicode MS" w:hint="cs"/>
          <w:b/>
          <w:bCs/>
          <w:sz w:val="24"/>
          <w:szCs w:val="24"/>
          <w:rtl/>
        </w:rPr>
        <w:t>רדיפת כבוד = שיבוש השכל</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אכן, הרודף אחר כבוד ומתגאה, משבש לעצמו את השכל. ומזה שמשה רבינו רצה להציל אותם, אולם היה כבר מאוחר, קרח כבר היה שבוי ולא הקשיב. כי מחשבתו נבעה מטעות - טעות שכלית של קלקול מוסרי. קלקול המוסרי זה, נבע מטעות שכלית. אדם טוען בשכלו, וזה משבש לו את המוסר </w:t>
      </w:r>
      <w:r w:rsidRPr="008A3271">
        <w:rPr>
          <w:rFonts w:ascii="Arial Unicode MS" w:eastAsia="Arial Unicode MS" w:hAnsi="Arial Unicode MS" w:cs="Arial Unicode MS"/>
          <w:sz w:val="24"/>
          <w:szCs w:val="24"/>
          <w:rtl/>
        </w:rPr>
        <w:t>–</w:t>
      </w:r>
      <w:r w:rsidRPr="008A3271">
        <w:rPr>
          <w:rFonts w:ascii="Arial Unicode MS" w:eastAsia="Arial Unicode MS" w:hAnsi="Arial Unicode MS" w:cs="Arial Unicode MS" w:hint="cs"/>
          <w:sz w:val="24"/>
          <w:szCs w:val="24"/>
          <w:rtl/>
        </w:rPr>
        <w:t xml:space="preserve"> היינו, יש לאדם נפש משובשת בדעות רעות וזה גורם לו לחשוב בצורה לא נכונה. </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ומשה רבינו אומר לקרח: אתה אומר דברים לא נכונים, וזה לא סתם קרה, המקור לכך הוא: הגאווה או רדיפת הכבוד. שיבשת לגמרי את כל האישיות שלך.  </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כשהאדם רודף כבוד הוא מתגאה, וזה גורם לו לומר דברים לא טובים. דברים שאינם נכונים. </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אולם, אנו רוצים לדון לעצם הטענה, כי אם היא נכונה, אז מה זה משנה שהוא טוען אותה בגלל שהוא רודף כבוד, הוא אמר דבר נכון! </w:t>
      </w:r>
    </w:p>
    <w:p w:rsidR="004B7F83" w:rsidRDefault="004B7F83" w:rsidP="008A3271">
      <w:pPr>
        <w:spacing w:after="0"/>
        <w:jc w:val="both"/>
        <w:rPr>
          <w:rFonts w:ascii="Arial Unicode MS" w:eastAsia="Arial Unicode MS" w:hAnsi="Arial Unicode MS" w:cs="Arial Unicode MS"/>
          <w:b/>
          <w:bCs/>
          <w:sz w:val="24"/>
          <w:szCs w:val="24"/>
          <w:rtl/>
        </w:rPr>
      </w:pPr>
    </w:p>
    <w:p w:rsidR="008A3271" w:rsidRPr="008A3271" w:rsidRDefault="008A3271" w:rsidP="008A3271">
      <w:pPr>
        <w:spacing w:after="0"/>
        <w:jc w:val="both"/>
        <w:rPr>
          <w:rFonts w:ascii="Arial Unicode MS" w:eastAsia="Arial Unicode MS" w:hAnsi="Arial Unicode MS" w:cs="Arial Unicode MS"/>
          <w:b/>
          <w:bCs/>
          <w:sz w:val="24"/>
          <w:szCs w:val="24"/>
          <w:rtl/>
        </w:rPr>
      </w:pPr>
      <w:r w:rsidRPr="008A3271">
        <w:rPr>
          <w:rFonts w:ascii="Arial Unicode MS" w:eastAsia="Arial Unicode MS" w:hAnsi="Arial Unicode MS" w:cs="Arial Unicode MS" w:hint="cs"/>
          <w:b/>
          <w:bCs/>
          <w:sz w:val="24"/>
          <w:szCs w:val="24"/>
          <w:rtl/>
        </w:rPr>
        <w:t>קדושת האומה</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למה האמירה "כל העדה כולם קדושים" אינה נכונה?</w:t>
      </w:r>
      <w:r w:rsidRPr="008A3271">
        <w:rPr>
          <w:rFonts w:ascii="Arial Unicode MS" w:eastAsia="Arial Unicode MS" w:hAnsi="Arial Unicode MS" w:cs="Arial Unicode MS" w:hint="cs"/>
          <w:sz w:val="24"/>
          <w:szCs w:val="24"/>
        </w:rPr>
        <w:t xml:space="preserve"> </w:t>
      </w:r>
      <w:r w:rsidRPr="008A3271">
        <w:rPr>
          <w:rFonts w:ascii="Arial Unicode MS" w:eastAsia="Arial Unicode MS" w:hAnsi="Arial Unicode MS" w:cs="Arial Unicode MS" w:hint="cs"/>
          <w:sz w:val="24"/>
          <w:szCs w:val="24"/>
          <w:rtl/>
        </w:rPr>
        <w:t xml:space="preserve"> הרי אנו אומרים "ואתם תהיו לי ממלכת כהנים קדוש"</w:t>
      </w:r>
      <w:r w:rsidRPr="008A3271">
        <w:rPr>
          <w:rFonts w:ascii="Arial Unicode MS" w:eastAsia="Arial Unicode MS" w:hAnsi="Arial Unicode MS" w:cs="Arial Unicode MS" w:hint="cs"/>
          <w:sz w:val="24"/>
          <w:szCs w:val="24"/>
        </w:rPr>
        <w:t xml:space="preserve"> </w:t>
      </w:r>
      <w:r w:rsidRPr="008A3271">
        <w:rPr>
          <w:rFonts w:ascii="Arial Unicode MS" w:eastAsia="Arial Unicode MS" w:hAnsi="Arial Unicode MS" w:cs="Arial Unicode MS" w:hint="cs"/>
          <w:sz w:val="24"/>
          <w:szCs w:val="24"/>
          <w:rtl/>
        </w:rPr>
        <w:t>אנו מדברים על סגולת ישראל, על הקדושה הסגולית של האומה ישראלית, על הקדושה הגנוזה של האומה הישראלית, שגם אם יהודי חוטא הקדושה נשארת בפנים.</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על כל פנים, הסגולה הישראלית אינה נמחקת, גם אם חוטאים וגם אם פושעים - אז באמת כל העדה כולם קדושים, מה הבעיה?</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רש"י מביא הוכחה לכך: כולם שמעו את דבר ד' בהר סיני, כי ד' דיבר אל כולם. לא שהוא דיבר אל רב גדול, הוא דיבר אל העם כולו. בשונה מהנוצרים הקתולים שאסרו לקרוא תנ"ך, כי אם יקראו תנ"ך, פתאום יראו שמה שאמרו הכמרים זה לא נכון. לכן הכומר הוא המחליט על פירוש התנ"ך. ואילו אצלנו החומש הוא אותו חומש </w:t>
      </w:r>
      <w:r w:rsidRPr="008A3271">
        <w:rPr>
          <w:rFonts w:ascii="Arial Unicode MS" w:eastAsia="Arial Unicode MS" w:hAnsi="Arial Unicode MS" w:cs="Arial Unicode MS"/>
          <w:sz w:val="24"/>
          <w:szCs w:val="24"/>
          <w:rtl/>
        </w:rPr>
        <w:t>–</w:t>
      </w:r>
      <w:r w:rsidRPr="008A3271">
        <w:rPr>
          <w:rFonts w:ascii="Arial Unicode MS" w:eastAsia="Arial Unicode MS" w:hAnsi="Arial Unicode MS" w:cs="Arial Unicode MS" w:hint="cs"/>
          <w:sz w:val="24"/>
          <w:szCs w:val="24"/>
          <w:rtl/>
        </w:rPr>
        <w:t xml:space="preserve"> לנביא, לחכם, לילדים ולתינוקות. "כל העדה כולם קדושים" ומדוע תתנשאו על קהל ד'. אלא על עצם הטענה.</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lastRenderedPageBreak/>
        <w:t>תשובה: קודם כל, האמירה "כל העדה כולם קדושים"  אינה עברית תקינה. כי צריך לומר "כל העדה כולה קדושה" אך לא "כל העדה כולם קדושים".</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באופן פשוט צריך לומר: "כל העדה קדושה". כי סגולת האומה היא: הקדושה הפנימית. אך זה לא מחייב שכל אחד באומה הוא קדוש.</w:t>
      </w:r>
      <w:r w:rsidRPr="008A3271">
        <w:rPr>
          <w:rFonts w:ascii="Arial Unicode MS" w:eastAsia="Arial Unicode MS" w:hAnsi="Arial Unicode MS" w:cs="Arial Unicode MS" w:hint="cs"/>
          <w:sz w:val="24"/>
          <w:szCs w:val="24"/>
        </w:rPr>
        <w:t xml:space="preserve"> </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כפי שמבואר באגרת תקנ"ה הכל מורכב מסגולה ובחירה: יש </w:t>
      </w:r>
      <w:r w:rsidRPr="008A3271">
        <w:rPr>
          <w:rFonts w:ascii="Arial Unicode MS" w:eastAsia="Arial Unicode MS" w:hAnsi="Arial Unicode MS" w:cs="Arial Unicode MS" w:hint="cs"/>
          <w:sz w:val="24"/>
          <w:szCs w:val="24"/>
          <w:u w:val="single"/>
          <w:rtl/>
        </w:rPr>
        <w:t>סגולה</w:t>
      </w:r>
      <w:r w:rsidRPr="008A3271">
        <w:rPr>
          <w:rFonts w:ascii="Arial Unicode MS" w:eastAsia="Arial Unicode MS" w:hAnsi="Arial Unicode MS" w:cs="Arial Unicode MS" w:hint="cs"/>
          <w:sz w:val="24"/>
          <w:szCs w:val="24"/>
          <w:rtl/>
        </w:rPr>
        <w:t xml:space="preserve"> שזו תכונה אלוקית ,טבעית, מולדת, ומוטבעת בנשמה. ויש </w:t>
      </w:r>
      <w:r w:rsidRPr="008A3271">
        <w:rPr>
          <w:rFonts w:ascii="Arial Unicode MS" w:eastAsia="Arial Unicode MS" w:hAnsi="Arial Unicode MS" w:cs="Arial Unicode MS" w:hint="cs"/>
          <w:sz w:val="24"/>
          <w:szCs w:val="24"/>
          <w:u w:val="single"/>
          <w:rtl/>
        </w:rPr>
        <w:t>'בחירה חופשית</w:t>
      </w:r>
      <w:r w:rsidRPr="008A3271">
        <w:rPr>
          <w:rFonts w:ascii="Arial Unicode MS" w:eastAsia="Arial Unicode MS" w:hAnsi="Arial Unicode MS" w:cs="Arial Unicode MS" w:hint="cs"/>
          <w:sz w:val="24"/>
          <w:szCs w:val="24"/>
          <w:rtl/>
        </w:rPr>
        <w:t>'. האדם בוחר האם הוא רוצה להתנהג על פי הסגולה הזו או לא. האם הוא רוצה ללכת על פי נשמתו או לבגוד בה. כלומר, בכח כל העדה כולם קדושים, אך בפועל, יש שיותר קדושים ויש שפחות קדושים. אך לא כולם קדושים.</w:t>
      </w:r>
    </w:p>
    <w:p w:rsidR="004B7F83" w:rsidRDefault="004B7F83" w:rsidP="008A3271">
      <w:pPr>
        <w:spacing w:after="0"/>
        <w:jc w:val="both"/>
        <w:rPr>
          <w:rFonts w:ascii="Arial Unicode MS" w:eastAsia="Arial Unicode MS" w:hAnsi="Arial Unicode MS" w:cs="Arial Unicode MS"/>
          <w:b/>
          <w:bCs/>
          <w:sz w:val="24"/>
          <w:szCs w:val="24"/>
          <w:rtl/>
        </w:rPr>
      </w:pPr>
    </w:p>
    <w:p w:rsidR="008A3271" w:rsidRPr="008A3271" w:rsidRDefault="008A3271" w:rsidP="008A3271">
      <w:pPr>
        <w:spacing w:after="0"/>
        <w:jc w:val="both"/>
        <w:rPr>
          <w:rFonts w:ascii="Arial Unicode MS" w:eastAsia="Arial Unicode MS" w:hAnsi="Arial Unicode MS" w:cs="Arial Unicode MS"/>
          <w:b/>
          <w:bCs/>
          <w:sz w:val="24"/>
          <w:szCs w:val="24"/>
          <w:rtl/>
        </w:rPr>
      </w:pPr>
      <w:r w:rsidRPr="008A3271">
        <w:rPr>
          <w:rFonts w:ascii="Arial Unicode MS" w:eastAsia="Arial Unicode MS" w:hAnsi="Arial Unicode MS" w:cs="Arial Unicode MS" w:hint="cs"/>
          <w:b/>
          <w:bCs/>
          <w:sz w:val="24"/>
          <w:szCs w:val="24"/>
          <w:rtl/>
        </w:rPr>
        <w:t>יש דרגות בקדושה</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מרן הרב קוק מסביר ומבאר את עניין הקדושה: "</w:t>
      </w:r>
      <w:r w:rsidRPr="008A3271">
        <w:rPr>
          <w:rFonts w:ascii="Arial Unicode MS" w:eastAsia="Arial Unicode MS" w:hAnsi="Arial Unicode MS" w:cs="Arial Unicode MS"/>
          <w:b/>
          <w:bCs/>
          <w:sz w:val="24"/>
          <w:szCs w:val="24"/>
          <w:rtl/>
        </w:rPr>
        <w:t xml:space="preserve">הקריאה של "כל העדה כולם קדושים ובתוכם </w:t>
      </w:r>
      <w:r w:rsidRPr="008A3271">
        <w:rPr>
          <w:rFonts w:ascii="Arial Unicode MS" w:eastAsia="Arial Unicode MS" w:hAnsi="Arial Unicode MS" w:cs="Arial Unicode MS" w:hint="cs"/>
          <w:b/>
          <w:bCs/>
          <w:sz w:val="24"/>
          <w:szCs w:val="24"/>
          <w:rtl/>
        </w:rPr>
        <w:t>ה</w:t>
      </w:r>
      <w:r w:rsidRPr="008A3271">
        <w:rPr>
          <w:rFonts w:ascii="Arial Unicode MS" w:eastAsia="Arial Unicode MS" w:hAnsi="Arial Unicode MS" w:cs="Arial Unicode MS"/>
          <w:b/>
          <w:bCs/>
          <w:sz w:val="24"/>
          <w:szCs w:val="24"/>
          <w:rtl/>
        </w:rPr>
        <w:t>'" היתה קריאה לועגת לכל תוכן הקודש ולכל הרוממות וההכנה התוכית, הדרושה לה</w:t>
      </w:r>
      <w:r w:rsidRPr="008A3271">
        <w:rPr>
          <w:rFonts w:ascii="Arial Unicode MS" w:eastAsia="Arial Unicode MS" w:hAnsi="Arial Unicode MS" w:cs="Arial Unicode MS" w:hint="cs"/>
          <w:b/>
          <w:bCs/>
          <w:sz w:val="24"/>
          <w:szCs w:val="24"/>
          <w:rtl/>
        </w:rPr>
        <w:t>י</w:t>
      </w:r>
      <w:r w:rsidRPr="008A3271">
        <w:rPr>
          <w:rFonts w:ascii="Arial Unicode MS" w:eastAsia="Arial Unicode MS" w:hAnsi="Arial Unicode MS" w:cs="Arial Unicode MS"/>
          <w:b/>
          <w:bCs/>
          <w:sz w:val="24"/>
          <w:szCs w:val="24"/>
          <w:rtl/>
        </w:rPr>
        <w:t>עשות</w:t>
      </w:r>
      <w:r w:rsidRPr="008A3271">
        <w:rPr>
          <w:rFonts w:ascii="Arial Unicode MS" w:eastAsia="Arial Unicode MS" w:hAnsi="Arial Unicode MS" w:cs="Arial Unicode MS" w:hint="cs"/>
          <w:b/>
          <w:bCs/>
          <w:sz w:val="24"/>
          <w:szCs w:val="24"/>
          <w:rtl/>
        </w:rPr>
        <w:t>,</w:t>
      </w:r>
      <w:r w:rsidRPr="008A3271">
        <w:rPr>
          <w:rFonts w:ascii="Arial Unicode MS" w:eastAsia="Arial Unicode MS" w:hAnsi="Arial Unicode MS" w:cs="Arial Unicode MS"/>
          <w:b/>
          <w:bCs/>
          <w:sz w:val="24"/>
          <w:szCs w:val="24"/>
          <w:rtl/>
        </w:rPr>
        <w:t xml:space="preserve"> עד שיהיה הקודש מבוסס בחיים באמת, שיהיה מובטח מכל פגם וסאוב</w:t>
      </w:r>
      <w:r w:rsidRPr="008A3271">
        <w:rPr>
          <w:rFonts w:ascii="Arial Unicode MS" w:eastAsia="Arial Unicode MS" w:hAnsi="Arial Unicode MS" w:cs="Arial Unicode MS" w:hint="cs"/>
          <w:b/>
          <w:bCs/>
          <w:sz w:val="24"/>
          <w:szCs w:val="24"/>
          <w:rtl/>
        </w:rPr>
        <w:t>"</w:t>
      </w:r>
      <w:r w:rsidRPr="008A3271">
        <w:rPr>
          <w:rFonts w:ascii="Arial Unicode MS" w:eastAsia="Arial Unicode MS" w:hAnsi="Arial Unicode MS" w:cs="Arial Unicode MS" w:hint="cs"/>
          <w:sz w:val="24"/>
          <w:szCs w:val="24"/>
          <w:rtl/>
        </w:rPr>
        <w:t xml:space="preserve"> (</w:t>
      </w:r>
      <w:r w:rsidRPr="008A3271">
        <w:rPr>
          <w:rFonts w:ascii="Arial Unicode MS" w:eastAsia="Arial Unicode MS" w:hAnsi="Arial Unicode MS" w:cs="Arial Unicode MS" w:hint="cs"/>
          <w:b/>
          <w:bCs/>
          <w:sz w:val="24"/>
          <w:szCs w:val="24"/>
          <w:rtl/>
        </w:rPr>
        <w:t>אורות עמ' לב).</w:t>
      </w:r>
      <w:r w:rsidRPr="008A3271">
        <w:rPr>
          <w:rFonts w:ascii="Arial Unicode MS" w:eastAsia="Arial Unicode MS" w:hAnsi="Arial Unicode MS" w:cs="Arial Unicode MS" w:hint="cs"/>
          <w:sz w:val="24"/>
          <w:szCs w:val="24"/>
          <w:rtl/>
        </w:rPr>
        <w:t xml:space="preserve"> </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כלומר, כיצד אפשר להשוות כל אחד לאהרון הכהן. שהיה אדם שהגיע למדרגות עליונות בעבודת ד' ובמסירות עצומה. האם כל אחד דומה לו? לא! זו קריאה לועגת, שעושה צחוק מערך הקודש וגדלותו. הקריאה הזו אינה מתחשבת בהכנות הדרושות להגעה למדרגות אלו. היא מתייחסת לקודש בזלזול וסיאוב.</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אמנם, יש לכל יהודי פוטנציאל להיות קדוש, אך בפועל יש מדרגות בקדושה. "ולא חרבה ירושלים אלא מפני שהשוו קטן וגדול" (</w:t>
      </w:r>
      <w:r w:rsidRPr="008A3271">
        <w:rPr>
          <w:rFonts w:ascii="Arial Unicode MS" w:eastAsia="Arial Unicode MS" w:hAnsi="Arial Unicode MS" w:cs="Arial Unicode MS"/>
          <w:sz w:val="24"/>
          <w:szCs w:val="24"/>
          <w:rtl/>
        </w:rPr>
        <w:t xml:space="preserve">שבת קיט </w:t>
      </w:r>
      <w:r w:rsidRPr="008A3271">
        <w:rPr>
          <w:rFonts w:ascii="Arial Unicode MS" w:eastAsia="Arial Unicode MS" w:hAnsi="Arial Unicode MS" w:cs="Arial Unicode MS" w:hint="cs"/>
          <w:sz w:val="24"/>
          <w:szCs w:val="24"/>
          <w:rtl/>
        </w:rPr>
        <w:t>ע"</w:t>
      </w:r>
      <w:r w:rsidRPr="008A3271">
        <w:rPr>
          <w:rFonts w:ascii="Arial Unicode MS" w:eastAsia="Arial Unicode MS" w:hAnsi="Arial Unicode MS" w:cs="Arial Unicode MS"/>
          <w:sz w:val="24"/>
          <w:szCs w:val="24"/>
          <w:rtl/>
        </w:rPr>
        <w:t>ב</w:t>
      </w:r>
      <w:r w:rsidRPr="008A3271">
        <w:rPr>
          <w:rFonts w:ascii="Arial Unicode MS" w:eastAsia="Arial Unicode MS" w:hAnsi="Arial Unicode MS" w:cs="Arial Unicode MS" w:hint="cs"/>
          <w:sz w:val="24"/>
          <w:szCs w:val="24"/>
          <w:rtl/>
        </w:rPr>
        <w:t>). כלומר גם בין תלמידי החכמים יש מדרגות. בכל ההוויה יש מדרגות. יש היררכיה המבטאת סדר, ולא אנרכיה הממחישה שהכל אותו הדבר.</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הרב קוק מסביר (אורות עמוד לב') שאותו הדבר שקרח עשה בעם ישראל, הנצרות עשתה באומות העולם. "כולכם קדושים" אין הבדל בין עם לעם, אין עם קדוש ונבחר, כולם אותו הדבר. </w:t>
      </w:r>
    </w:p>
    <w:p w:rsidR="008A3271" w:rsidRPr="008A3271" w:rsidRDefault="008A3271" w:rsidP="004B7F83">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בספר של הרב גרינוולד "אשנב לספר אורות" אחד הפרקים הראשונים נכתב על נושא "יסוד ההבדלה".  שם מבואר עניינה של תנועת ה"פוסט מודרניזם" </w:t>
      </w:r>
      <w:r w:rsidRPr="008A3271">
        <w:rPr>
          <w:rFonts w:ascii="Arial Unicode MS" w:eastAsia="Arial Unicode MS" w:hAnsi="Arial Unicode MS" w:cs="Arial Unicode MS"/>
          <w:sz w:val="24"/>
          <w:szCs w:val="24"/>
          <w:rtl/>
        </w:rPr>
        <w:t>–</w:t>
      </w:r>
      <w:r w:rsidRPr="008A3271">
        <w:rPr>
          <w:rFonts w:ascii="Arial Unicode MS" w:eastAsia="Arial Unicode MS" w:hAnsi="Arial Unicode MS" w:cs="Arial Unicode MS" w:hint="cs"/>
          <w:sz w:val="24"/>
          <w:szCs w:val="24"/>
          <w:rtl/>
        </w:rPr>
        <w:t xml:space="preserve"> שבאה אחר אמונת ישראל, ואף אחד המודרניזם. היא מיוסדת על אדני השכל הפרטי. כל אחד עם שכלו, עם הרגש שלו ועם הדמיון שלו.</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יהודי וגוי - היינו הך. לטשטש את ההבדלה. נכון, אמנם יש משותף: אנחנו והגויים תחת 'צלם אלוקים'. אך בתוך 'צלם אלוקים' יש הבדלה, וגם בתוך עם ישראל יש הבדלה: יש אהרון הכהן ויש יהודי פשוט ויש את הדבר המשותף - סגולת ישראל.  קרח מטשטש את המדרגות שיש בקודש. כולם יהודים טובים גם אהרון הכהן וגם השכן ממול. לא נכון!  זה לא אותו הדבר. </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lastRenderedPageBreak/>
        <w:t xml:space="preserve">רבינו הרצי"ה היה אומר: "המבדיל בין קודש לקודש". ובכך הוא רצה לומר: יש הבדלה בין תלמיד חכם לתלמיד חכם, ויש הבדלה בין תלמיד חכם לעם הארץ. כלומר, גם בתוך הקודש יש הבדלות, קל וחומר </w:t>
      </w:r>
      <w:r w:rsidRPr="008A3271">
        <w:rPr>
          <w:rFonts w:ascii="Arial Unicode MS" w:eastAsia="Arial Unicode MS" w:hAnsi="Arial Unicode MS" w:cs="Arial Unicode MS"/>
          <w:sz w:val="24"/>
          <w:szCs w:val="24"/>
          <w:rtl/>
        </w:rPr>
        <w:t>–</w:t>
      </w:r>
      <w:r w:rsidRPr="008A3271">
        <w:rPr>
          <w:rFonts w:ascii="Arial Unicode MS" w:eastAsia="Arial Unicode MS" w:hAnsi="Arial Unicode MS" w:cs="Arial Unicode MS" w:hint="cs"/>
          <w:sz w:val="24"/>
          <w:szCs w:val="24"/>
          <w:rtl/>
        </w:rPr>
        <w:t xml:space="preserve"> שקיימות הבדלות בין קודש לחול.</w:t>
      </w:r>
    </w:p>
    <w:p w:rsidR="004B7F83" w:rsidRDefault="004B7F83" w:rsidP="008A3271">
      <w:pPr>
        <w:spacing w:after="0"/>
        <w:jc w:val="both"/>
        <w:rPr>
          <w:rFonts w:ascii="Arial Unicode MS" w:eastAsia="Arial Unicode MS" w:hAnsi="Arial Unicode MS" w:cs="Arial Unicode MS"/>
          <w:b/>
          <w:bCs/>
          <w:sz w:val="24"/>
          <w:szCs w:val="24"/>
          <w:rtl/>
        </w:rPr>
      </w:pPr>
    </w:p>
    <w:p w:rsidR="008A3271" w:rsidRPr="008A3271" w:rsidRDefault="008A3271" w:rsidP="008A3271">
      <w:pPr>
        <w:spacing w:after="0"/>
        <w:jc w:val="both"/>
        <w:rPr>
          <w:rFonts w:ascii="Arial Unicode MS" w:eastAsia="Arial Unicode MS" w:hAnsi="Arial Unicode MS" w:cs="Arial Unicode MS"/>
          <w:b/>
          <w:bCs/>
          <w:sz w:val="24"/>
          <w:szCs w:val="24"/>
          <w:rtl/>
        </w:rPr>
      </w:pPr>
      <w:r w:rsidRPr="008A3271">
        <w:rPr>
          <w:rFonts w:ascii="Arial Unicode MS" w:eastAsia="Arial Unicode MS" w:hAnsi="Arial Unicode MS" w:cs="Arial Unicode MS" w:hint="cs"/>
          <w:b/>
          <w:bCs/>
          <w:sz w:val="24"/>
          <w:szCs w:val="24"/>
          <w:rtl/>
        </w:rPr>
        <w:t>העונש המוכרח</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 xml:space="preserve">בספר מסילת ישרים (פרק חמישי) מסביר הרמח"ל, שיש סכנה עצומה ליראת שמים </w:t>
      </w:r>
      <w:r w:rsidRPr="008A3271">
        <w:rPr>
          <w:rFonts w:ascii="Arial Unicode MS" w:eastAsia="Arial Unicode MS" w:hAnsi="Arial Unicode MS" w:cs="Arial Unicode MS"/>
          <w:sz w:val="24"/>
          <w:szCs w:val="24"/>
          <w:rtl/>
        </w:rPr>
        <w:t>–</w:t>
      </w:r>
      <w:r w:rsidRPr="008A3271">
        <w:rPr>
          <w:rFonts w:ascii="Arial Unicode MS" w:eastAsia="Arial Unicode MS" w:hAnsi="Arial Unicode MS" w:cs="Arial Unicode MS" w:hint="cs"/>
          <w:sz w:val="24"/>
          <w:szCs w:val="24"/>
          <w:rtl/>
        </w:rPr>
        <w:t xml:space="preserve"> ליצנות. כי אדם שמתלוצץ, גורם שאי אפשר לדבר עמו.  הוא לא מקשיב, הוא נעול, הוא תקוע בעמדות שלו. וזה בא לידי ביטוי במעשיו של קרח. הוא מטשטש את ההבדלים, את המעמדות, והכל בארשת לעג ושחוק. </w:t>
      </w:r>
    </w:p>
    <w:p w:rsidR="008A3271" w:rsidRPr="008A3271" w:rsidRDefault="008A3271" w:rsidP="008A3271">
      <w:pPr>
        <w:spacing w:after="0"/>
        <w:jc w:val="both"/>
        <w:rPr>
          <w:rFonts w:ascii="Arial Unicode MS" w:eastAsia="Arial Unicode MS" w:hAnsi="Arial Unicode MS" w:cs="Arial Unicode MS"/>
          <w:sz w:val="24"/>
          <w:szCs w:val="24"/>
          <w:rtl/>
        </w:rPr>
      </w:pPr>
      <w:r w:rsidRPr="008A3271">
        <w:rPr>
          <w:rFonts w:ascii="Arial Unicode MS" w:eastAsia="Arial Unicode MS" w:hAnsi="Arial Unicode MS" w:cs="Arial Unicode MS" w:hint="cs"/>
          <w:sz w:val="24"/>
          <w:szCs w:val="24"/>
          <w:rtl/>
        </w:rPr>
        <w:t>והמחלה הזאת היא מחלה כוללת. אמנם לכאורה אז הוא אמר "כל האומה כולם קדושים". טוב אז תגיד שהוא טועה וזהו. לא! האדמה צריכה לבלוע אותו ואת כל עדתו אחת ולתמיד. ולמה? כדי שנדע שהדבר הזה הוא חורבן שאי אפשר לתארו. חורבן העולם, וטשטושו. לכן, היה צריך להעניש את קרח ועדתו בחומרה רבה שכזו.</w:t>
      </w:r>
    </w:p>
    <w:p w:rsidR="008A3271" w:rsidRPr="008A3271" w:rsidRDefault="008A3271" w:rsidP="008A3271">
      <w:pPr>
        <w:spacing w:after="0"/>
        <w:jc w:val="both"/>
        <w:rPr>
          <w:rFonts w:ascii="Arial Unicode MS" w:eastAsia="Arial Unicode MS" w:hAnsi="Arial Unicode MS" w:cs="Arial Unicode MS"/>
          <w:sz w:val="24"/>
          <w:szCs w:val="24"/>
          <w:rtl/>
        </w:rPr>
      </w:pPr>
      <w:bookmarkStart w:id="0" w:name="_GoBack"/>
      <w:bookmarkEnd w:id="0"/>
      <w:r w:rsidRPr="008A3271">
        <w:rPr>
          <w:rFonts w:ascii="Arial Unicode MS" w:eastAsia="Arial Unicode MS" w:hAnsi="Arial Unicode MS" w:cs="Arial Unicode MS" w:hint="cs"/>
          <w:sz w:val="24"/>
          <w:szCs w:val="24"/>
          <w:rtl/>
        </w:rPr>
        <w:t>ושנזכה אי"ה לדעת להבדיל בין קודש לחול, בין אור לחושך ובין ישראל לעמים. זאת, כי התורה נותנת לנו את האפשרות,</w:t>
      </w:r>
      <w:r w:rsidRPr="008A3271">
        <w:rPr>
          <w:rFonts w:ascii="Arial Unicode MS" w:eastAsia="Arial Unicode MS" w:hAnsi="Arial Unicode MS" w:cs="Arial Unicode MS"/>
          <w:sz w:val="24"/>
          <w:szCs w:val="24"/>
          <w:rtl/>
        </w:rPr>
        <w:t xml:space="preserve"> את הרמזים והדרכים</w:t>
      </w:r>
      <w:r w:rsidRPr="008A3271">
        <w:rPr>
          <w:rFonts w:ascii="Arial Unicode MS" w:eastAsia="Arial Unicode MS" w:hAnsi="Arial Unicode MS" w:cs="Arial Unicode MS" w:hint="cs"/>
          <w:sz w:val="24"/>
          <w:szCs w:val="24"/>
          <w:rtl/>
        </w:rPr>
        <w:t xml:space="preserve"> להבחין ולהבדיל בין הדברים. "ולא יהיה כקרח וכעדתו". </w:t>
      </w:r>
    </w:p>
    <w:p w:rsidR="001B6C84" w:rsidRPr="008A3271" w:rsidRDefault="00FE46FD" w:rsidP="008A3271">
      <w:pPr>
        <w:rPr>
          <w:rFonts w:ascii="Arial" w:hAnsi="Arial"/>
          <w:rtl/>
        </w:rPr>
      </w:pPr>
      <w:r>
        <w:rPr>
          <w:rFonts w:cs="Arial Unicode MS"/>
          <w:noProof/>
          <w:sz w:val="24"/>
          <w:szCs w:val="24"/>
          <w:rtl/>
        </w:rPr>
        <w:drawing>
          <wp:inline distT="0" distB="0" distL="0" distR="0">
            <wp:extent cx="5274310" cy="1454150"/>
            <wp:effectExtent l="19050" t="0" r="2540" b="0"/>
            <wp:docPr id="1" name="Picture 0" descr="bottom-ivr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ivrit.jpg"/>
                    <pic:cNvPicPr/>
                  </pic:nvPicPr>
                  <pic:blipFill>
                    <a:blip r:embed="rId11"/>
                    <a:stretch>
                      <a:fillRect/>
                    </a:stretch>
                  </pic:blipFill>
                  <pic:spPr>
                    <a:xfrm>
                      <a:off x="0" y="0"/>
                      <a:ext cx="5274310" cy="1454150"/>
                    </a:xfrm>
                    <a:prstGeom prst="rect">
                      <a:avLst/>
                    </a:prstGeom>
                  </pic:spPr>
                </pic:pic>
              </a:graphicData>
            </a:graphic>
          </wp:inline>
        </w:drawing>
      </w:r>
    </w:p>
    <w:sectPr w:rsidR="001B6C84" w:rsidRPr="008A3271" w:rsidSect="00124E36">
      <w:headerReference w:type="even" r:id="rId12"/>
      <w:headerReference w:type="default" r:id="rId13"/>
      <w:footerReference w:type="even" r:id="rId14"/>
      <w:footerReference w:type="default" r:id="rId15"/>
      <w:headerReference w:type="first" r:id="rId16"/>
      <w:footerReference w:type="first" r:id="rId17"/>
      <w:pgSz w:w="11906" w:h="16838"/>
      <w:pgMar w:top="1440" w:right="1800" w:bottom="1440" w:left="1800" w:header="708" w:footer="708" w:gutter="0"/>
      <w:pgNumType w:fmt="hebrew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1EB7" w:rsidRDefault="00A31EB7" w:rsidP="008B135B">
      <w:pPr>
        <w:spacing w:after="0" w:line="240" w:lineRule="auto"/>
      </w:pPr>
      <w:r>
        <w:separator/>
      </w:r>
    </w:p>
  </w:endnote>
  <w:endnote w:type="continuationSeparator" w:id="0">
    <w:p w:rsidR="00A31EB7" w:rsidRDefault="00A31EB7" w:rsidP="008B13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riam">
    <w:panose1 w:val="020B0502050101010101"/>
    <w:charset w:val="00"/>
    <w:family w:val="swiss"/>
    <w:pitch w:val="variable"/>
    <w:sig w:usb0="00000803" w:usb1="00000000" w:usb2="00000000" w:usb3="00000000" w:csb0="00000021" w:csb1="00000000"/>
  </w:font>
  <w:font w:name="Andalus">
    <w:altName w:val="Times New Roman"/>
    <w:panose1 w:val="02020603050405020304"/>
    <w:charset w:val="00"/>
    <w:family w:val="roman"/>
    <w:pitch w:val="variable"/>
    <w:sig w:usb0="00002001"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FrankRuehl">
    <w:panose1 w:val="020E0503060101010101"/>
    <w:charset w:val="00"/>
    <w:family w:val="swiss"/>
    <w:pitch w:val="variable"/>
    <w:sig w:usb0="00000803" w:usb1="00000000" w:usb2="00000000" w:usb3="00000000" w:csb0="00000021" w:csb1="00000000"/>
  </w:font>
  <w:font w:name="Guttman Rashi">
    <w:altName w:val="Segoe UI Semilight"/>
    <w:charset w:val="B1"/>
    <w:family w:val="auto"/>
    <w:pitch w:val="variable"/>
    <w:sig w:usb0="00000800" w:usb1="40000000" w:usb2="00000000" w:usb3="00000000" w:csb0="00000020" w:csb1="00000000"/>
  </w:font>
  <w:font w:name="Segoe UI Light">
    <w:panose1 w:val="020B0502040204020203"/>
    <w:charset w:val="00"/>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1EB7" w:rsidRDefault="00A31EB7" w:rsidP="008B135B">
      <w:pPr>
        <w:spacing w:after="0" w:line="240" w:lineRule="auto"/>
      </w:pPr>
      <w:r>
        <w:separator/>
      </w:r>
    </w:p>
  </w:footnote>
  <w:footnote w:type="continuationSeparator" w:id="0">
    <w:p w:rsidR="00A31EB7" w:rsidRDefault="00A31EB7" w:rsidP="008B13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36227657"/>
      <w:docPartObj>
        <w:docPartGallery w:val="Page Numbers (Top of Page)"/>
        <w:docPartUnique/>
      </w:docPartObj>
    </w:sdtPr>
    <w:sdtContent>
      <w:p w:rsidR="00124E36" w:rsidRDefault="00CB0D9B">
        <w:pPr>
          <w:pStyle w:val="Header"/>
        </w:pPr>
        <w:fldSimple w:instr=" PAGE   \* MERGEFORMAT ">
          <w:r w:rsidR="00BB5EBA">
            <w:rPr>
              <w:rFonts w:hint="eastAsia"/>
              <w:noProof/>
              <w:rtl/>
            </w:rPr>
            <w:t>ד</w:t>
          </w:r>
        </w:fldSimple>
      </w:p>
    </w:sdtContent>
  </w:sdt>
  <w:p w:rsidR="00124E36" w:rsidRDefault="00124E3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4E36" w:rsidRDefault="00124E3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1">
    <w:nsid w:val="00000003"/>
    <w:multiLevelType w:val="singleLevel"/>
    <w:tmpl w:val="00000003"/>
    <w:name w:val="WW8Num3"/>
    <w:lvl w:ilvl="0">
      <w:start w:val="1"/>
      <w:numFmt w:val="decimal"/>
      <w:lvlText w:val="%1."/>
      <w:lvlJc w:val="left"/>
      <w:pPr>
        <w:tabs>
          <w:tab w:val="num" w:pos="0"/>
        </w:tabs>
        <w:ind w:left="720" w:hanging="360"/>
      </w:pPr>
      <w:rPr>
        <w:rFonts w:ascii="Arial Unicode MS" w:eastAsia="Arial Unicode MS" w:hAnsi="Arial Unicode MS" w:cs="Arial Unicode MS"/>
      </w:rPr>
    </w:lvl>
  </w:abstractNum>
  <w:abstractNum w:abstractNumId="2">
    <w:nsid w:val="00000004"/>
    <w:multiLevelType w:val="singleLevel"/>
    <w:tmpl w:val="00000004"/>
    <w:name w:val="WW8Num4"/>
    <w:lvl w:ilvl="0">
      <w:start w:val="1"/>
      <w:numFmt w:val="bullet"/>
      <w:lvlText w:val="―"/>
      <w:lvlJc w:val="left"/>
      <w:pPr>
        <w:tabs>
          <w:tab w:val="num" w:pos="777"/>
        </w:tabs>
        <w:ind w:left="777" w:hanging="357"/>
      </w:pPr>
      <w:rPr>
        <w:rFonts w:ascii="Courier New" w:hAnsi="Courier New"/>
      </w:rPr>
    </w:lvl>
  </w:abstractNum>
  <w:abstractNum w:abstractNumId="3">
    <w:nsid w:val="00000005"/>
    <w:multiLevelType w:val="singleLevel"/>
    <w:tmpl w:val="00000005"/>
    <w:name w:val="WW8Num5"/>
    <w:lvl w:ilvl="0">
      <w:start w:val="1"/>
      <w:numFmt w:val="bullet"/>
      <w:lvlText w:val="―"/>
      <w:lvlJc w:val="left"/>
      <w:pPr>
        <w:tabs>
          <w:tab w:val="num" w:pos="777"/>
        </w:tabs>
        <w:ind w:left="777" w:hanging="357"/>
      </w:pPr>
      <w:rPr>
        <w:rFonts w:ascii="Courier New" w:hAnsi="Courier New"/>
      </w:rPr>
    </w:lvl>
  </w:abstractNum>
  <w:abstractNum w:abstractNumId="4">
    <w:nsid w:val="00000006"/>
    <w:multiLevelType w:val="singleLevel"/>
    <w:tmpl w:val="00000006"/>
    <w:name w:val="WW8Num6"/>
    <w:lvl w:ilvl="0">
      <w:start w:val="1"/>
      <w:numFmt w:val="bullet"/>
      <w:lvlText w:val="―"/>
      <w:lvlJc w:val="left"/>
      <w:pPr>
        <w:tabs>
          <w:tab w:val="num" w:pos="777"/>
        </w:tabs>
        <w:ind w:left="777" w:hanging="357"/>
      </w:pPr>
      <w:rPr>
        <w:rFonts w:ascii="Courier New" w:hAnsi="Courier New"/>
      </w:rPr>
    </w:lvl>
  </w:abstractNum>
  <w:abstractNum w:abstractNumId="5">
    <w:nsid w:val="01291DB0"/>
    <w:multiLevelType w:val="hybridMultilevel"/>
    <w:tmpl w:val="716CB0FA"/>
    <w:lvl w:ilvl="0" w:tplc="C3D8DC42">
      <w:start w:val="86"/>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25400EB"/>
    <w:multiLevelType w:val="hybridMultilevel"/>
    <w:tmpl w:val="35B4C618"/>
    <w:lvl w:ilvl="0" w:tplc="6AE443C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30D39B7"/>
    <w:multiLevelType w:val="hybridMultilevel"/>
    <w:tmpl w:val="CD329698"/>
    <w:lvl w:ilvl="0" w:tplc="EA30E63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0C779B"/>
    <w:multiLevelType w:val="hybridMultilevel"/>
    <w:tmpl w:val="51327792"/>
    <w:lvl w:ilvl="0" w:tplc="3D9AB02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8794AF9"/>
    <w:multiLevelType w:val="hybridMultilevel"/>
    <w:tmpl w:val="8C58B45C"/>
    <w:lvl w:ilvl="0" w:tplc="5E66E3B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31EEC"/>
    <w:multiLevelType w:val="hybridMultilevel"/>
    <w:tmpl w:val="C3E0181A"/>
    <w:lvl w:ilvl="0" w:tplc="4870660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A501D7"/>
    <w:multiLevelType w:val="hybridMultilevel"/>
    <w:tmpl w:val="9C026C9A"/>
    <w:lvl w:ilvl="0" w:tplc="DC123C2A">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30C5BB5"/>
    <w:multiLevelType w:val="hybridMultilevel"/>
    <w:tmpl w:val="B42C7784"/>
    <w:lvl w:ilvl="0" w:tplc="6568D888">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3">
    <w:nsid w:val="133925A1"/>
    <w:multiLevelType w:val="hybridMultilevel"/>
    <w:tmpl w:val="4CFA955C"/>
    <w:lvl w:ilvl="0" w:tplc="3A52B0C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3F832B6"/>
    <w:multiLevelType w:val="hybridMultilevel"/>
    <w:tmpl w:val="BE8A5104"/>
    <w:lvl w:ilvl="0" w:tplc="B78AAC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4CE5325"/>
    <w:multiLevelType w:val="multilevel"/>
    <w:tmpl w:val="0BCCD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14EB25B9"/>
    <w:multiLevelType w:val="multilevel"/>
    <w:tmpl w:val="A386F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1A624B1D"/>
    <w:multiLevelType w:val="multilevel"/>
    <w:tmpl w:val="D152B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1E4E554C"/>
    <w:multiLevelType w:val="hybridMultilevel"/>
    <w:tmpl w:val="925EA644"/>
    <w:lvl w:ilvl="0" w:tplc="652472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EA1414C"/>
    <w:multiLevelType w:val="hybridMultilevel"/>
    <w:tmpl w:val="616A9768"/>
    <w:lvl w:ilvl="0" w:tplc="BB5E7DD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08E1608"/>
    <w:multiLevelType w:val="hybridMultilevel"/>
    <w:tmpl w:val="921C9E36"/>
    <w:lvl w:ilvl="0" w:tplc="DE1C9AA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86015DA"/>
    <w:multiLevelType w:val="multilevel"/>
    <w:tmpl w:val="EE98F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2B3120DD"/>
    <w:multiLevelType w:val="hybridMultilevel"/>
    <w:tmpl w:val="BA40AF50"/>
    <w:lvl w:ilvl="0" w:tplc="8A4E684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B8C67D1"/>
    <w:multiLevelType w:val="multilevel"/>
    <w:tmpl w:val="F5E01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C7E13BF"/>
    <w:multiLevelType w:val="hybridMultilevel"/>
    <w:tmpl w:val="56D0E2CC"/>
    <w:lvl w:ilvl="0" w:tplc="66CC2A2C">
      <w:start w:val="3"/>
      <w:numFmt w:val="bullet"/>
      <w:lvlText w:val="-"/>
      <w:lvlJc w:val="left"/>
      <w:pPr>
        <w:ind w:left="360" w:hanging="360"/>
      </w:pPr>
      <w:rPr>
        <w:rFonts w:ascii="Arial" w:eastAsia="Calibr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CA912C6"/>
    <w:multiLevelType w:val="hybridMultilevel"/>
    <w:tmpl w:val="C742A5A4"/>
    <w:lvl w:ilvl="0" w:tplc="269A329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2BE5066"/>
    <w:multiLevelType w:val="hybridMultilevel"/>
    <w:tmpl w:val="D0502952"/>
    <w:lvl w:ilvl="0" w:tplc="AFD03302">
      <w:start w:val="1"/>
      <w:numFmt w:val="hebrew1"/>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3477A02"/>
    <w:multiLevelType w:val="hybridMultilevel"/>
    <w:tmpl w:val="7FD6C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79625BF"/>
    <w:multiLevelType w:val="hybridMultilevel"/>
    <w:tmpl w:val="F11E98B2"/>
    <w:lvl w:ilvl="0" w:tplc="314818F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9">
    <w:nsid w:val="38B81A6E"/>
    <w:multiLevelType w:val="hybridMultilevel"/>
    <w:tmpl w:val="88964712"/>
    <w:lvl w:ilvl="0" w:tplc="E0362944">
      <w:numFmt w:val="bullet"/>
      <w:pStyle w:val="6"/>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0">
    <w:nsid w:val="38BF4436"/>
    <w:multiLevelType w:val="singleLevel"/>
    <w:tmpl w:val="FF16BD78"/>
    <w:lvl w:ilvl="0">
      <w:start w:val="1"/>
      <w:numFmt w:val="hebrew1"/>
      <w:lvlText w:val="%1."/>
      <w:lvlJc w:val="left"/>
      <w:pPr>
        <w:tabs>
          <w:tab w:val="num" w:pos="530"/>
        </w:tabs>
        <w:ind w:left="530" w:hanging="360"/>
      </w:pPr>
      <w:rPr>
        <w:rFonts w:cs="Times New Roman" w:hint="default"/>
        <w:b/>
        <w:szCs w:val="20"/>
      </w:rPr>
    </w:lvl>
  </w:abstractNum>
  <w:abstractNum w:abstractNumId="31">
    <w:nsid w:val="39595473"/>
    <w:multiLevelType w:val="hybridMultilevel"/>
    <w:tmpl w:val="391EAF42"/>
    <w:lvl w:ilvl="0" w:tplc="488C9AD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3A854D6F"/>
    <w:multiLevelType w:val="hybridMultilevel"/>
    <w:tmpl w:val="EDD81208"/>
    <w:lvl w:ilvl="0" w:tplc="32F09C1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19F3B9B"/>
    <w:multiLevelType w:val="hybridMultilevel"/>
    <w:tmpl w:val="41548E36"/>
    <w:lvl w:ilvl="0" w:tplc="901E4D9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47337A5"/>
    <w:multiLevelType w:val="hybridMultilevel"/>
    <w:tmpl w:val="BD2E3ECA"/>
    <w:lvl w:ilvl="0" w:tplc="B47EC40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4E67C58"/>
    <w:multiLevelType w:val="hybridMultilevel"/>
    <w:tmpl w:val="933E24A2"/>
    <w:lvl w:ilvl="0" w:tplc="087004FC">
      <w:start w:val="87"/>
      <w:numFmt w:val="hebrew1"/>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7647F0D"/>
    <w:multiLevelType w:val="hybridMultilevel"/>
    <w:tmpl w:val="CB483278"/>
    <w:lvl w:ilvl="0" w:tplc="F020A72C">
      <w:start w:val="855"/>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C547385"/>
    <w:multiLevelType w:val="hybridMultilevel"/>
    <w:tmpl w:val="A92EDF0E"/>
    <w:lvl w:ilvl="0" w:tplc="3822E64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FF05E73"/>
    <w:multiLevelType w:val="hybridMultilevel"/>
    <w:tmpl w:val="E5C2E730"/>
    <w:lvl w:ilvl="0" w:tplc="099E4824">
      <w:numFmt w:val="bullet"/>
      <w:lvlText w:val="-"/>
      <w:lvlJc w:val="left"/>
      <w:pPr>
        <w:ind w:left="420" w:hanging="360"/>
      </w:pPr>
      <w:rPr>
        <w:rFonts w:ascii="Arial" w:eastAsia="Calibr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9">
    <w:nsid w:val="55FA0D93"/>
    <w:multiLevelType w:val="hybridMultilevel"/>
    <w:tmpl w:val="FCC84F42"/>
    <w:lvl w:ilvl="0" w:tplc="A0A2EB1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57593C91"/>
    <w:multiLevelType w:val="hybridMultilevel"/>
    <w:tmpl w:val="E458C1D0"/>
    <w:lvl w:ilvl="0" w:tplc="2C66947C">
      <w:numFmt w:val="bullet"/>
      <w:lvlText w:val="-"/>
      <w:lvlJc w:val="left"/>
      <w:pPr>
        <w:ind w:left="720" w:hanging="360"/>
      </w:pPr>
      <w:rPr>
        <w:rFonts w:ascii="Calibri" w:eastAsia="Calibri" w:hAnsi="Calibri"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A0840A7"/>
    <w:multiLevelType w:val="hybridMultilevel"/>
    <w:tmpl w:val="8A24071A"/>
    <w:lvl w:ilvl="0" w:tplc="C4FEF3B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B2F554C"/>
    <w:multiLevelType w:val="hybridMultilevel"/>
    <w:tmpl w:val="34BA2BF6"/>
    <w:lvl w:ilvl="0" w:tplc="046ABF70">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2731C27"/>
    <w:multiLevelType w:val="hybridMultilevel"/>
    <w:tmpl w:val="A7F4BE20"/>
    <w:lvl w:ilvl="0" w:tplc="C772F0F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3F44A12"/>
    <w:multiLevelType w:val="hybridMultilevel"/>
    <w:tmpl w:val="7368FCEE"/>
    <w:lvl w:ilvl="0" w:tplc="A020743A">
      <w:start w:val="1"/>
      <w:numFmt w:val="hebrew1"/>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D7023B1"/>
    <w:multiLevelType w:val="hybridMultilevel"/>
    <w:tmpl w:val="014E6DAC"/>
    <w:lvl w:ilvl="0" w:tplc="D85A6F22">
      <w:start w:val="1"/>
      <w:numFmt w:val="hebrew1"/>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6">
    <w:nsid w:val="6EE224FC"/>
    <w:multiLevelType w:val="hybridMultilevel"/>
    <w:tmpl w:val="5CA83796"/>
    <w:lvl w:ilvl="0" w:tplc="C5DC1C32">
      <w:start w:val="1"/>
      <w:numFmt w:val="hebrew1"/>
      <w:lvlText w:val="%1."/>
      <w:lvlJc w:val="left"/>
      <w:pPr>
        <w:ind w:left="720" w:hanging="360"/>
      </w:pPr>
      <w:rPr>
        <w:rFonts w:ascii="Arial Unicode MS" w:eastAsia="Arial Unicode MS" w:hAnsi="Arial Unicode MS" w:cs="Arial Unicode M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6FAF4B64"/>
    <w:multiLevelType w:val="hybridMultilevel"/>
    <w:tmpl w:val="C90C8F56"/>
    <w:lvl w:ilvl="0" w:tplc="915C1F7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0BA575E"/>
    <w:multiLevelType w:val="hybridMultilevel"/>
    <w:tmpl w:val="FC5288CA"/>
    <w:lvl w:ilvl="0" w:tplc="229AED64">
      <w:start w:val="1"/>
      <w:numFmt w:val="hebrew1"/>
      <w:lvlText w:val="%1."/>
      <w:lvlJc w:val="left"/>
      <w:pPr>
        <w:ind w:left="720" w:hanging="360"/>
      </w:pPr>
      <w:rPr>
        <w:rFonts w:ascii="Calibri" w:eastAsia="Times New Roman" w:hAnsi="Calibri" w:cs="Arial Unicode MS"/>
        <w:color w:val="00000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830843"/>
    <w:multiLevelType w:val="hybridMultilevel"/>
    <w:tmpl w:val="61186F8C"/>
    <w:lvl w:ilvl="0" w:tplc="42F626A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20A2AED"/>
    <w:multiLevelType w:val="hybridMultilevel"/>
    <w:tmpl w:val="A67C5B06"/>
    <w:lvl w:ilvl="0" w:tplc="147EADB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35C4ED8"/>
    <w:multiLevelType w:val="multilevel"/>
    <w:tmpl w:val="1862C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2">
    <w:nsid w:val="73612502"/>
    <w:multiLevelType w:val="hybridMultilevel"/>
    <w:tmpl w:val="8208F71E"/>
    <w:lvl w:ilvl="0" w:tplc="97EA9B76">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AEB4D82"/>
    <w:multiLevelType w:val="hybridMultilevel"/>
    <w:tmpl w:val="5B1824C0"/>
    <w:lvl w:ilvl="0" w:tplc="0292EEE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E0551A8"/>
    <w:multiLevelType w:val="hybridMultilevel"/>
    <w:tmpl w:val="E61A1AE2"/>
    <w:lvl w:ilvl="0" w:tplc="CEB21B7C">
      <w:numFmt w:val="bullet"/>
      <w:lvlText w:val=""/>
      <w:lvlJc w:val="left"/>
      <w:pPr>
        <w:ind w:left="720" w:hanging="360"/>
      </w:pPr>
      <w:rPr>
        <w:rFonts w:ascii="Symbol" w:eastAsia="Calibr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5"/>
  </w:num>
  <w:num w:numId="3">
    <w:abstractNumId w:val="39"/>
  </w:num>
  <w:num w:numId="4">
    <w:abstractNumId w:val="31"/>
  </w:num>
  <w:num w:numId="5">
    <w:abstractNumId w:val="48"/>
  </w:num>
  <w:num w:numId="6">
    <w:abstractNumId w:val="27"/>
  </w:num>
  <w:num w:numId="7">
    <w:abstractNumId w:val="18"/>
  </w:num>
  <w:num w:numId="8">
    <w:abstractNumId w:val="8"/>
  </w:num>
  <w:num w:numId="9">
    <w:abstractNumId w:val="25"/>
  </w:num>
  <w:num w:numId="10">
    <w:abstractNumId w:val="37"/>
  </w:num>
  <w:num w:numId="11">
    <w:abstractNumId w:val="28"/>
  </w:num>
  <w:num w:numId="12">
    <w:abstractNumId w:val="33"/>
  </w:num>
  <w:num w:numId="13">
    <w:abstractNumId w:val="53"/>
  </w:num>
  <w:num w:numId="14">
    <w:abstractNumId w:val="42"/>
  </w:num>
  <w:num w:numId="15">
    <w:abstractNumId w:val="45"/>
  </w:num>
  <w:num w:numId="16">
    <w:abstractNumId w:val="46"/>
  </w:num>
  <w:num w:numId="17">
    <w:abstractNumId w:val="13"/>
  </w:num>
  <w:num w:numId="18">
    <w:abstractNumId w:val="29"/>
  </w:num>
  <w:num w:numId="19">
    <w:abstractNumId w:val="41"/>
  </w:num>
  <w:num w:numId="20">
    <w:abstractNumId w:val="17"/>
  </w:num>
  <w:num w:numId="21">
    <w:abstractNumId w:val="15"/>
  </w:num>
  <w:num w:numId="22">
    <w:abstractNumId w:val="23"/>
  </w:num>
  <w:num w:numId="23">
    <w:abstractNumId w:val="51"/>
  </w:num>
  <w:num w:numId="24">
    <w:abstractNumId w:val="16"/>
  </w:num>
  <w:num w:numId="25">
    <w:abstractNumId w:val="40"/>
  </w:num>
  <w:num w:numId="26">
    <w:abstractNumId w:val="14"/>
  </w:num>
  <w:num w:numId="27">
    <w:abstractNumId w:val="24"/>
  </w:num>
  <w:num w:numId="28">
    <w:abstractNumId w:val="21"/>
  </w:num>
  <w:num w:numId="29">
    <w:abstractNumId w:val="50"/>
  </w:num>
  <w:num w:numId="30">
    <w:abstractNumId w:val="9"/>
  </w:num>
  <w:num w:numId="31">
    <w:abstractNumId w:val="30"/>
  </w:num>
  <w:num w:numId="32">
    <w:abstractNumId w:val="38"/>
  </w:num>
  <w:num w:numId="33">
    <w:abstractNumId w:val="52"/>
  </w:num>
  <w:num w:numId="34">
    <w:abstractNumId w:val="54"/>
  </w:num>
  <w:num w:numId="35">
    <w:abstractNumId w:val="7"/>
  </w:num>
  <w:num w:numId="36">
    <w:abstractNumId w:val="11"/>
  </w:num>
  <w:num w:numId="37">
    <w:abstractNumId w:val="36"/>
  </w:num>
  <w:num w:numId="38">
    <w:abstractNumId w:val="12"/>
  </w:num>
  <w:num w:numId="39">
    <w:abstractNumId w:val="32"/>
  </w:num>
  <w:num w:numId="40">
    <w:abstractNumId w:val="6"/>
  </w:num>
  <w:num w:numId="41">
    <w:abstractNumId w:val="43"/>
  </w:num>
  <w:num w:numId="42">
    <w:abstractNumId w:val="10"/>
  </w:num>
  <w:num w:numId="43">
    <w:abstractNumId w:val="19"/>
  </w:num>
  <w:num w:numId="44">
    <w:abstractNumId w:val="22"/>
  </w:num>
  <w:num w:numId="45">
    <w:abstractNumId w:val="20"/>
  </w:num>
  <w:num w:numId="46">
    <w:abstractNumId w:val="34"/>
  </w:num>
  <w:num w:numId="47">
    <w:abstractNumId w:val="47"/>
  </w:num>
  <w:num w:numId="48">
    <w:abstractNumId w:val="49"/>
  </w:num>
  <w:num w:numId="49">
    <w:abstractNumId w:val="44"/>
  </w:num>
  <w:num w:numId="50">
    <w:abstractNumId w:val="2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defaultTabStop w:val="720"/>
  <w:doNotHyphenateCaps/>
  <w:characterSpacingControl w:val="doNotCompress"/>
  <w:doNotValidateAgainstSchema/>
  <w:doNotDemarcateInvalidXml/>
  <w:footnotePr>
    <w:footnote w:id="-1"/>
    <w:footnote w:id="0"/>
  </w:footnotePr>
  <w:endnotePr>
    <w:endnote w:id="-1"/>
    <w:endnote w:id="0"/>
  </w:endnotePr>
  <w:compat/>
  <w:rsids>
    <w:rsidRoot w:val="00B74579"/>
    <w:rsid w:val="00000C62"/>
    <w:rsid w:val="0000191A"/>
    <w:rsid w:val="00001C0A"/>
    <w:rsid w:val="00002171"/>
    <w:rsid w:val="00002347"/>
    <w:rsid w:val="000030AC"/>
    <w:rsid w:val="00003180"/>
    <w:rsid w:val="000031D9"/>
    <w:rsid w:val="00003219"/>
    <w:rsid w:val="00003CE4"/>
    <w:rsid w:val="00004556"/>
    <w:rsid w:val="00004AF6"/>
    <w:rsid w:val="0000512D"/>
    <w:rsid w:val="00005912"/>
    <w:rsid w:val="00005D0F"/>
    <w:rsid w:val="00006AAF"/>
    <w:rsid w:val="00007CF3"/>
    <w:rsid w:val="0001061F"/>
    <w:rsid w:val="000108C9"/>
    <w:rsid w:val="00010D32"/>
    <w:rsid w:val="000124F8"/>
    <w:rsid w:val="00014A8F"/>
    <w:rsid w:val="00015A42"/>
    <w:rsid w:val="00015B8C"/>
    <w:rsid w:val="00015BDE"/>
    <w:rsid w:val="00016BA3"/>
    <w:rsid w:val="00016FAB"/>
    <w:rsid w:val="0001740E"/>
    <w:rsid w:val="000200A7"/>
    <w:rsid w:val="00020900"/>
    <w:rsid w:val="00020A01"/>
    <w:rsid w:val="00020ED1"/>
    <w:rsid w:val="000210F4"/>
    <w:rsid w:val="00021C0B"/>
    <w:rsid w:val="0002235D"/>
    <w:rsid w:val="000228BD"/>
    <w:rsid w:val="0002296A"/>
    <w:rsid w:val="00022BD6"/>
    <w:rsid w:val="000235A9"/>
    <w:rsid w:val="00023B02"/>
    <w:rsid w:val="00023BE5"/>
    <w:rsid w:val="000243C1"/>
    <w:rsid w:val="00024A57"/>
    <w:rsid w:val="00025437"/>
    <w:rsid w:val="00025B35"/>
    <w:rsid w:val="0002625E"/>
    <w:rsid w:val="00026AE5"/>
    <w:rsid w:val="0002748E"/>
    <w:rsid w:val="00027607"/>
    <w:rsid w:val="00027F97"/>
    <w:rsid w:val="00032805"/>
    <w:rsid w:val="00033642"/>
    <w:rsid w:val="00034034"/>
    <w:rsid w:val="00034328"/>
    <w:rsid w:val="0003484C"/>
    <w:rsid w:val="000349ED"/>
    <w:rsid w:val="000353B7"/>
    <w:rsid w:val="000362A3"/>
    <w:rsid w:val="00036835"/>
    <w:rsid w:val="00036AC6"/>
    <w:rsid w:val="000371E6"/>
    <w:rsid w:val="000376A8"/>
    <w:rsid w:val="0004013A"/>
    <w:rsid w:val="000401D9"/>
    <w:rsid w:val="00040210"/>
    <w:rsid w:val="000410C1"/>
    <w:rsid w:val="0004136D"/>
    <w:rsid w:val="00041633"/>
    <w:rsid w:val="00041D4D"/>
    <w:rsid w:val="00041E9B"/>
    <w:rsid w:val="000430AA"/>
    <w:rsid w:val="00043784"/>
    <w:rsid w:val="00043858"/>
    <w:rsid w:val="000439E3"/>
    <w:rsid w:val="00043F0B"/>
    <w:rsid w:val="000443CD"/>
    <w:rsid w:val="00044B35"/>
    <w:rsid w:val="00046BCA"/>
    <w:rsid w:val="000470C2"/>
    <w:rsid w:val="0004793A"/>
    <w:rsid w:val="00047A80"/>
    <w:rsid w:val="00047CC8"/>
    <w:rsid w:val="00050C23"/>
    <w:rsid w:val="00050E46"/>
    <w:rsid w:val="0005141B"/>
    <w:rsid w:val="00051536"/>
    <w:rsid w:val="00051EF1"/>
    <w:rsid w:val="00052108"/>
    <w:rsid w:val="00052CE2"/>
    <w:rsid w:val="00053040"/>
    <w:rsid w:val="000539DE"/>
    <w:rsid w:val="00053AE7"/>
    <w:rsid w:val="00054256"/>
    <w:rsid w:val="000555C8"/>
    <w:rsid w:val="00055D5A"/>
    <w:rsid w:val="000561D7"/>
    <w:rsid w:val="0005656E"/>
    <w:rsid w:val="000567C4"/>
    <w:rsid w:val="00057378"/>
    <w:rsid w:val="00057E72"/>
    <w:rsid w:val="00060B47"/>
    <w:rsid w:val="00061A6D"/>
    <w:rsid w:val="00061BC6"/>
    <w:rsid w:val="00062F5C"/>
    <w:rsid w:val="000638BE"/>
    <w:rsid w:val="00063A3C"/>
    <w:rsid w:val="00063E1C"/>
    <w:rsid w:val="00063EE3"/>
    <w:rsid w:val="00064008"/>
    <w:rsid w:val="00064AEC"/>
    <w:rsid w:val="00064F94"/>
    <w:rsid w:val="00065681"/>
    <w:rsid w:val="000658E8"/>
    <w:rsid w:val="000659B9"/>
    <w:rsid w:val="000666CD"/>
    <w:rsid w:val="0006677D"/>
    <w:rsid w:val="00066E95"/>
    <w:rsid w:val="00067902"/>
    <w:rsid w:val="000703A1"/>
    <w:rsid w:val="0007095A"/>
    <w:rsid w:val="0007170E"/>
    <w:rsid w:val="00071998"/>
    <w:rsid w:val="000719F0"/>
    <w:rsid w:val="00071A1B"/>
    <w:rsid w:val="00072340"/>
    <w:rsid w:val="00073136"/>
    <w:rsid w:val="00073CBE"/>
    <w:rsid w:val="000748A2"/>
    <w:rsid w:val="00075E41"/>
    <w:rsid w:val="00076BB9"/>
    <w:rsid w:val="0007745E"/>
    <w:rsid w:val="00080709"/>
    <w:rsid w:val="00080815"/>
    <w:rsid w:val="00081112"/>
    <w:rsid w:val="000813F7"/>
    <w:rsid w:val="000822CE"/>
    <w:rsid w:val="00082414"/>
    <w:rsid w:val="00083056"/>
    <w:rsid w:val="0008338B"/>
    <w:rsid w:val="00083560"/>
    <w:rsid w:val="00083BC0"/>
    <w:rsid w:val="00084D79"/>
    <w:rsid w:val="00085083"/>
    <w:rsid w:val="00085CB3"/>
    <w:rsid w:val="00085E0E"/>
    <w:rsid w:val="00086225"/>
    <w:rsid w:val="00086386"/>
    <w:rsid w:val="000869D6"/>
    <w:rsid w:val="00086D70"/>
    <w:rsid w:val="000873DD"/>
    <w:rsid w:val="00087402"/>
    <w:rsid w:val="000900B5"/>
    <w:rsid w:val="00090360"/>
    <w:rsid w:val="0009039E"/>
    <w:rsid w:val="0009046C"/>
    <w:rsid w:val="000915B7"/>
    <w:rsid w:val="000918AA"/>
    <w:rsid w:val="000924C5"/>
    <w:rsid w:val="00093A4F"/>
    <w:rsid w:val="000943A6"/>
    <w:rsid w:val="000958E2"/>
    <w:rsid w:val="00095C99"/>
    <w:rsid w:val="00095FB7"/>
    <w:rsid w:val="0009601E"/>
    <w:rsid w:val="0009606F"/>
    <w:rsid w:val="00096A4F"/>
    <w:rsid w:val="00096AA9"/>
    <w:rsid w:val="00096AAD"/>
    <w:rsid w:val="00097242"/>
    <w:rsid w:val="00097D98"/>
    <w:rsid w:val="000A087D"/>
    <w:rsid w:val="000A0AEE"/>
    <w:rsid w:val="000A0C6B"/>
    <w:rsid w:val="000A0CA0"/>
    <w:rsid w:val="000A0EA9"/>
    <w:rsid w:val="000A1784"/>
    <w:rsid w:val="000A1D9B"/>
    <w:rsid w:val="000A237A"/>
    <w:rsid w:val="000A3946"/>
    <w:rsid w:val="000A3C68"/>
    <w:rsid w:val="000A451A"/>
    <w:rsid w:val="000A4881"/>
    <w:rsid w:val="000A4BE6"/>
    <w:rsid w:val="000A4C6E"/>
    <w:rsid w:val="000A5BDF"/>
    <w:rsid w:val="000A5F2F"/>
    <w:rsid w:val="000A7103"/>
    <w:rsid w:val="000A7736"/>
    <w:rsid w:val="000A7D63"/>
    <w:rsid w:val="000B04CE"/>
    <w:rsid w:val="000B0E92"/>
    <w:rsid w:val="000B11E7"/>
    <w:rsid w:val="000B1A43"/>
    <w:rsid w:val="000B1E9A"/>
    <w:rsid w:val="000B2BFF"/>
    <w:rsid w:val="000B3997"/>
    <w:rsid w:val="000B3D37"/>
    <w:rsid w:val="000B3DD9"/>
    <w:rsid w:val="000B3ECB"/>
    <w:rsid w:val="000B4B37"/>
    <w:rsid w:val="000B4F7E"/>
    <w:rsid w:val="000B5C32"/>
    <w:rsid w:val="000B6064"/>
    <w:rsid w:val="000B6261"/>
    <w:rsid w:val="000B6DE8"/>
    <w:rsid w:val="000B6E4F"/>
    <w:rsid w:val="000C1A66"/>
    <w:rsid w:val="000C2B69"/>
    <w:rsid w:val="000C2DD1"/>
    <w:rsid w:val="000C2E91"/>
    <w:rsid w:val="000C344E"/>
    <w:rsid w:val="000C34FB"/>
    <w:rsid w:val="000C51A4"/>
    <w:rsid w:val="000C52F1"/>
    <w:rsid w:val="000C5CBB"/>
    <w:rsid w:val="000C753B"/>
    <w:rsid w:val="000D0ABB"/>
    <w:rsid w:val="000D105E"/>
    <w:rsid w:val="000D25B2"/>
    <w:rsid w:val="000D2747"/>
    <w:rsid w:val="000D2944"/>
    <w:rsid w:val="000D3CCB"/>
    <w:rsid w:val="000D495B"/>
    <w:rsid w:val="000D5183"/>
    <w:rsid w:val="000D5B06"/>
    <w:rsid w:val="000D62C5"/>
    <w:rsid w:val="000D6C1F"/>
    <w:rsid w:val="000E07EE"/>
    <w:rsid w:val="000E0F8C"/>
    <w:rsid w:val="000E13D1"/>
    <w:rsid w:val="000E22F1"/>
    <w:rsid w:val="000E2B56"/>
    <w:rsid w:val="000E2F17"/>
    <w:rsid w:val="000E30CE"/>
    <w:rsid w:val="000E3ABB"/>
    <w:rsid w:val="000E48DF"/>
    <w:rsid w:val="000E55B9"/>
    <w:rsid w:val="000E5CB6"/>
    <w:rsid w:val="000E632F"/>
    <w:rsid w:val="000E66CD"/>
    <w:rsid w:val="000E6904"/>
    <w:rsid w:val="000E737A"/>
    <w:rsid w:val="000E745F"/>
    <w:rsid w:val="000F073D"/>
    <w:rsid w:val="000F1F5B"/>
    <w:rsid w:val="000F25AE"/>
    <w:rsid w:val="000F2D63"/>
    <w:rsid w:val="000F2E34"/>
    <w:rsid w:val="000F3010"/>
    <w:rsid w:val="000F3242"/>
    <w:rsid w:val="000F3861"/>
    <w:rsid w:val="000F3B9A"/>
    <w:rsid w:val="000F3D33"/>
    <w:rsid w:val="000F3D4B"/>
    <w:rsid w:val="000F3F56"/>
    <w:rsid w:val="000F45D7"/>
    <w:rsid w:val="000F4FC0"/>
    <w:rsid w:val="000F5D53"/>
    <w:rsid w:val="000F66A8"/>
    <w:rsid w:val="000F7053"/>
    <w:rsid w:val="000F752A"/>
    <w:rsid w:val="000F7675"/>
    <w:rsid w:val="00100803"/>
    <w:rsid w:val="00100DEC"/>
    <w:rsid w:val="00100EA7"/>
    <w:rsid w:val="00100FF4"/>
    <w:rsid w:val="00101120"/>
    <w:rsid w:val="00101C60"/>
    <w:rsid w:val="00101CA5"/>
    <w:rsid w:val="00101DBC"/>
    <w:rsid w:val="00101F41"/>
    <w:rsid w:val="00101F7C"/>
    <w:rsid w:val="001033EC"/>
    <w:rsid w:val="00103E4E"/>
    <w:rsid w:val="00103EF6"/>
    <w:rsid w:val="001048DB"/>
    <w:rsid w:val="00104956"/>
    <w:rsid w:val="00104F71"/>
    <w:rsid w:val="001051CD"/>
    <w:rsid w:val="0010578A"/>
    <w:rsid w:val="00105C70"/>
    <w:rsid w:val="00106151"/>
    <w:rsid w:val="001065C3"/>
    <w:rsid w:val="001067F9"/>
    <w:rsid w:val="00106A18"/>
    <w:rsid w:val="00107B30"/>
    <w:rsid w:val="00110570"/>
    <w:rsid w:val="0011168E"/>
    <w:rsid w:val="00111696"/>
    <w:rsid w:val="00111904"/>
    <w:rsid w:val="00112113"/>
    <w:rsid w:val="001128C7"/>
    <w:rsid w:val="00112B03"/>
    <w:rsid w:val="00112F38"/>
    <w:rsid w:val="00113076"/>
    <w:rsid w:val="0011359B"/>
    <w:rsid w:val="00113BA1"/>
    <w:rsid w:val="00114189"/>
    <w:rsid w:val="00114FF1"/>
    <w:rsid w:val="0011543B"/>
    <w:rsid w:val="00116452"/>
    <w:rsid w:val="001166AF"/>
    <w:rsid w:val="001167D9"/>
    <w:rsid w:val="00116CBF"/>
    <w:rsid w:val="00116E62"/>
    <w:rsid w:val="001173AD"/>
    <w:rsid w:val="0011746F"/>
    <w:rsid w:val="00117ED5"/>
    <w:rsid w:val="0012062E"/>
    <w:rsid w:val="00121E6D"/>
    <w:rsid w:val="00123894"/>
    <w:rsid w:val="00123913"/>
    <w:rsid w:val="00123969"/>
    <w:rsid w:val="0012479B"/>
    <w:rsid w:val="00124C9C"/>
    <w:rsid w:val="00124DF3"/>
    <w:rsid w:val="00124E27"/>
    <w:rsid w:val="00124E36"/>
    <w:rsid w:val="0012573A"/>
    <w:rsid w:val="00126143"/>
    <w:rsid w:val="00126D6A"/>
    <w:rsid w:val="001275AD"/>
    <w:rsid w:val="001279A2"/>
    <w:rsid w:val="00127BD6"/>
    <w:rsid w:val="00127D64"/>
    <w:rsid w:val="00130BBF"/>
    <w:rsid w:val="00130EB0"/>
    <w:rsid w:val="001316E6"/>
    <w:rsid w:val="00132946"/>
    <w:rsid w:val="0013349E"/>
    <w:rsid w:val="00133B56"/>
    <w:rsid w:val="0013423E"/>
    <w:rsid w:val="00134DB2"/>
    <w:rsid w:val="00135079"/>
    <w:rsid w:val="001358D7"/>
    <w:rsid w:val="00135B84"/>
    <w:rsid w:val="00135BB5"/>
    <w:rsid w:val="00135BFA"/>
    <w:rsid w:val="001362C9"/>
    <w:rsid w:val="00136B2A"/>
    <w:rsid w:val="0013785E"/>
    <w:rsid w:val="00137862"/>
    <w:rsid w:val="00140AA8"/>
    <w:rsid w:val="00142CEE"/>
    <w:rsid w:val="001436D0"/>
    <w:rsid w:val="00144360"/>
    <w:rsid w:val="00146812"/>
    <w:rsid w:val="00147E2B"/>
    <w:rsid w:val="00150570"/>
    <w:rsid w:val="0015129E"/>
    <w:rsid w:val="00151344"/>
    <w:rsid w:val="00151897"/>
    <w:rsid w:val="00151E6D"/>
    <w:rsid w:val="00151ED5"/>
    <w:rsid w:val="0015261F"/>
    <w:rsid w:val="00152625"/>
    <w:rsid w:val="001530D2"/>
    <w:rsid w:val="001532F0"/>
    <w:rsid w:val="00153393"/>
    <w:rsid w:val="0015444B"/>
    <w:rsid w:val="001546E8"/>
    <w:rsid w:val="00154D4A"/>
    <w:rsid w:val="00155235"/>
    <w:rsid w:val="00155B47"/>
    <w:rsid w:val="001561F2"/>
    <w:rsid w:val="0015645F"/>
    <w:rsid w:val="00157540"/>
    <w:rsid w:val="00157909"/>
    <w:rsid w:val="001579C6"/>
    <w:rsid w:val="00157BF2"/>
    <w:rsid w:val="00157D79"/>
    <w:rsid w:val="00157E40"/>
    <w:rsid w:val="0016019C"/>
    <w:rsid w:val="00160856"/>
    <w:rsid w:val="00160C8E"/>
    <w:rsid w:val="00162431"/>
    <w:rsid w:val="00162557"/>
    <w:rsid w:val="001636E0"/>
    <w:rsid w:val="00163976"/>
    <w:rsid w:val="00163B97"/>
    <w:rsid w:val="00163DB8"/>
    <w:rsid w:val="00163FB6"/>
    <w:rsid w:val="00164F73"/>
    <w:rsid w:val="001658E0"/>
    <w:rsid w:val="00165964"/>
    <w:rsid w:val="00165F32"/>
    <w:rsid w:val="0016633D"/>
    <w:rsid w:val="0016640A"/>
    <w:rsid w:val="00166672"/>
    <w:rsid w:val="001667E6"/>
    <w:rsid w:val="00166F76"/>
    <w:rsid w:val="001708F0"/>
    <w:rsid w:val="00170A42"/>
    <w:rsid w:val="00170E2E"/>
    <w:rsid w:val="0017210C"/>
    <w:rsid w:val="0017227F"/>
    <w:rsid w:val="001732C9"/>
    <w:rsid w:val="0017365F"/>
    <w:rsid w:val="00174E74"/>
    <w:rsid w:val="00175F43"/>
    <w:rsid w:val="00175FA1"/>
    <w:rsid w:val="0017687C"/>
    <w:rsid w:val="00177194"/>
    <w:rsid w:val="00180120"/>
    <w:rsid w:val="001819C0"/>
    <w:rsid w:val="00181D5C"/>
    <w:rsid w:val="001821D9"/>
    <w:rsid w:val="00182A6A"/>
    <w:rsid w:val="00184B7F"/>
    <w:rsid w:val="00185863"/>
    <w:rsid w:val="00185E3D"/>
    <w:rsid w:val="00186431"/>
    <w:rsid w:val="001864DD"/>
    <w:rsid w:val="0018689D"/>
    <w:rsid w:val="001869FD"/>
    <w:rsid w:val="00186E70"/>
    <w:rsid w:val="0018794D"/>
    <w:rsid w:val="00187B73"/>
    <w:rsid w:val="00187D59"/>
    <w:rsid w:val="00190602"/>
    <w:rsid w:val="00191465"/>
    <w:rsid w:val="00191D14"/>
    <w:rsid w:val="00191FCE"/>
    <w:rsid w:val="001928AF"/>
    <w:rsid w:val="00192E2D"/>
    <w:rsid w:val="001931BF"/>
    <w:rsid w:val="001933F0"/>
    <w:rsid w:val="001938DD"/>
    <w:rsid w:val="00193D7A"/>
    <w:rsid w:val="00193E61"/>
    <w:rsid w:val="0019462D"/>
    <w:rsid w:val="001951C2"/>
    <w:rsid w:val="00195BE7"/>
    <w:rsid w:val="001963C2"/>
    <w:rsid w:val="00196418"/>
    <w:rsid w:val="00197817"/>
    <w:rsid w:val="00197D09"/>
    <w:rsid w:val="001A0C21"/>
    <w:rsid w:val="001A1C7B"/>
    <w:rsid w:val="001A2457"/>
    <w:rsid w:val="001A2475"/>
    <w:rsid w:val="001A2E0F"/>
    <w:rsid w:val="001A30DB"/>
    <w:rsid w:val="001A32EF"/>
    <w:rsid w:val="001A37D5"/>
    <w:rsid w:val="001A388D"/>
    <w:rsid w:val="001A3E7C"/>
    <w:rsid w:val="001A44E9"/>
    <w:rsid w:val="001A5744"/>
    <w:rsid w:val="001A6713"/>
    <w:rsid w:val="001A71FE"/>
    <w:rsid w:val="001A7213"/>
    <w:rsid w:val="001A742D"/>
    <w:rsid w:val="001B0081"/>
    <w:rsid w:val="001B0ED2"/>
    <w:rsid w:val="001B102C"/>
    <w:rsid w:val="001B11EA"/>
    <w:rsid w:val="001B121B"/>
    <w:rsid w:val="001B14C2"/>
    <w:rsid w:val="001B17FF"/>
    <w:rsid w:val="001B1A2A"/>
    <w:rsid w:val="001B1C12"/>
    <w:rsid w:val="001B1F7A"/>
    <w:rsid w:val="001B244A"/>
    <w:rsid w:val="001B2517"/>
    <w:rsid w:val="001B2703"/>
    <w:rsid w:val="001B2B9E"/>
    <w:rsid w:val="001B3B6F"/>
    <w:rsid w:val="001B3DC5"/>
    <w:rsid w:val="001B4A0F"/>
    <w:rsid w:val="001B62E4"/>
    <w:rsid w:val="001B6C84"/>
    <w:rsid w:val="001B6FEA"/>
    <w:rsid w:val="001B7BC4"/>
    <w:rsid w:val="001C08A2"/>
    <w:rsid w:val="001C1044"/>
    <w:rsid w:val="001C137E"/>
    <w:rsid w:val="001C1819"/>
    <w:rsid w:val="001C24F9"/>
    <w:rsid w:val="001C26E0"/>
    <w:rsid w:val="001C2B4E"/>
    <w:rsid w:val="001C2DA6"/>
    <w:rsid w:val="001C2E9B"/>
    <w:rsid w:val="001C34D4"/>
    <w:rsid w:val="001C396D"/>
    <w:rsid w:val="001C46E4"/>
    <w:rsid w:val="001C499E"/>
    <w:rsid w:val="001C52E6"/>
    <w:rsid w:val="001C5F1F"/>
    <w:rsid w:val="001C61A4"/>
    <w:rsid w:val="001C683C"/>
    <w:rsid w:val="001C7210"/>
    <w:rsid w:val="001C7360"/>
    <w:rsid w:val="001C7542"/>
    <w:rsid w:val="001C7F6F"/>
    <w:rsid w:val="001D09A5"/>
    <w:rsid w:val="001D1126"/>
    <w:rsid w:val="001D2485"/>
    <w:rsid w:val="001D2623"/>
    <w:rsid w:val="001D263A"/>
    <w:rsid w:val="001D3D0E"/>
    <w:rsid w:val="001D4B4F"/>
    <w:rsid w:val="001D4BD7"/>
    <w:rsid w:val="001D62F0"/>
    <w:rsid w:val="001D67B1"/>
    <w:rsid w:val="001D6CD7"/>
    <w:rsid w:val="001D7042"/>
    <w:rsid w:val="001D722D"/>
    <w:rsid w:val="001E06EA"/>
    <w:rsid w:val="001E078F"/>
    <w:rsid w:val="001E0A40"/>
    <w:rsid w:val="001E1A1A"/>
    <w:rsid w:val="001E1C08"/>
    <w:rsid w:val="001E1D77"/>
    <w:rsid w:val="001E1F2A"/>
    <w:rsid w:val="001E1F9D"/>
    <w:rsid w:val="001E24B8"/>
    <w:rsid w:val="001E2990"/>
    <w:rsid w:val="001E3084"/>
    <w:rsid w:val="001E315D"/>
    <w:rsid w:val="001E31E8"/>
    <w:rsid w:val="001E33D7"/>
    <w:rsid w:val="001E3B69"/>
    <w:rsid w:val="001E3C49"/>
    <w:rsid w:val="001E4BCB"/>
    <w:rsid w:val="001E4FE3"/>
    <w:rsid w:val="001E75CE"/>
    <w:rsid w:val="001E7E1B"/>
    <w:rsid w:val="001E7E4E"/>
    <w:rsid w:val="001F002E"/>
    <w:rsid w:val="001F06BC"/>
    <w:rsid w:val="001F0A91"/>
    <w:rsid w:val="001F1175"/>
    <w:rsid w:val="001F1762"/>
    <w:rsid w:val="001F1EE9"/>
    <w:rsid w:val="001F22F6"/>
    <w:rsid w:val="001F2955"/>
    <w:rsid w:val="001F32AE"/>
    <w:rsid w:val="001F39CD"/>
    <w:rsid w:val="001F3B3D"/>
    <w:rsid w:val="001F3D98"/>
    <w:rsid w:val="001F4247"/>
    <w:rsid w:val="001F4638"/>
    <w:rsid w:val="001F4EAE"/>
    <w:rsid w:val="001F5A20"/>
    <w:rsid w:val="001F61CA"/>
    <w:rsid w:val="001F72B7"/>
    <w:rsid w:val="001F7362"/>
    <w:rsid w:val="00200167"/>
    <w:rsid w:val="0020054B"/>
    <w:rsid w:val="00200B04"/>
    <w:rsid w:val="00200E0F"/>
    <w:rsid w:val="00202916"/>
    <w:rsid w:val="002031F1"/>
    <w:rsid w:val="00203F0E"/>
    <w:rsid w:val="00204091"/>
    <w:rsid w:val="002041FB"/>
    <w:rsid w:val="00204248"/>
    <w:rsid w:val="00204365"/>
    <w:rsid w:val="00204F1C"/>
    <w:rsid w:val="002052D5"/>
    <w:rsid w:val="002054C0"/>
    <w:rsid w:val="002060C5"/>
    <w:rsid w:val="0020643D"/>
    <w:rsid w:val="002067D0"/>
    <w:rsid w:val="00206F5A"/>
    <w:rsid w:val="00207488"/>
    <w:rsid w:val="00207BEE"/>
    <w:rsid w:val="002118B2"/>
    <w:rsid w:val="00211F80"/>
    <w:rsid w:val="002136AB"/>
    <w:rsid w:val="00214411"/>
    <w:rsid w:val="00215439"/>
    <w:rsid w:val="0021599C"/>
    <w:rsid w:val="00216509"/>
    <w:rsid w:val="00216CD0"/>
    <w:rsid w:val="00217999"/>
    <w:rsid w:val="00217BC2"/>
    <w:rsid w:val="00217C50"/>
    <w:rsid w:val="00220AC1"/>
    <w:rsid w:val="00221F87"/>
    <w:rsid w:val="00222067"/>
    <w:rsid w:val="002224AC"/>
    <w:rsid w:val="00222C52"/>
    <w:rsid w:val="00222C6A"/>
    <w:rsid w:val="0022345C"/>
    <w:rsid w:val="002235B7"/>
    <w:rsid w:val="00223BE9"/>
    <w:rsid w:val="002241B5"/>
    <w:rsid w:val="00224245"/>
    <w:rsid w:val="0022487D"/>
    <w:rsid w:val="00224A7E"/>
    <w:rsid w:val="00225A69"/>
    <w:rsid w:val="00226F7C"/>
    <w:rsid w:val="00227056"/>
    <w:rsid w:val="00227748"/>
    <w:rsid w:val="00227765"/>
    <w:rsid w:val="00227CE9"/>
    <w:rsid w:val="00230026"/>
    <w:rsid w:val="0023082D"/>
    <w:rsid w:val="002315C8"/>
    <w:rsid w:val="00232482"/>
    <w:rsid w:val="0023271E"/>
    <w:rsid w:val="00232FF6"/>
    <w:rsid w:val="00233B34"/>
    <w:rsid w:val="00233E05"/>
    <w:rsid w:val="00233E15"/>
    <w:rsid w:val="002344AD"/>
    <w:rsid w:val="002354D7"/>
    <w:rsid w:val="002357D8"/>
    <w:rsid w:val="00235E51"/>
    <w:rsid w:val="0023626B"/>
    <w:rsid w:val="0023657D"/>
    <w:rsid w:val="0023725C"/>
    <w:rsid w:val="00237497"/>
    <w:rsid w:val="0023776E"/>
    <w:rsid w:val="0024028D"/>
    <w:rsid w:val="0024078E"/>
    <w:rsid w:val="00240A79"/>
    <w:rsid w:val="00240E62"/>
    <w:rsid w:val="002410BB"/>
    <w:rsid w:val="002419FC"/>
    <w:rsid w:val="00242DEA"/>
    <w:rsid w:val="00243085"/>
    <w:rsid w:val="002435DC"/>
    <w:rsid w:val="00243D0B"/>
    <w:rsid w:val="002442E8"/>
    <w:rsid w:val="00244702"/>
    <w:rsid w:val="00244F5C"/>
    <w:rsid w:val="00245021"/>
    <w:rsid w:val="0024517B"/>
    <w:rsid w:val="0024557F"/>
    <w:rsid w:val="00245904"/>
    <w:rsid w:val="00246033"/>
    <w:rsid w:val="0024605D"/>
    <w:rsid w:val="00246899"/>
    <w:rsid w:val="002471FA"/>
    <w:rsid w:val="00247817"/>
    <w:rsid w:val="002506C3"/>
    <w:rsid w:val="00250A47"/>
    <w:rsid w:val="00250B49"/>
    <w:rsid w:val="00250F69"/>
    <w:rsid w:val="00251025"/>
    <w:rsid w:val="002522F6"/>
    <w:rsid w:val="00252D54"/>
    <w:rsid w:val="00253906"/>
    <w:rsid w:val="002539AB"/>
    <w:rsid w:val="00253F21"/>
    <w:rsid w:val="0025441A"/>
    <w:rsid w:val="002550B2"/>
    <w:rsid w:val="00255150"/>
    <w:rsid w:val="00255182"/>
    <w:rsid w:val="00255677"/>
    <w:rsid w:val="00256522"/>
    <w:rsid w:val="002573A5"/>
    <w:rsid w:val="00257876"/>
    <w:rsid w:val="00260CBE"/>
    <w:rsid w:val="0026153E"/>
    <w:rsid w:val="00261593"/>
    <w:rsid w:val="00261A7D"/>
    <w:rsid w:val="00261AF6"/>
    <w:rsid w:val="00262456"/>
    <w:rsid w:val="00262565"/>
    <w:rsid w:val="00262D90"/>
    <w:rsid w:val="00263AF8"/>
    <w:rsid w:val="00263B99"/>
    <w:rsid w:val="002643F4"/>
    <w:rsid w:val="0026457F"/>
    <w:rsid w:val="002651FD"/>
    <w:rsid w:val="00265538"/>
    <w:rsid w:val="0026569B"/>
    <w:rsid w:val="002656CA"/>
    <w:rsid w:val="00266350"/>
    <w:rsid w:val="00266E38"/>
    <w:rsid w:val="002672BA"/>
    <w:rsid w:val="0026734E"/>
    <w:rsid w:val="0026742C"/>
    <w:rsid w:val="00267B45"/>
    <w:rsid w:val="002701EA"/>
    <w:rsid w:val="00270FB7"/>
    <w:rsid w:val="00272477"/>
    <w:rsid w:val="002726ED"/>
    <w:rsid w:val="00272929"/>
    <w:rsid w:val="002738E9"/>
    <w:rsid w:val="002748E3"/>
    <w:rsid w:val="00274B9A"/>
    <w:rsid w:val="00275117"/>
    <w:rsid w:val="00276A60"/>
    <w:rsid w:val="00276C59"/>
    <w:rsid w:val="00277A3B"/>
    <w:rsid w:val="00277F01"/>
    <w:rsid w:val="0028004A"/>
    <w:rsid w:val="002817FB"/>
    <w:rsid w:val="00281962"/>
    <w:rsid w:val="00281963"/>
    <w:rsid w:val="00281B24"/>
    <w:rsid w:val="00281DFF"/>
    <w:rsid w:val="00282508"/>
    <w:rsid w:val="00283F87"/>
    <w:rsid w:val="002843B7"/>
    <w:rsid w:val="00284E10"/>
    <w:rsid w:val="0028569D"/>
    <w:rsid w:val="0028573C"/>
    <w:rsid w:val="00285890"/>
    <w:rsid w:val="00286A56"/>
    <w:rsid w:val="00287D1C"/>
    <w:rsid w:val="00287F62"/>
    <w:rsid w:val="00290717"/>
    <w:rsid w:val="00291D36"/>
    <w:rsid w:val="00292286"/>
    <w:rsid w:val="00292908"/>
    <w:rsid w:val="00292D4C"/>
    <w:rsid w:val="00293047"/>
    <w:rsid w:val="00293075"/>
    <w:rsid w:val="00293DA9"/>
    <w:rsid w:val="00294161"/>
    <w:rsid w:val="002950F7"/>
    <w:rsid w:val="002958DA"/>
    <w:rsid w:val="00295D63"/>
    <w:rsid w:val="00296022"/>
    <w:rsid w:val="0029639C"/>
    <w:rsid w:val="0029670C"/>
    <w:rsid w:val="0029677D"/>
    <w:rsid w:val="00296D2F"/>
    <w:rsid w:val="002974A8"/>
    <w:rsid w:val="002A0ECD"/>
    <w:rsid w:val="002A1504"/>
    <w:rsid w:val="002A1B59"/>
    <w:rsid w:val="002A1BD8"/>
    <w:rsid w:val="002A283F"/>
    <w:rsid w:val="002A2D03"/>
    <w:rsid w:val="002A2DD6"/>
    <w:rsid w:val="002A3721"/>
    <w:rsid w:val="002A38FA"/>
    <w:rsid w:val="002A3B71"/>
    <w:rsid w:val="002A3C13"/>
    <w:rsid w:val="002A4464"/>
    <w:rsid w:val="002A44FE"/>
    <w:rsid w:val="002A5520"/>
    <w:rsid w:val="002A5EE0"/>
    <w:rsid w:val="002A6D49"/>
    <w:rsid w:val="002A792B"/>
    <w:rsid w:val="002A7E1D"/>
    <w:rsid w:val="002A7E66"/>
    <w:rsid w:val="002B0319"/>
    <w:rsid w:val="002B06DC"/>
    <w:rsid w:val="002B14BA"/>
    <w:rsid w:val="002B1C1D"/>
    <w:rsid w:val="002B29C7"/>
    <w:rsid w:val="002B2B98"/>
    <w:rsid w:val="002B2F19"/>
    <w:rsid w:val="002B4D9B"/>
    <w:rsid w:val="002B5DFE"/>
    <w:rsid w:val="002B5EB7"/>
    <w:rsid w:val="002B6037"/>
    <w:rsid w:val="002B653C"/>
    <w:rsid w:val="002B7DA5"/>
    <w:rsid w:val="002C05C1"/>
    <w:rsid w:val="002C0CF8"/>
    <w:rsid w:val="002C13C2"/>
    <w:rsid w:val="002C1AE0"/>
    <w:rsid w:val="002C28C3"/>
    <w:rsid w:val="002C2EAE"/>
    <w:rsid w:val="002C2FCE"/>
    <w:rsid w:val="002C3398"/>
    <w:rsid w:val="002C3D45"/>
    <w:rsid w:val="002C3FB8"/>
    <w:rsid w:val="002C47E3"/>
    <w:rsid w:val="002C48AE"/>
    <w:rsid w:val="002C4B98"/>
    <w:rsid w:val="002C5126"/>
    <w:rsid w:val="002C5465"/>
    <w:rsid w:val="002C6395"/>
    <w:rsid w:val="002C762C"/>
    <w:rsid w:val="002D01FF"/>
    <w:rsid w:val="002D0D86"/>
    <w:rsid w:val="002D1108"/>
    <w:rsid w:val="002D18CA"/>
    <w:rsid w:val="002D23F7"/>
    <w:rsid w:val="002D2A5F"/>
    <w:rsid w:val="002D2C68"/>
    <w:rsid w:val="002D2F96"/>
    <w:rsid w:val="002D33DC"/>
    <w:rsid w:val="002D40BB"/>
    <w:rsid w:val="002D4A26"/>
    <w:rsid w:val="002D53C5"/>
    <w:rsid w:val="002D54C5"/>
    <w:rsid w:val="002D65F1"/>
    <w:rsid w:val="002D734B"/>
    <w:rsid w:val="002D7B56"/>
    <w:rsid w:val="002E0D7D"/>
    <w:rsid w:val="002E0F18"/>
    <w:rsid w:val="002E2160"/>
    <w:rsid w:val="002E30CA"/>
    <w:rsid w:val="002E441E"/>
    <w:rsid w:val="002E453E"/>
    <w:rsid w:val="002E47E5"/>
    <w:rsid w:val="002E4A60"/>
    <w:rsid w:val="002E4E7A"/>
    <w:rsid w:val="002E50A6"/>
    <w:rsid w:val="002E50D7"/>
    <w:rsid w:val="002E5327"/>
    <w:rsid w:val="002E56BE"/>
    <w:rsid w:val="002E58E8"/>
    <w:rsid w:val="002E6547"/>
    <w:rsid w:val="002E6607"/>
    <w:rsid w:val="002E6969"/>
    <w:rsid w:val="002E69E0"/>
    <w:rsid w:val="002E7198"/>
    <w:rsid w:val="002E73FF"/>
    <w:rsid w:val="002E783F"/>
    <w:rsid w:val="002E7993"/>
    <w:rsid w:val="002E7E1E"/>
    <w:rsid w:val="002F022D"/>
    <w:rsid w:val="002F0C2A"/>
    <w:rsid w:val="002F1711"/>
    <w:rsid w:val="002F2343"/>
    <w:rsid w:val="002F324C"/>
    <w:rsid w:val="002F33D4"/>
    <w:rsid w:val="002F3767"/>
    <w:rsid w:val="002F3975"/>
    <w:rsid w:val="002F3BE0"/>
    <w:rsid w:val="002F3C47"/>
    <w:rsid w:val="002F419B"/>
    <w:rsid w:val="002F4350"/>
    <w:rsid w:val="002F46A5"/>
    <w:rsid w:val="002F47F3"/>
    <w:rsid w:val="002F4A19"/>
    <w:rsid w:val="002F5321"/>
    <w:rsid w:val="002F54C6"/>
    <w:rsid w:val="002F5CD3"/>
    <w:rsid w:val="002F66D0"/>
    <w:rsid w:val="002F6B13"/>
    <w:rsid w:val="002F7556"/>
    <w:rsid w:val="002F7F8A"/>
    <w:rsid w:val="00300110"/>
    <w:rsid w:val="00300C7C"/>
    <w:rsid w:val="0030102C"/>
    <w:rsid w:val="00301516"/>
    <w:rsid w:val="00301A6F"/>
    <w:rsid w:val="00302160"/>
    <w:rsid w:val="0030231F"/>
    <w:rsid w:val="0030292E"/>
    <w:rsid w:val="00302B5F"/>
    <w:rsid w:val="00303496"/>
    <w:rsid w:val="00303998"/>
    <w:rsid w:val="00303B0A"/>
    <w:rsid w:val="00304144"/>
    <w:rsid w:val="00304779"/>
    <w:rsid w:val="00304974"/>
    <w:rsid w:val="00305FC9"/>
    <w:rsid w:val="003063E5"/>
    <w:rsid w:val="0030665C"/>
    <w:rsid w:val="00306FED"/>
    <w:rsid w:val="00310CDA"/>
    <w:rsid w:val="00310F97"/>
    <w:rsid w:val="00311988"/>
    <w:rsid w:val="00311EDE"/>
    <w:rsid w:val="003123A8"/>
    <w:rsid w:val="0031272B"/>
    <w:rsid w:val="00312B99"/>
    <w:rsid w:val="00312E76"/>
    <w:rsid w:val="00313E09"/>
    <w:rsid w:val="00313FCA"/>
    <w:rsid w:val="00314586"/>
    <w:rsid w:val="00315032"/>
    <w:rsid w:val="00315541"/>
    <w:rsid w:val="00315544"/>
    <w:rsid w:val="00316E25"/>
    <w:rsid w:val="00317111"/>
    <w:rsid w:val="00317227"/>
    <w:rsid w:val="003172F6"/>
    <w:rsid w:val="0031777F"/>
    <w:rsid w:val="00320014"/>
    <w:rsid w:val="00320829"/>
    <w:rsid w:val="00320833"/>
    <w:rsid w:val="0032085E"/>
    <w:rsid w:val="00321255"/>
    <w:rsid w:val="003216A1"/>
    <w:rsid w:val="00321732"/>
    <w:rsid w:val="00321BDD"/>
    <w:rsid w:val="00321EE9"/>
    <w:rsid w:val="003228D9"/>
    <w:rsid w:val="003234BB"/>
    <w:rsid w:val="003238D8"/>
    <w:rsid w:val="00323F3E"/>
    <w:rsid w:val="00324349"/>
    <w:rsid w:val="00324BCE"/>
    <w:rsid w:val="00325A4A"/>
    <w:rsid w:val="00325EE7"/>
    <w:rsid w:val="00325FC3"/>
    <w:rsid w:val="00330DD8"/>
    <w:rsid w:val="003310C8"/>
    <w:rsid w:val="003310CF"/>
    <w:rsid w:val="00331D8F"/>
    <w:rsid w:val="00332813"/>
    <w:rsid w:val="00332A5C"/>
    <w:rsid w:val="00332FFC"/>
    <w:rsid w:val="003331B5"/>
    <w:rsid w:val="0033328B"/>
    <w:rsid w:val="0033381C"/>
    <w:rsid w:val="003343E6"/>
    <w:rsid w:val="00334DC8"/>
    <w:rsid w:val="00336A8E"/>
    <w:rsid w:val="003379A8"/>
    <w:rsid w:val="00337C27"/>
    <w:rsid w:val="003406D9"/>
    <w:rsid w:val="00340F36"/>
    <w:rsid w:val="003415A2"/>
    <w:rsid w:val="00343545"/>
    <w:rsid w:val="00344024"/>
    <w:rsid w:val="003444CF"/>
    <w:rsid w:val="003445BF"/>
    <w:rsid w:val="0034524E"/>
    <w:rsid w:val="003456C2"/>
    <w:rsid w:val="00345D02"/>
    <w:rsid w:val="00346D0D"/>
    <w:rsid w:val="00350652"/>
    <w:rsid w:val="00350D52"/>
    <w:rsid w:val="0035112C"/>
    <w:rsid w:val="0035134A"/>
    <w:rsid w:val="00351DBB"/>
    <w:rsid w:val="00351E9E"/>
    <w:rsid w:val="00352936"/>
    <w:rsid w:val="00352E53"/>
    <w:rsid w:val="003531C9"/>
    <w:rsid w:val="003536B1"/>
    <w:rsid w:val="0035380A"/>
    <w:rsid w:val="0035474D"/>
    <w:rsid w:val="003548CF"/>
    <w:rsid w:val="00354AA4"/>
    <w:rsid w:val="00355420"/>
    <w:rsid w:val="0035552F"/>
    <w:rsid w:val="00355D2C"/>
    <w:rsid w:val="003562E6"/>
    <w:rsid w:val="00356635"/>
    <w:rsid w:val="0035760D"/>
    <w:rsid w:val="00357A0C"/>
    <w:rsid w:val="003600EA"/>
    <w:rsid w:val="0036152B"/>
    <w:rsid w:val="003623EA"/>
    <w:rsid w:val="00362513"/>
    <w:rsid w:val="00362953"/>
    <w:rsid w:val="00364196"/>
    <w:rsid w:val="00364721"/>
    <w:rsid w:val="00364B2D"/>
    <w:rsid w:val="00365028"/>
    <w:rsid w:val="00365E4A"/>
    <w:rsid w:val="003664EF"/>
    <w:rsid w:val="00366980"/>
    <w:rsid w:val="0036794B"/>
    <w:rsid w:val="00367AFE"/>
    <w:rsid w:val="00367B33"/>
    <w:rsid w:val="00367E2A"/>
    <w:rsid w:val="003702CA"/>
    <w:rsid w:val="0037146D"/>
    <w:rsid w:val="003719B1"/>
    <w:rsid w:val="0037205F"/>
    <w:rsid w:val="00372C42"/>
    <w:rsid w:val="00374002"/>
    <w:rsid w:val="00374A9A"/>
    <w:rsid w:val="00375EC2"/>
    <w:rsid w:val="00376520"/>
    <w:rsid w:val="00376ECD"/>
    <w:rsid w:val="003776E9"/>
    <w:rsid w:val="0038018A"/>
    <w:rsid w:val="003807BA"/>
    <w:rsid w:val="0038224C"/>
    <w:rsid w:val="00382567"/>
    <w:rsid w:val="00382804"/>
    <w:rsid w:val="003835CE"/>
    <w:rsid w:val="003838C0"/>
    <w:rsid w:val="00384A84"/>
    <w:rsid w:val="0038685E"/>
    <w:rsid w:val="003869BA"/>
    <w:rsid w:val="00387797"/>
    <w:rsid w:val="00387A1C"/>
    <w:rsid w:val="00387A2C"/>
    <w:rsid w:val="003901BD"/>
    <w:rsid w:val="003909B1"/>
    <w:rsid w:val="00390B2A"/>
    <w:rsid w:val="00390CA0"/>
    <w:rsid w:val="003918BA"/>
    <w:rsid w:val="003928E7"/>
    <w:rsid w:val="00392910"/>
    <w:rsid w:val="0039295F"/>
    <w:rsid w:val="00392DAF"/>
    <w:rsid w:val="0039387A"/>
    <w:rsid w:val="003951FF"/>
    <w:rsid w:val="00395F99"/>
    <w:rsid w:val="00396138"/>
    <w:rsid w:val="0039632F"/>
    <w:rsid w:val="00396B9B"/>
    <w:rsid w:val="00396EF0"/>
    <w:rsid w:val="00397E98"/>
    <w:rsid w:val="003A0FD0"/>
    <w:rsid w:val="003A1A39"/>
    <w:rsid w:val="003A239C"/>
    <w:rsid w:val="003A2D96"/>
    <w:rsid w:val="003A3221"/>
    <w:rsid w:val="003A3426"/>
    <w:rsid w:val="003A3F96"/>
    <w:rsid w:val="003A4462"/>
    <w:rsid w:val="003A4C09"/>
    <w:rsid w:val="003A4CB5"/>
    <w:rsid w:val="003A558D"/>
    <w:rsid w:val="003A5609"/>
    <w:rsid w:val="003A5763"/>
    <w:rsid w:val="003A5A95"/>
    <w:rsid w:val="003A5B8B"/>
    <w:rsid w:val="003A67F6"/>
    <w:rsid w:val="003A73A2"/>
    <w:rsid w:val="003A76D0"/>
    <w:rsid w:val="003A77CD"/>
    <w:rsid w:val="003A7A66"/>
    <w:rsid w:val="003B039E"/>
    <w:rsid w:val="003B0835"/>
    <w:rsid w:val="003B091B"/>
    <w:rsid w:val="003B0B15"/>
    <w:rsid w:val="003B0BE4"/>
    <w:rsid w:val="003B0DAE"/>
    <w:rsid w:val="003B1317"/>
    <w:rsid w:val="003B1581"/>
    <w:rsid w:val="003B1D9D"/>
    <w:rsid w:val="003B223A"/>
    <w:rsid w:val="003B270C"/>
    <w:rsid w:val="003B2EBD"/>
    <w:rsid w:val="003B46AB"/>
    <w:rsid w:val="003B4783"/>
    <w:rsid w:val="003B493C"/>
    <w:rsid w:val="003B4EBD"/>
    <w:rsid w:val="003B570F"/>
    <w:rsid w:val="003B5A48"/>
    <w:rsid w:val="003B5C08"/>
    <w:rsid w:val="003B6E60"/>
    <w:rsid w:val="003B6EED"/>
    <w:rsid w:val="003B7812"/>
    <w:rsid w:val="003B7B9C"/>
    <w:rsid w:val="003B7C78"/>
    <w:rsid w:val="003B7D62"/>
    <w:rsid w:val="003B7E70"/>
    <w:rsid w:val="003C16F2"/>
    <w:rsid w:val="003C19B9"/>
    <w:rsid w:val="003C1A48"/>
    <w:rsid w:val="003C1D7B"/>
    <w:rsid w:val="003C1E1C"/>
    <w:rsid w:val="003C2401"/>
    <w:rsid w:val="003C2866"/>
    <w:rsid w:val="003C29BD"/>
    <w:rsid w:val="003C2B1A"/>
    <w:rsid w:val="003C2D0A"/>
    <w:rsid w:val="003C34B1"/>
    <w:rsid w:val="003C3558"/>
    <w:rsid w:val="003C3752"/>
    <w:rsid w:val="003C3EC3"/>
    <w:rsid w:val="003C4D6C"/>
    <w:rsid w:val="003C5242"/>
    <w:rsid w:val="003C5AF9"/>
    <w:rsid w:val="003C5C04"/>
    <w:rsid w:val="003C5E58"/>
    <w:rsid w:val="003C6C77"/>
    <w:rsid w:val="003C6EFB"/>
    <w:rsid w:val="003C6F3E"/>
    <w:rsid w:val="003C73CA"/>
    <w:rsid w:val="003C7C32"/>
    <w:rsid w:val="003D093E"/>
    <w:rsid w:val="003D0ED7"/>
    <w:rsid w:val="003D10B9"/>
    <w:rsid w:val="003D1C9D"/>
    <w:rsid w:val="003D3117"/>
    <w:rsid w:val="003D3381"/>
    <w:rsid w:val="003D37D2"/>
    <w:rsid w:val="003D3E1D"/>
    <w:rsid w:val="003D4B14"/>
    <w:rsid w:val="003D5320"/>
    <w:rsid w:val="003D540D"/>
    <w:rsid w:val="003D61D3"/>
    <w:rsid w:val="003D658B"/>
    <w:rsid w:val="003D6713"/>
    <w:rsid w:val="003D6F08"/>
    <w:rsid w:val="003D786B"/>
    <w:rsid w:val="003D7C69"/>
    <w:rsid w:val="003E0937"/>
    <w:rsid w:val="003E0B52"/>
    <w:rsid w:val="003E0DB4"/>
    <w:rsid w:val="003E1557"/>
    <w:rsid w:val="003E1567"/>
    <w:rsid w:val="003E1BD3"/>
    <w:rsid w:val="003E1F24"/>
    <w:rsid w:val="003E2418"/>
    <w:rsid w:val="003E3A0F"/>
    <w:rsid w:val="003E3A24"/>
    <w:rsid w:val="003E3A7A"/>
    <w:rsid w:val="003E3B71"/>
    <w:rsid w:val="003E3BAD"/>
    <w:rsid w:val="003E4481"/>
    <w:rsid w:val="003E4730"/>
    <w:rsid w:val="003E4FA3"/>
    <w:rsid w:val="003E5B25"/>
    <w:rsid w:val="003E5EFD"/>
    <w:rsid w:val="003E5F39"/>
    <w:rsid w:val="003E6247"/>
    <w:rsid w:val="003E62DF"/>
    <w:rsid w:val="003F0916"/>
    <w:rsid w:val="003F0B73"/>
    <w:rsid w:val="003F10C6"/>
    <w:rsid w:val="003F1A4F"/>
    <w:rsid w:val="003F1B6E"/>
    <w:rsid w:val="003F1C04"/>
    <w:rsid w:val="003F1D54"/>
    <w:rsid w:val="003F25E5"/>
    <w:rsid w:val="003F3664"/>
    <w:rsid w:val="003F367F"/>
    <w:rsid w:val="003F5281"/>
    <w:rsid w:val="003F5641"/>
    <w:rsid w:val="003F6573"/>
    <w:rsid w:val="003F7235"/>
    <w:rsid w:val="003F72FB"/>
    <w:rsid w:val="003F7C02"/>
    <w:rsid w:val="003F7EB6"/>
    <w:rsid w:val="004009E5"/>
    <w:rsid w:val="00400E41"/>
    <w:rsid w:val="00400ED8"/>
    <w:rsid w:val="00402F4A"/>
    <w:rsid w:val="00403404"/>
    <w:rsid w:val="004045F5"/>
    <w:rsid w:val="0040482E"/>
    <w:rsid w:val="004054D3"/>
    <w:rsid w:val="004054FA"/>
    <w:rsid w:val="0040618A"/>
    <w:rsid w:val="004064EB"/>
    <w:rsid w:val="004068D7"/>
    <w:rsid w:val="00406A12"/>
    <w:rsid w:val="00407061"/>
    <w:rsid w:val="00407815"/>
    <w:rsid w:val="00407A6D"/>
    <w:rsid w:val="0041030C"/>
    <w:rsid w:val="00410FFB"/>
    <w:rsid w:val="00411CEF"/>
    <w:rsid w:val="004137F5"/>
    <w:rsid w:val="00413BBC"/>
    <w:rsid w:val="00414616"/>
    <w:rsid w:val="00414B09"/>
    <w:rsid w:val="00415792"/>
    <w:rsid w:val="00415A58"/>
    <w:rsid w:val="00416BEC"/>
    <w:rsid w:val="00416D7D"/>
    <w:rsid w:val="00416E43"/>
    <w:rsid w:val="004175AE"/>
    <w:rsid w:val="00417B7E"/>
    <w:rsid w:val="00417FE6"/>
    <w:rsid w:val="00420333"/>
    <w:rsid w:val="0042059F"/>
    <w:rsid w:val="0042126B"/>
    <w:rsid w:val="004214F8"/>
    <w:rsid w:val="00421849"/>
    <w:rsid w:val="0042192D"/>
    <w:rsid w:val="004221E9"/>
    <w:rsid w:val="004222F9"/>
    <w:rsid w:val="00422372"/>
    <w:rsid w:val="00422A45"/>
    <w:rsid w:val="00422C0C"/>
    <w:rsid w:val="00423262"/>
    <w:rsid w:val="004243A8"/>
    <w:rsid w:val="004245BF"/>
    <w:rsid w:val="00424966"/>
    <w:rsid w:val="00424EFB"/>
    <w:rsid w:val="00425BF8"/>
    <w:rsid w:val="004268F7"/>
    <w:rsid w:val="00426C67"/>
    <w:rsid w:val="004272BB"/>
    <w:rsid w:val="004276C2"/>
    <w:rsid w:val="00430DB2"/>
    <w:rsid w:val="004311DE"/>
    <w:rsid w:val="0043137B"/>
    <w:rsid w:val="0043140B"/>
    <w:rsid w:val="004320B4"/>
    <w:rsid w:val="004324AD"/>
    <w:rsid w:val="00434177"/>
    <w:rsid w:val="00436837"/>
    <w:rsid w:val="00436D28"/>
    <w:rsid w:val="00436EAD"/>
    <w:rsid w:val="00437513"/>
    <w:rsid w:val="004377D2"/>
    <w:rsid w:val="00437910"/>
    <w:rsid w:val="00437B00"/>
    <w:rsid w:val="00437DBE"/>
    <w:rsid w:val="0044021B"/>
    <w:rsid w:val="004405EB"/>
    <w:rsid w:val="004406AE"/>
    <w:rsid w:val="004408F6"/>
    <w:rsid w:val="0044101C"/>
    <w:rsid w:val="004417AE"/>
    <w:rsid w:val="00441D59"/>
    <w:rsid w:val="00442576"/>
    <w:rsid w:val="004428F4"/>
    <w:rsid w:val="004432EF"/>
    <w:rsid w:val="004437A5"/>
    <w:rsid w:val="00443CA3"/>
    <w:rsid w:val="00443E92"/>
    <w:rsid w:val="004445E9"/>
    <w:rsid w:val="00444D9C"/>
    <w:rsid w:val="0044501B"/>
    <w:rsid w:val="00445610"/>
    <w:rsid w:val="00445D31"/>
    <w:rsid w:val="00445FF5"/>
    <w:rsid w:val="00446F00"/>
    <w:rsid w:val="00447409"/>
    <w:rsid w:val="00447C1F"/>
    <w:rsid w:val="00447C26"/>
    <w:rsid w:val="00447F00"/>
    <w:rsid w:val="00450793"/>
    <w:rsid w:val="0045108A"/>
    <w:rsid w:val="00452210"/>
    <w:rsid w:val="00452850"/>
    <w:rsid w:val="00452A07"/>
    <w:rsid w:val="00452A25"/>
    <w:rsid w:val="00452A59"/>
    <w:rsid w:val="0045304C"/>
    <w:rsid w:val="00453085"/>
    <w:rsid w:val="004534C1"/>
    <w:rsid w:val="00453E8A"/>
    <w:rsid w:val="0045411B"/>
    <w:rsid w:val="004543F7"/>
    <w:rsid w:val="004547EA"/>
    <w:rsid w:val="0045486A"/>
    <w:rsid w:val="00455805"/>
    <w:rsid w:val="00455CAD"/>
    <w:rsid w:val="00456216"/>
    <w:rsid w:val="0045623B"/>
    <w:rsid w:val="0045721A"/>
    <w:rsid w:val="004610CF"/>
    <w:rsid w:val="0046162F"/>
    <w:rsid w:val="00461CBF"/>
    <w:rsid w:val="00461E33"/>
    <w:rsid w:val="004628E5"/>
    <w:rsid w:val="00462CCE"/>
    <w:rsid w:val="00463174"/>
    <w:rsid w:val="00463740"/>
    <w:rsid w:val="00464A4E"/>
    <w:rsid w:val="004657AD"/>
    <w:rsid w:val="0046586E"/>
    <w:rsid w:val="00465D40"/>
    <w:rsid w:val="00465EEC"/>
    <w:rsid w:val="00466EA0"/>
    <w:rsid w:val="0046782B"/>
    <w:rsid w:val="00467A3B"/>
    <w:rsid w:val="004715B4"/>
    <w:rsid w:val="00471610"/>
    <w:rsid w:val="004716D2"/>
    <w:rsid w:val="00472650"/>
    <w:rsid w:val="004729C8"/>
    <w:rsid w:val="00472D4F"/>
    <w:rsid w:val="00473C54"/>
    <w:rsid w:val="00473FB3"/>
    <w:rsid w:val="00475BCD"/>
    <w:rsid w:val="00476AC6"/>
    <w:rsid w:val="00476BB8"/>
    <w:rsid w:val="00477026"/>
    <w:rsid w:val="00477719"/>
    <w:rsid w:val="00477DD9"/>
    <w:rsid w:val="00477E64"/>
    <w:rsid w:val="00477F3A"/>
    <w:rsid w:val="0048018F"/>
    <w:rsid w:val="00480569"/>
    <w:rsid w:val="00480723"/>
    <w:rsid w:val="00480D30"/>
    <w:rsid w:val="00481249"/>
    <w:rsid w:val="0048334D"/>
    <w:rsid w:val="0048424D"/>
    <w:rsid w:val="00484598"/>
    <w:rsid w:val="00485394"/>
    <w:rsid w:val="00485C92"/>
    <w:rsid w:val="00485C9B"/>
    <w:rsid w:val="004862E3"/>
    <w:rsid w:val="00486D75"/>
    <w:rsid w:val="004872C0"/>
    <w:rsid w:val="00487BDB"/>
    <w:rsid w:val="004902A5"/>
    <w:rsid w:val="004904B2"/>
    <w:rsid w:val="004910D4"/>
    <w:rsid w:val="004923D0"/>
    <w:rsid w:val="00492795"/>
    <w:rsid w:val="004927FD"/>
    <w:rsid w:val="00492908"/>
    <w:rsid w:val="00492D7E"/>
    <w:rsid w:val="004935A3"/>
    <w:rsid w:val="004936AA"/>
    <w:rsid w:val="004940F8"/>
    <w:rsid w:val="0049647B"/>
    <w:rsid w:val="00496A2D"/>
    <w:rsid w:val="00496CAE"/>
    <w:rsid w:val="00496D8F"/>
    <w:rsid w:val="004972D8"/>
    <w:rsid w:val="0049738E"/>
    <w:rsid w:val="00497A63"/>
    <w:rsid w:val="004A05A3"/>
    <w:rsid w:val="004A0795"/>
    <w:rsid w:val="004A0B40"/>
    <w:rsid w:val="004A1A9A"/>
    <w:rsid w:val="004A1C7D"/>
    <w:rsid w:val="004A1CD4"/>
    <w:rsid w:val="004A1D8C"/>
    <w:rsid w:val="004A234A"/>
    <w:rsid w:val="004A255C"/>
    <w:rsid w:val="004A2F1C"/>
    <w:rsid w:val="004A3158"/>
    <w:rsid w:val="004A4237"/>
    <w:rsid w:val="004A4530"/>
    <w:rsid w:val="004A5769"/>
    <w:rsid w:val="004A582B"/>
    <w:rsid w:val="004A5952"/>
    <w:rsid w:val="004A60C5"/>
    <w:rsid w:val="004A6EAE"/>
    <w:rsid w:val="004A7303"/>
    <w:rsid w:val="004B05EF"/>
    <w:rsid w:val="004B1C38"/>
    <w:rsid w:val="004B20F2"/>
    <w:rsid w:val="004B2C09"/>
    <w:rsid w:val="004B3470"/>
    <w:rsid w:val="004B3C67"/>
    <w:rsid w:val="004B4346"/>
    <w:rsid w:val="004B48AA"/>
    <w:rsid w:val="004B4B2A"/>
    <w:rsid w:val="004B4BFB"/>
    <w:rsid w:val="004B4F83"/>
    <w:rsid w:val="004B55B9"/>
    <w:rsid w:val="004B55CB"/>
    <w:rsid w:val="004B59C4"/>
    <w:rsid w:val="004B5EF0"/>
    <w:rsid w:val="004B617F"/>
    <w:rsid w:val="004B63CB"/>
    <w:rsid w:val="004B6494"/>
    <w:rsid w:val="004B6C19"/>
    <w:rsid w:val="004B7CAA"/>
    <w:rsid w:val="004B7F83"/>
    <w:rsid w:val="004C1AE6"/>
    <w:rsid w:val="004C1DEE"/>
    <w:rsid w:val="004C216E"/>
    <w:rsid w:val="004C2392"/>
    <w:rsid w:val="004C278F"/>
    <w:rsid w:val="004C2877"/>
    <w:rsid w:val="004C34ED"/>
    <w:rsid w:val="004C3B25"/>
    <w:rsid w:val="004C3BF2"/>
    <w:rsid w:val="004C3F99"/>
    <w:rsid w:val="004C47D6"/>
    <w:rsid w:val="004C5CF9"/>
    <w:rsid w:val="004C6230"/>
    <w:rsid w:val="004C638F"/>
    <w:rsid w:val="004C6980"/>
    <w:rsid w:val="004C7E8A"/>
    <w:rsid w:val="004D038C"/>
    <w:rsid w:val="004D1E69"/>
    <w:rsid w:val="004D20B6"/>
    <w:rsid w:val="004D324E"/>
    <w:rsid w:val="004D39CC"/>
    <w:rsid w:val="004D3A83"/>
    <w:rsid w:val="004D3BE1"/>
    <w:rsid w:val="004D3BE7"/>
    <w:rsid w:val="004D3F55"/>
    <w:rsid w:val="004D4205"/>
    <w:rsid w:val="004D4546"/>
    <w:rsid w:val="004D47A7"/>
    <w:rsid w:val="004D4CF2"/>
    <w:rsid w:val="004D4F4D"/>
    <w:rsid w:val="004D53C1"/>
    <w:rsid w:val="004D5463"/>
    <w:rsid w:val="004D5A8C"/>
    <w:rsid w:val="004D5C36"/>
    <w:rsid w:val="004D5D27"/>
    <w:rsid w:val="004D6265"/>
    <w:rsid w:val="004D6DA3"/>
    <w:rsid w:val="004E09C5"/>
    <w:rsid w:val="004E1305"/>
    <w:rsid w:val="004E1F72"/>
    <w:rsid w:val="004E2AF2"/>
    <w:rsid w:val="004E2CD3"/>
    <w:rsid w:val="004E2D6F"/>
    <w:rsid w:val="004E2DAD"/>
    <w:rsid w:val="004E4017"/>
    <w:rsid w:val="004E594D"/>
    <w:rsid w:val="004E6121"/>
    <w:rsid w:val="004E6D0B"/>
    <w:rsid w:val="004E73A9"/>
    <w:rsid w:val="004E7715"/>
    <w:rsid w:val="004E7BF1"/>
    <w:rsid w:val="004E7C6F"/>
    <w:rsid w:val="004E7D22"/>
    <w:rsid w:val="004E7FC6"/>
    <w:rsid w:val="004E7FEA"/>
    <w:rsid w:val="004F15D0"/>
    <w:rsid w:val="004F192C"/>
    <w:rsid w:val="004F2602"/>
    <w:rsid w:val="004F28ED"/>
    <w:rsid w:val="004F2AF2"/>
    <w:rsid w:val="004F3A03"/>
    <w:rsid w:val="004F3E27"/>
    <w:rsid w:val="004F4114"/>
    <w:rsid w:val="004F5232"/>
    <w:rsid w:val="004F541F"/>
    <w:rsid w:val="004F5FF5"/>
    <w:rsid w:val="004F6313"/>
    <w:rsid w:val="004F6BBA"/>
    <w:rsid w:val="004F716B"/>
    <w:rsid w:val="004F7669"/>
    <w:rsid w:val="004F786D"/>
    <w:rsid w:val="004F7D4D"/>
    <w:rsid w:val="004F7F40"/>
    <w:rsid w:val="00500B2E"/>
    <w:rsid w:val="00501623"/>
    <w:rsid w:val="00501D79"/>
    <w:rsid w:val="00501F6A"/>
    <w:rsid w:val="00502009"/>
    <w:rsid w:val="00502718"/>
    <w:rsid w:val="00502CE4"/>
    <w:rsid w:val="00503615"/>
    <w:rsid w:val="00503863"/>
    <w:rsid w:val="00505418"/>
    <w:rsid w:val="005059EA"/>
    <w:rsid w:val="00505C97"/>
    <w:rsid w:val="00506389"/>
    <w:rsid w:val="005063FD"/>
    <w:rsid w:val="00506F66"/>
    <w:rsid w:val="00506FEA"/>
    <w:rsid w:val="00507043"/>
    <w:rsid w:val="00507D03"/>
    <w:rsid w:val="00510065"/>
    <w:rsid w:val="0051017A"/>
    <w:rsid w:val="0051057B"/>
    <w:rsid w:val="00510706"/>
    <w:rsid w:val="00510776"/>
    <w:rsid w:val="00511636"/>
    <w:rsid w:val="0051285F"/>
    <w:rsid w:val="00512E13"/>
    <w:rsid w:val="00512EA0"/>
    <w:rsid w:val="005137CB"/>
    <w:rsid w:val="00513E82"/>
    <w:rsid w:val="00515031"/>
    <w:rsid w:val="0051549C"/>
    <w:rsid w:val="00515503"/>
    <w:rsid w:val="005157A8"/>
    <w:rsid w:val="00515A41"/>
    <w:rsid w:val="00515B2D"/>
    <w:rsid w:val="0051650E"/>
    <w:rsid w:val="005171B6"/>
    <w:rsid w:val="00520600"/>
    <w:rsid w:val="00520F95"/>
    <w:rsid w:val="00521085"/>
    <w:rsid w:val="00521615"/>
    <w:rsid w:val="00523092"/>
    <w:rsid w:val="005234F2"/>
    <w:rsid w:val="00523EA5"/>
    <w:rsid w:val="005245C4"/>
    <w:rsid w:val="005257E6"/>
    <w:rsid w:val="00526373"/>
    <w:rsid w:val="00527342"/>
    <w:rsid w:val="00527BB7"/>
    <w:rsid w:val="00527CCA"/>
    <w:rsid w:val="00527CDF"/>
    <w:rsid w:val="00527CFF"/>
    <w:rsid w:val="00530726"/>
    <w:rsid w:val="00530958"/>
    <w:rsid w:val="00530AD8"/>
    <w:rsid w:val="005311BD"/>
    <w:rsid w:val="005311C0"/>
    <w:rsid w:val="00532040"/>
    <w:rsid w:val="005320C3"/>
    <w:rsid w:val="005322AA"/>
    <w:rsid w:val="005323BC"/>
    <w:rsid w:val="00533204"/>
    <w:rsid w:val="0053324F"/>
    <w:rsid w:val="0053362E"/>
    <w:rsid w:val="005338B0"/>
    <w:rsid w:val="00533C8F"/>
    <w:rsid w:val="005342C4"/>
    <w:rsid w:val="005344AC"/>
    <w:rsid w:val="005354B6"/>
    <w:rsid w:val="005360A7"/>
    <w:rsid w:val="00536400"/>
    <w:rsid w:val="005364C7"/>
    <w:rsid w:val="0053698D"/>
    <w:rsid w:val="005373A1"/>
    <w:rsid w:val="00537729"/>
    <w:rsid w:val="005401E4"/>
    <w:rsid w:val="00540489"/>
    <w:rsid w:val="00541605"/>
    <w:rsid w:val="00541A6D"/>
    <w:rsid w:val="00541B2F"/>
    <w:rsid w:val="00541D90"/>
    <w:rsid w:val="00542EB8"/>
    <w:rsid w:val="0054304C"/>
    <w:rsid w:val="00543322"/>
    <w:rsid w:val="0054452E"/>
    <w:rsid w:val="00544AD6"/>
    <w:rsid w:val="00544F4F"/>
    <w:rsid w:val="005452B9"/>
    <w:rsid w:val="0054584D"/>
    <w:rsid w:val="00545B3E"/>
    <w:rsid w:val="005462E4"/>
    <w:rsid w:val="00546612"/>
    <w:rsid w:val="00546924"/>
    <w:rsid w:val="00546CA1"/>
    <w:rsid w:val="005478A4"/>
    <w:rsid w:val="00547A4E"/>
    <w:rsid w:val="00551311"/>
    <w:rsid w:val="005514CE"/>
    <w:rsid w:val="005529FA"/>
    <w:rsid w:val="00552B0A"/>
    <w:rsid w:val="005530C5"/>
    <w:rsid w:val="00553351"/>
    <w:rsid w:val="00553681"/>
    <w:rsid w:val="005547DD"/>
    <w:rsid w:val="00554801"/>
    <w:rsid w:val="00555364"/>
    <w:rsid w:val="00555659"/>
    <w:rsid w:val="00555815"/>
    <w:rsid w:val="00555B07"/>
    <w:rsid w:val="00555C82"/>
    <w:rsid w:val="00555FF7"/>
    <w:rsid w:val="0055600F"/>
    <w:rsid w:val="005561CB"/>
    <w:rsid w:val="00557426"/>
    <w:rsid w:val="005577ED"/>
    <w:rsid w:val="00557F91"/>
    <w:rsid w:val="00560092"/>
    <w:rsid w:val="005611E7"/>
    <w:rsid w:val="00561646"/>
    <w:rsid w:val="005621C1"/>
    <w:rsid w:val="00563ADE"/>
    <w:rsid w:val="00563F72"/>
    <w:rsid w:val="00564B0E"/>
    <w:rsid w:val="00564FBE"/>
    <w:rsid w:val="005652D5"/>
    <w:rsid w:val="00565416"/>
    <w:rsid w:val="0056545D"/>
    <w:rsid w:val="0056631C"/>
    <w:rsid w:val="005663E4"/>
    <w:rsid w:val="0056672A"/>
    <w:rsid w:val="00566BB6"/>
    <w:rsid w:val="00566D75"/>
    <w:rsid w:val="00567074"/>
    <w:rsid w:val="00567413"/>
    <w:rsid w:val="005675FD"/>
    <w:rsid w:val="005678F7"/>
    <w:rsid w:val="00570720"/>
    <w:rsid w:val="00571182"/>
    <w:rsid w:val="005714F7"/>
    <w:rsid w:val="0057185D"/>
    <w:rsid w:val="00571E89"/>
    <w:rsid w:val="0057211D"/>
    <w:rsid w:val="005737F1"/>
    <w:rsid w:val="00573B37"/>
    <w:rsid w:val="00574106"/>
    <w:rsid w:val="005743F1"/>
    <w:rsid w:val="00574890"/>
    <w:rsid w:val="00574A02"/>
    <w:rsid w:val="00575649"/>
    <w:rsid w:val="00575714"/>
    <w:rsid w:val="00575AB1"/>
    <w:rsid w:val="00575CBC"/>
    <w:rsid w:val="00575D82"/>
    <w:rsid w:val="00575DCD"/>
    <w:rsid w:val="00576BA7"/>
    <w:rsid w:val="00576C9C"/>
    <w:rsid w:val="00576F46"/>
    <w:rsid w:val="00576FE2"/>
    <w:rsid w:val="005779FA"/>
    <w:rsid w:val="00577C34"/>
    <w:rsid w:val="00580243"/>
    <w:rsid w:val="00581ECE"/>
    <w:rsid w:val="00581F7E"/>
    <w:rsid w:val="00582238"/>
    <w:rsid w:val="00583120"/>
    <w:rsid w:val="00584B5C"/>
    <w:rsid w:val="0058595C"/>
    <w:rsid w:val="005864CF"/>
    <w:rsid w:val="00586E8F"/>
    <w:rsid w:val="00586F4F"/>
    <w:rsid w:val="0058721F"/>
    <w:rsid w:val="005874F7"/>
    <w:rsid w:val="0058780A"/>
    <w:rsid w:val="00587A6A"/>
    <w:rsid w:val="00587E74"/>
    <w:rsid w:val="005904BE"/>
    <w:rsid w:val="00590745"/>
    <w:rsid w:val="0059074B"/>
    <w:rsid w:val="00590755"/>
    <w:rsid w:val="00591F72"/>
    <w:rsid w:val="005923DB"/>
    <w:rsid w:val="00592482"/>
    <w:rsid w:val="0059376F"/>
    <w:rsid w:val="0059422D"/>
    <w:rsid w:val="0059450D"/>
    <w:rsid w:val="005946A6"/>
    <w:rsid w:val="00594888"/>
    <w:rsid w:val="005949EF"/>
    <w:rsid w:val="00594CAA"/>
    <w:rsid w:val="00595EB3"/>
    <w:rsid w:val="00596A64"/>
    <w:rsid w:val="00597158"/>
    <w:rsid w:val="0059717D"/>
    <w:rsid w:val="00597942"/>
    <w:rsid w:val="00597BF2"/>
    <w:rsid w:val="00597D03"/>
    <w:rsid w:val="005A082E"/>
    <w:rsid w:val="005A0E79"/>
    <w:rsid w:val="005A1500"/>
    <w:rsid w:val="005A1577"/>
    <w:rsid w:val="005A17BB"/>
    <w:rsid w:val="005A1908"/>
    <w:rsid w:val="005A34D8"/>
    <w:rsid w:val="005A38EC"/>
    <w:rsid w:val="005A4316"/>
    <w:rsid w:val="005A4824"/>
    <w:rsid w:val="005A4C3F"/>
    <w:rsid w:val="005A4D95"/>
    <w:rsid w:val="005A5512"/>
    <w:rsid w:val="005A56CC"/>
    <w:rsid w:val="005A5803"/>
    <w:rsid w:val="005A5D49"/>
    <w:rsid w:val="005A6357"/>
    <w:rsid w:val="005A641E"/>
    <w:rsid w:val="005A6C26"/>
    <w:rsid w:val="005A7127"/>
    <w:rsid w:val="005A7A32"/>
    <w:rsid w:val="005A7D64"/>
    <w:rsid w:val="005B0489"/>
    <w:rsid w:val="005B2FA9"/>
    <w:rsid w:val="005B323F"/>
    <w:rsid w:val="005B3261"/>
    <w:rsid w:val="005B3AFF"/>
    <w:rsid w:val="005B3C34"/>
    <w:rsid w:val="005B3C80"/>
    <w:rsid w:val="005B3F6B"/>
    <w:rsid w:val="005B417D"/>
    <w:rsid w:val="005B41D9"/>
    <w:rsid w:val="005B49DC"/>
    <w:rsid w:val="005B5260"/>
    <w:rsid w:val="005B6109"/>
    <w:rsid w:val="005B6B99"/>
    <w:rsid w:val="005B6D85"/>
    <w:rsid w:val="005B6DB5"/>
    <w:rsid w:val="005B6E6A"/>
    <w:rsid w:val="005B76AA"/>
    <w:rsid w:val="005B797D"/>
    <w:rsid w:val="005B7F22"/>
    <w:rsid w:val="005C018B"/>
    <w:rsid w:val="005C0286"/>
    <w:rsid w:val="005C0B25"/>
    <w:rsid w:val="005C1814"/>
    <w:rsid w:val="005C19D0"/>
    <w:rsid w:val="005C3883"/>
    <w:rsid w:val="005C393D"/>
    <w:rsid w:val="005C6D00"/>
    <w:rsid w:val="005C6FA1"/>
    <w:rsid w:val="005C754B"/>
    <w:rsid w:val="005C777D"/>
    <w:rsid w:val="005D03C6"/>
    <w:rsid w:val="005D0573"/>
    <w:rsid w:val="005D0F94"/>
    <w:rsid w:val="005D16BE"/>
    <w:rsid w:val="005D1CFB"/>
    <w:rsid w:val="005D2D27"/>
    <w:rsid w:val="005D3D31"/>
    <w:rsid w:val="005D4926"/>
    <w:rsid w:val="005D4C23"/>
    <w:rsid w:val="005D5225"/>
    <w:rsid w:val="005D5AEA"/>
    <w:rsid w:val="005D5F50"/>
    <w:rsid w:val="005D6144"/>
    <w:rsid w:val="005D618E"/>
    <w:rsid w:val="005D651C"/>
    <w:rsid w:val="005D6956"/>
    <w:rsid w:val="005D730A"/>
    <w:rsid w:val="005E03D0"/>
    <w:rsid w:val="005E0993"/>
    <w:rsid w:val="005E0D24"/>
    <w:rsid w:val="005E10B9"/>
    <w:rsid w:val="005E117E"/>
    <w:rsid w:val="005E16D9"/>
    <w:rsid w:val="005E18C8"/>
    <w:rsid w:val="005E18E7"/>
    <w:rsid w:val="005E2FD4"/>
    <w:rsid w:val="005E35C0"/>
    <w:rsid w:val="005E39B7"/>
    <w:rsid w:val="005E410B"/>
    <w:rsid w:val="005E46F1"/>
    <w:rsid w:val="005E5247"/>
    <w:rsid w:val="005E5667"/>
    <w:rsid w:val="005E56E0"/>
    <w:rsid w:val="005E5AB4"/>
    <w:rsid w:val="005E7884"/>
    <w:rsid w:val="005E79FC"/>
    <w:rsid w:val="005E7ED5"/>
    <w:rsid w:val="005F0DDE"/>
    <w:rsid w:val="005F1496"/>
    <w:rsid w:val="005F1B75"/>
    <w:rsid w:val="005F1F4F"/>
    <w:rsid w:val="005F23CF"/>
    <w:rsid w:val="005F2760"/>
    <w:rsid w:val="005F2A38"/>
    <w:rsid w:val="005F2E02"/>
    <w:rsid w:val="005F3259"/>
    <w:rsid w:val="005F3815"/>
    <w:rsid w:val="005F3AC9"/>
    <w:rsid w:val="005F48C1"/>
    <w:rsid w:val="005F4A15"/>
    <w:rsid w:val="005F4B41"/>
    <w:rsid w:val="005F4DBB"/>
    <w:rsid w:val="005F5C03"/>
    <w:rsid w:val="005F6C2C"/>
    <w:rsid w:val="005F7257"/>
    <w:rsid w:val="005F7274"/>
    <w:rsid w:val="005F72A5"/>
    <w:rsid w:val="005F73D5"/>
    <w:rsid w:val="005F73F7"/>
    <w:rsid w:val="005F7898"/>
    <w:rsid w:val="005F7C9B"/>
    <w:rsid w:val="006009D3"/>
    <w:rsid w:val="006013C3"/>
    <w:rsid w:val="006017A6"/>
    <w:rsid w:val="00601B39"/>
    <w:rsid w:val="00602002"/>
    <w:rsid w:val="0060252E"/>
    <w:rsid w:val="00602B94"/>
    <w:rsid w:val="00604285"/>
    <w:rsid w:val="00604726"/>
    <w:rsid w:val="00604DC0"/>
    <w:rsid w:val="00605456"/>
    <w:rsid w:val="00605512"/>
    <w:rsid w:val="0060633E"/>
    <w:rsid w:val="006065EA"/>
    <w:rsid w:val="00606A5A"/>
    <w:rsid w:val="00607204"/>
    <w:rsid w:val="00607A51"/>
    <w:rsid w:val="00607ACC"/>
    <w:rsid w:val="00610319"/>
    <w:rsid w:val="006106E4"/>
    <w:rsid w:val="00610851"/>
    <w:rsid w:val="00611EEE"/>
    <w:rsid w:val="006122D6"/>
    <w:rsid w:val="00613DB4"/>
    <w:rsid w:val="006148D3"/>
    <w:rsid w:val="00614C45"/>
    <w:rsid w:val="00614DDE"/>
    <w:rsid w:val="006153A8"/>
    <w:rsid w:val="0061613A"/>
    <w:rsid w:val="00616825"/>
    <w:rsid w:val="00616DCF"/>
    <w:rsid w:val="0061727B"/>
    <w:rsid w:val="006178C4"/>
    <w:rsid w:val="00617E31"/>
    <w:rsid w:val="00620954"/>
    <w:rsid w:val="00620DAB"/>
    <w:rsid w:val="0062229A"/>
    <w:rsid w:val="00623651"/>
    <w:rsid w:val="00624046"/>
    <w:rsid w:val="00624843"/>
    <w:rsid w:val="00624B3C"/>
    <w:rsid w:val="006253E4"/>
    <w:rsid w:val="006258D5"/>
    <w:rsid w:val="00625F3E"/>
    <w:rsid w:val="00625FBD"/>
    <w:rsid w:val="006264DB"/>
    <w:rsid w:val="00626617"/>
    <w:rsid w:val="00626670"/>
    <w:rsid w:val="00627376"/>
    <w:rsid w:val="006306C2"/>
    <w:rsid w:val="00630FB9"/>
    <w:rsid w:val="00631660"/>
    <w:rsid w:val="00631755"/>
    <w:rsid w:val="00631DB9"/>
    <w:rsid w:val="00631FA9"/>
    <w:rsid w:val="00632688"/>
    <w:rsid w:val="0063312D"/>
    <w:rsid w:val="006336A8"/>
    <w:rsid w:val="00633E06"/>
    <w:rsid w:val="00634783"/>
    <w:rsid w:val="0063479E"/>
    <w:rsid w:val="006357D7"/>
    <w:rsid w:val="00635F4C"/>
    <w:rsid w:val="00636928"/>
    <w:rsid w:val="00637361"/>
    <w:rsid w:val="006374C4"/>
    <w:rsid w:val="0063788F"/>
    <w:rsid w:val="00637BED"/>
    <w:rsid w:val="00640E62"/>
    <w:rsid w:val="006414EB"/>
    <w:rsid w:val="00642225"/>
    <w:rsid w:val="006426A8"/>
    <w:rsid w:val="006426D5"/>
    <w:rsid w:val="00642A6A"/>
    <w:rsid w:val="00642D78"/>
    <w:rsid w:val="0064372B"/>
    <w:rsid w:val="00643A9F"/>
    <w:rsid w:val="00644497"/>
    <w:rsid w:val="00644DFB"/>
    <w:rsid w:val="00644E21"/>
    <w:rsid w:val="00644F1D"/>
    <w:rsid w:val="006451A0"/>
    <w:rsid w:val="006460E8"/>
    <w:rsid w:val="006473EA"/>
    <w:rsid w:val="0064757F"/>
    <w:rsid w:val="00647FF3"/>
    <w:rsid w:val="006505EA"/>
    <w:rsid w:val="00650B2C"/>
    <w:rsid w:val="0065140D"/>
    <w:rsid w:val="006517F5"/>
    <w:rsid w:val="0065249C"/>
    <w:rsid w:val="00653340"/>
    <w:rsid w:val="00654A5F"/>
    <w:rsid w:val="00655591"/>
    <w:rsid w:val="00655D61"/>
    <w:rsid w:val="00656013"/>
    <w:rsid w:val="00657B86"/>
    <w:rsid w:val="00657FEA"/>
    <w:rsid w:val="0066109E"/>
    <w:rsid w:val="00661148"/>
    <w:rsid w:val="00661183"/>
    <w:rsid w:val="006611E2"/>
    <w:rsid w:val="00661BD0"/>
    <w:rsid w:val="006621F2"/>
    <w:rsid w:val="006625B1"/>
    <w:rsid w:val="006639D5"/>
    <w:rsid w:val="00663AA6"/>
    <w:rsid w:val="00664C50"/>
    <w:rsid w:val="00665688"/>
    <w:rsid w:val="006660FA"/>
    <w:rsid w:val="00666872"/>
    <w:rsid w:val="00666EE3"/>
    <w:rsid w:val="00667104"/>
    <w:rsid w:val="00670011"/>
    <w:rsid w:val="00670964"/>
    <w:rsid w:val="006715EF"/>
    <w:rsid w:val="00672790"/>
    <w:rsid w:val="0067312A"/>
    <w:rsid w:val="006739AE"/>
    <w:rsid w:val="00673BA0"/>
    <w:rsid w:val="00673EFC"/>
    <w:rsid w:val="00673F49"/>
    <w:rsid w:val="0067409B"/>
    <w:rsid w:val="00674541"/>
    <w:rsid w:val="00675713"/>
    <w:rsid w:val="00675B80"/>
    <w:rsid w:val="00675D50"/>
    <w:rsid w:val="0067632D"/>
    <w:rsid w:val="00676A72"/>
    <w:rsid w:val="0067739C"/>
    <w:rsid w:val="0067757E"/>
    <w:rsid w:val="00677626"/>
    <w:rsid w:val="006778E0"/>
    <w:rsid w:val="00677C1C"/>
    <w:rsid w:val="00677FB8"/>
    <w:rsid w:val="00680817"/>
    <w:rsid w:val="00680FD4"/>
    <w:rsid w:val="006813FD"/>
    <w:rsid w:val="006815F4"/>
    <w:rsid w:val="0068247A"/>
    <w:rsid w:val="00682787"/>
    <w:rsid w:val="00682D13"/>
    <w:rsid w:val="006830EA"/>
    <w:rsid w:val="0068317E"/>
    <w:rsid w:val="0068360A"/>
    <w:rsid w:val="00683AB0"/>
    <w:rsid w:val="00683C4D"/>
    <w:rsid w:val="006847BE"/>
    <w:rsid w:val="00684C09"/>
    <w:rsid w:val="00685227"/>
    <w:rsid w:val="00685EE5"/>
    <w:rsid w:val="0068624C"/>
    <w:rsid w:val="006862FD"/>
    <w:rsid w:val="00686DC5"/>
    <w:rsid w:val="00687966"/>
    <w:rsid w:val="00690541"/>
    <w:rsid w:val="006908A8"/>
    <w:rsid w:val="00690C61"/>
    <w:rsid w:val="00691851"/>
    <w:rsid w:val="00691E50"/>
    <w:rsid w:val="006922BF"/>
    <w:rsid w:val="00692F7D"/>
    <w:rsid w:val="00693039"/>
    <w:rsid w:val="00693F1E"/>
    <w:rsid w:val="0069474F"/>
    <w:rsid w:val="00694CBB"/>
    <w:rsid w:val="00694D39"/>
    <w:rsid w:val="00694ED2"/>
    <w:rsid w:val="00695D61"/>
    <w:rsid w:val="00695E18"/>
    <w:rsid w:val="006966FD"/>
    <w:rsid w:val="00697091"/>
    <w:rsid w:val="006975DA"/>
    <w:rsid w:val="006A02B6"/>
    <w:rsid w:val="006A09E6"/>
    <w:rsid w:val="006A151D"/>
    <w:rsid w:val="006A1C4F"/>
    <w:rsid w:val="006A21EA"/>
    <w:rsid w:val="006A2E1B"/>
    <w:rsid w:val="006A53D6"/>
    <w:rsid w:val="006A6070"/>
    <w:rsid w:val="006A6B43"/>
    <w:rsid w:val="006A7A2F"/>
    <w:rsid w:val="006A7FBA"/>
    <w:rsid w:val="006B0453"/>
    <w:rsid w:val="006B187A"/>
    <w:rsid w:val="006B2147"/>
    <w:rsid w:val="006B2DDE"/>
    <w:rsid w:val="006B5CBB"/>
    <w:rsid w:val="006B6BC3"/>
    <w:rsid w:val="006B7642"/>
    <w:rsid w:val="006B7E49"/>
    <w:rsid w:val="006B7EAA"/>
    <w:rsid w:val="006C01FD"/>
    <w:rsid w:val="006C09EA"/>
    <w:rsid w:val="006C18A3"/>
    <w:rsid w:val="006C20F4"/>
    <w:rsid w:val="006C32A8"/>
    <w:rsid w:val="006C36A3"/>
    <w:rsid w:val="006C49DB"/>
    <w:rsid w:val="006C546B"/>
    <w:rsid w:val="006C54BB"/>
    <w:rsid w:val="006C5B61"/>
    <w:rsid w:val="006C5C9E"/>
    <w:rsid w:val="006C5F62"/>
    <w:rsid w:val="006C6244"/>
    <w:rsid w:val="006C6487"/>
    <w:rsid w:val="006C691C"/>
    <w:rsid w:val="006C728B"/>
    <w:rsid w:val="006C7A68"/>
    <w:rsid w:val="006C7B12"/>
    <w:rsid w:val="006C7B40"/>
    <w:rsid w:val="006C7CEC"/>
    <w:rsid w:val="006D10B2"/>
    <w:rsid w:val="006D16FF"/>
    <w:rsid w:val="006D1719"/>
    <w:rsid w:val="006D2919"/>
    <w:rsid w:val="006D2A1D"/>
    <w:rsid w:val="006D2BF0"/>
    <w:rsid w:val="006D2E6E"/>
    <w:rsid w:val="006D2EE1"/>
    <w:rsid w:val="006D33E7"/>
    <w:rsid w:val="006D39FB"/>
    <w:rsid w:val="006D3F6D"/>
    <w:rsid w:val="006D40FF"/>
    <w:rsid w:val="006D4550"/>
    <w:rsid w:val="006D45BF"/>
    <w:rsid w:val="006D48B2"/>
    <w:rsid w:val="006D4D06"/>
    <w:rsid w:val="006D4D16"/>
    <w:rsid w:val="006D54D9"/>
    <w:rsid w:val="006D5B2B"/>
    <w:rsid w:val="006D631C"/>
    <w:rsid w:val="006D71B8"/>
    <w:rsid w:val="006D7396"/>
    <w:rsid w:val="006D7883"/>
    <w:rsid w:val="006D7BC6"/>
    <w:rsid w:val="006E0076"/>
    <w:rsid w:val="006E020A"/>
    <w:rsid w:val="006E058A"/>
    <w:rsid w:val="006E05E6"/>
    <w:rsid w:val="006E05F8"/>
    <w:rsid w:val="006E0D3D"/>
    <w:rsid w:val="006E0E42"/>
    <w:rsid w:val="006E12C8"/>
    <w:rsid w:val="006E17A4"/>
    <w:rsid w:val="006E1C28"/>
    <w:rsid w:val="006E1FDD"/>
    <w:rsid w:val="006E25DD"/>
    <w:rsid w:val="006E2B4F"/>
    <w:rsid w:val="006E2EF0"/>
    <w:rsid w:val="006E3179"/>
    <w:rsid w:val="006E3F3E"/>
    <w:rsid w:val="006E4D6A"/>
    <w:rsid w:val="006E61B7"/>
    <w:rsid w:val="006E6512"/>
    <w:rsid w:val="006E6E37"/>
    <w:rsid w:val="006F216D"/>
    <w:rsid w:val="006F22FF"/>
    <w:rsid w:val="006F2B1A"/>
    <w:rsid w:val="006F3199"/>
    <w:rsid w:val="006F33B8"/>
    <w:rsid w:val="006F464E"/>
    <w:rsid w:val="006F4F70"/>
    <w:rsid w:val="006F6052"/>
    <w:rsid w:val="006F677F"/>
    <w:rsid w:val="00700309"/>
    <w:rsid w:val="00700632"/>
    <w:rsid w:val="00700831"/>
    <w:rsid w:val="00700C1B"/>
    <w:rsid w:val="0070297E"/>
    <w:rsid w:val="00702995"/>
    <w:rsid w:val="00702B19"/>
    <w:rsid w:val="0070368C"/>
    <w:rsid w:val="00703919"/>
    <w:rsid w:val="00703C8F"/>
    <w:rsid w:val="0070403B"/>
    <w:rsid w:val="007040FC"/>
    <w:rsid w:val="007043F1"/>
    <w:rsid w:val="007043F2"/>
    <w:rsid w:val="00705153"/>
    <w:rsid w:val="007054AF"/>
    <w:rsid w:val="007055A5"/>
    <w:rsid w:val="00705B12"/>
    <w:rsid w:val="00705C98"/>
    <w:rsid w:val="007061EF"/>
    <w:rsid w:val="007063AF"/>
    <w:rsid w:val="0070665F"/>
    <w:rsid w:val="0070691D"/>
    <w:rsid w:val="007074F3"/>
    <w:rsid w:val="007079DD"/>
    <w:rsid w:val="007105FE"/>
    <w:rsid w:val="00710C14"/>
    <w:rsid w:val="00710D9C"/>
    <w:rsid w:val="00711BC1"/>
    <w:rsid w:val="0071206D"/>
    <w:rsid w:val="00712F00"/>
    <w:rsid w:val="007136E7"/>
    <w:rsid w:val="007137F0"/>
    <w:rsid w:val="00714120"/>
    <w:rsid w:val="00714CE3"/>
    <w:rsid w:val="0071517D"/>
    <w:rsid w:val="00715252"/>
    <w:rsid w:val="007161CF"/>
    <w:rsid w:val="00720644"/>
    <w:rsid w:val="00720DBF"/>
    <w:rsid w:val="007213A5"/>
    <w:rsid w:val="007217C4"/>
    <w:rsid w:val="00721A22"/>
    <w:rsid w:val="007224AF"/>
    <w:rsid w:val="00722750"/>
    <w:rsid w:val="00723A8E"/>
    <w:rsid w:val="007240E9"/>
    <w:rsid w:val="007241F1"/>
    <w:rsid w:val="0072421F"/>
    <w:rsid w:val="00724429"/>
    <w:rsid w:val="007248DF"/>
    <w:rsid w:val="007248FC"/>
    <w:rsid w:val="00724969"/>
    <w:rsid w:val="00724A44"/>
    <w:rsid w:val="00725B45"/>
    <w:rsid w:val="0072626C"/>
    <w:rsid w:val="007268AE"/>
    <w:rsid w:val="00726F9C"/>
    <w:rsid w:val="0072766C"/>
    <w:rsid w:val="00730432"/>
    <w:rsid w:val="00730601"/>
    <w:rsid w:val="007307E9"/>
    <w:rsid w:val="00730EEB"/>
    <w:rsid w:val="00731075"/>
    <w:rsid w:val="00731623"/>
    <w:rsid w:val="00731B96"/>
    <w:rsid w:val="00731C13"/>
    <w:rsid w:val="00731F44"/>
    <w:rsid w:val="007324EF"/>
    <w:rsid w:val="0073296C"/>
    <w:rsid w:val="00732B97"/>
    <w:rsid w:val="0073300D"/>
    <w:rsid w:val="00733D52"/>
    <w:rsid w:val="00734019"/>
    <w:rsid w:val="00734237"/>
    <w:rsid w:val="00734570"/>
    <w:rsid w:val="00734B61"/>
    <w:rsid w:val="00736891"/>
    <w:rsid w:val="0074043E"/>
    <w:rsid w:val="0074049E"/>
    <w:rsid w:val="00741B74"/>
    <w:rsid w:val="00742159"/>
    <w:rsid w:val="00742466"/>
    <w:rsid w:val="00742C9B"/>
    <w:rsid w:val="00742E7A"/>
    <w:rsid w:val="007434CB"/>
    <w:rsid w:val="00744F67"/>
    <w:rsid w:val="00745739"/>
    <w:rsid w:val="007469F8"/>
    <w:rsid w:val="00746AC1"/>
    <w:rsid w:val="007476E0"/>
    <w:rsid w:val="00747B36"/>
    <w:rsid w:val="00747BAF"/>
    <w:rsid w:val="00750000"/>
    <w:rsid w:val="0075127A"/>
    <w:rsid w:val="00751C96"/>
    <w:rsid w:val="00752F5D"/>
    <w:rsid w:val="0075327D"/>
    <w:rsid w:val="007535DD"/>
    <w:rsid w:val="00753D5D"/>
    <w:rsid w:val="0075609E"/>
    <w:rsid w:val="00756378"/>
    <w:rsid w:val="00756447"/>
    <w:rsid w:val="00756C76"/>
    <w:rsid w:val="0075728B"/>
    <w:rsid w:val="007572C8"/>
    <w:rsid w:val="00757558"/>
    <w:rsid w:val="0076079A"/>
    <w:rsid w:val="00760E93"/>
    <w:rsid w:val="00761E57"/>
    <w:rsid w:val="0076223E"/>
    <w:rsid w:val="00762A8D"/>
    <w:rsid w:val="007631CF"/>
    <w:rsid w:val="0076502E"/>
    <w:rsid w:val="007650C0"/>
    <w:rsid w:val="00766C99"/>
    <w:rsid w:val="00766E1A"/>
    <w:rsid w:val="0076721F"/>
    <w:rsid w:val="007673E9"/>
    <w:rsid w:val="0076780C"/>
    <w:rsid w:val="007705F2"/>
    <w:rsid w:val="0077085D"/>
    <w:rsid w:val="00770BBB"/>
    <w:rsid w:val="00771807"/>
    <w:rsid w:val="00771EEA"/>
    <w:rsid w:val="00772E35"/>
    <w:rsid w:val="0077324C"/>
    <w:rsid w:val="00773A06"/>
    <w:rsid w:val="00773D91"/>
    <w:rsid w:val="00773F74"/>
    <w:rsid w:val="00774212"/>
    <w:rsid w:val="00774DD6"/>
    <w:rsid w:val="00774FFE"/>
    <w:rsid w:val="007752DC"/>
    <w:rsid w:val="00775DD2"/>
    <w:rsid w:val="0077648C"/>
    <w:rsid w:val="00776A20"/>
    <w:rsid w:val="00777034"/>
    <w:rsid w:val="007776D2"/>
    <w:rsid w:val="007779A7"/>
    <w:rsid w:val="00777D81"/>
    <w:rsid w:val="00780956"/>
    <w:rsid w:val="00780EBB"/>
    <w:rsid w:val="00780F6E"/>
    <w:rsid w:val="00781209"/>
    <w:rsid w:val="00783485"/>
    <w:rsid w:val="00783765"/>
    <w:rsid w:val="007838A8"/>
    <w:rsid w:val="007840D6"/>
    <w:rsid w:val="007851F2"/>
    <w:rsid w:val="00785EF4"/>
    <w:rsid w:val="00786A00"/>
    <w:rsid w:val="007874FE"/>
    <w:rsid w:val="00787CFD"/>
    <w:rsid w:val="00790852"/>
    <w:rsid w:val="00790868"/>
    <w:rsid w:val="00790ECB"/>
    <w:rsid w:val="00791159"/>
    <w:rsid w:val="00791325"/>
    <w:rsid w:val="00793036"/>
    <w:rsid w:val="00793519"/>
    <w:rsid w:val="00793E1B"/>
    <w:rsid w:val="0079435C"/>
    <w:rsid w:val="00794374"/>
    <w:rsid w:val="007946B6"/>
    <w:rsid w:val="00796A1C"/>
    <w:rsid w:val="00796C7E"/>
    <w:rsid w:val="00796D57"/>
    <w:rsid w:val="00796F4C"/>
    <w:rsid w:val="007974C9"/>
    <w:rsid w:val="007976F1"/>
    <w:rsid w:val="007A0649"/>
    <w:rsid w:val="007A238C"/>
    <w:rsid w:val="007A355C"/>
    <w:rsid w:val="007A356C"/>
    <w:rsid w:val="007A44AE"/>
    <w:rsid w:val="007A4757"/>
    <w:rsid w:val="007A5339"/>
    <w:rsid w:val="007A56A2"/>
    <w:rsid w:val="007A667F"/>
    <w:rsid w:val="007A76F1"/>
    <w:rsid w:val="007B0FCB"/>
    <w:rsid w:val="007B167C"/>
    <w:rsid w:val="007B2470"/>
    <w:rsid w:val="007B330E"/>
    <w:rsid w:val="007B3AE6"/>
    <w:rsid w:val="007B3DB5"/>
    <w:rsid w:val="007B3E01"/>
    <w:rsid w:val="007B4163"/>
    <w:rsid w:val="007B46FC"/>
    <w:rsid w:val="007B4732"/>
    <w:rsid w:val="007B49BC"/>
    <w:rsid w:val="007B4D95"/>
    <w:rsid w:val="007B541E"/>
    <w:rsid w:val="007B5527"/>
    <w:rsid w:val="007B575B"/>
    <w:rsid w:val="007B5D37"/>
    <w:rsid w:val="007B5E5C"/>
    <w:rsid w:val="007B6011"/>
    <w:rsid w:val="007B61A4"/>
    <w:rsid w:val="007B6389"/>
    <w:rsid w:val="007B6531"/>
    <w:rsid w:val="007C0313"/>
    <w:rsid w:val="007C0C08"/>
    <w:rsid w:val="007C1657"/>
    <w:rsid w:val="007C166D"/>
    <w:rsid w:val="007C19A2"/>
    <w:rsid w:val="007C1A60"/>
    <w:rsid w:val="007C207A"/>
    <w:rsid w:val="007C2CC5"/>
    <w:rsid w:val="007C3C93"/>
    <w:rsid w:val="007C4277"/>
    <w:rsid w:val="007C470C"/>
    <w:rsid w:val="007C4C81"/>
    <w:rsid w:val="007C5728"/>
    <w:rsid w:val="007C5F71"/>
    <w:rsid w:val="007C5FB4"/>
    <w:rsid w:val="007C6132"/>
    <w:rsid w:val="007C732C"/>
    <w:rsid w:val="007C756C"/>
    <w:rsid w:val="007C7A9D"/>
    <w:rsid w:val="007C7F9B"/>
    <w:rsid w:val="007D02F2"/>
    <w:rsid w:val="007D0580"/>
    <w:rsid w:val="007D1610"/>
    <w:rsid w:val="007D320A"/>
    <w:rsid w:val="007D3887"/>
    <w:rsid w:val="007D4CA5"/>
    <w:rsid w:val="007D6350"/>
    <w:rsid w:val="007D672F"/>
    <w:rsid w:val="007D6EA8"/>
    <w:rsid w:val="007D7CF4"/>
    <w:rsid w:val="007D7EC3"/>
    <w:rsid w:val="007E0043"/>
    <w:rsid w:val="007E0D21"/>
    <w:rsid w:val="007E251D"/>
    <w:rsid w:val="007E3003"/>
    <w:rsid w:val="007E3042"/>
    <w:rsid w:val="007E34BF"/>
    <w:rsid w:val="007E379B"/>
    <w:rsid w:val="007E3A57"/>
    <w:rsid w:val="007E4321"/>
    <w:rsid w:val="007E498C"/>
    <w:rsid w:val="007E4B08"/>
    <w:rsid w:val="007E4EB8"/>
    <w:rsid w:val="007E54A0"/>
    <w:rsid w:val="007E5CE5"/>
    <w:rsid w:val="007E62FF"/>
    <w:rsid w:val="007E6580"/>
    <w:rsid w:val="007E705F"/>
    <w:rsid w:val="007E7A70"/>
    <w:rsid w:val="007E7C02"/>
    <w:rsid w:val="007E7F19"/>
    <w:rsid w:val="007F0019"/>
    <w:rsid w:val="007F068A"/>
    <w:rsid w:val="007F095A"/>
    <w:rsid w:val="007F0D47"/>
    <w:rsid w:val="007F0F7D"/>
    <w:rsid w:val="007F1943"/>
    <w:rsid w:val="007F2292"/>
    <w:rsid w:val="007F2435"/>
    <w:rsid w:val="007F260C"/>
    <w:rsid w:val="007F29C3"/>
    <w:rsid w:val="007F2FD6"/>
    <w:rsid w:val="007F3968"/>
    <w:rsid w:val="007F3C47"/>
    <w:rsid w:val="007F4458"/>
    <w:rsid w:val="007F4CCB"/>
    <w:rsid w:val="007F57BA"/>
    <w:rsid w:val="007F5D37"/>
    <w:rsid w:val="007F63BF"/>
    <w:rsid w:val="007F6A6A"/>
    <w:rsid w:val="007F6E89"/>
    <w:rsid w:val="007F7E71"/>
    <w:rsid w:val="008015F3"/>
    <w:rsid w:val="00801C03"/>
    <w:rsid w:val="008020E4"/>
    <w:rsid w:val="0080232F"/>
    <w:rsid w:val="008027E0"/>
    <w:rsid w:val="00802BC3"/>
    <w:rsid w:val="00803249"/>
    <w:rsid w:val="008037DF"/>
    <w:rsid w:val="008039F2"/>
    <w:rsid w:val="00803C23"/>
    <w:rsid w:val="00803D88"/>
    <w:rsid w:val="008040B8"/>
    <w:rsid w:val="008048C6"/>
    <w:rsid w:val="00804CB2"/>
    <w:rsid w:val="00805255"/>
    <w:rsid w:val="0080559E"/>
    <w:rsid w:val="008074DA"/>
    <w:rsid w:val="0080755A"/>
    <w:rsid w:val="00807BBA"/>
    <w:rsid w:val="00807E79"/>
    <w:rsid w:val="008100F6"/>
    <w:rsid w:val="008101A8"/>
    <w:rsid w:val="008102C2"/>
    <w:rsid w:val="00810A82"/>
    <w:rsid w:val="00810AC7"/>
    <w:rsid w:val="00810C5E"/>
    <w:rsid w:val="008112D2"/>
    <w:rsid w:val="008112D9"/>
    <w:rsid w:val="00811AA3"/>
    <w:rsid w:val="00812424"/>
    <w:rsid w:val="0081365D"/>
    <w:rsid w:val="00814634"/>
    <w:rsid w:val="0081498B"/>
    <w:rsid w:val="00814C66"/>
    <w:rsid w:val="00816D2F"/>
    <w:rsid w:val="0081713A"/>
    <w:rsid w:val="00817580"/>
    <w:rsid w:val="00817B05"/>
    <w:rsid w:val="00817C89"/>
    <w:rsid w:val="00817D5B"/>
    <w:rsid w:val="00820351"/>
    <w:rsid w:val="00820860"/>
    <w:rsid w:val="00820C7F"/>
    <w:rsid w:val="008214F1"/>
    <w:rsid w:val="008223F0"/>
    <w:rsid w:val="008224EC"/>
    <w:rsid w:val="00822831"/>
    <w:rsid w:val="00822D6F"/>
    <w:rsid w:val="00823266"/>
    <w:rsid w:val="00823F75"/>
    <w:rsid w:val="0082433B"/>
    <w:rsid w:val="00824AC4"/>
    <w:rsid w:val="00825302"/>
    <w:rsid w:val="00826231"/>
    <w:rsid w:val="0082634B"/>
    <w:rsid w:val="00826384"/>
    <w:rsid w:val="008263A4"/>
    <w:rsid w:val="008270F0"/>
    <w:rsid w:val="00827B7E"/>
    <w:rsid w:val="008302E4"/>
    <w:rsid w:val="008306C0"/>
    <w:rsid w:val="00830C17"/>
    <w:rsid w:val="00831246"/>
    <w:rsid w:val="008314E9"/>
    <w:rsid w:val="0083163F"/>
    <w:rsid w:val="00831B5A"/>
    <w:rsid w:val="00832339"/>
    <w:rsid w:val="0083237E"/>
    <w:rsid w:val="00832599"/>
    <w:rsid w:val="00833285"/>
    <w:rsid w:val="008339CB"/>
    <w:rsid w:val="00833BD1"/>
    <w:rsid w:val="0083434A"/>
    <w:rsid w:val="008355DF"/>
    <w:rsid w:val="00835FFB"/>
    <w:rsid w:val="00836059"/>
    <w:rsid w:val="00837D7F"/>
    <w:rsid w:val="00837EB4"/>
    <w:rsid w:val="008410CF"/>
    <w:rsid w:val="0084139F"/>
    <w:rsid w:val="008414DF"/>
    <w:rsid w:val="00841F66"/>
    <w:rsid w:val="00843232"/>
    <w:rsid w:val="0084346D"/>
    <w:rsid w:val="00843560"/>
    <w:rsid w:val="008438AE"/>
    <w:rsid w:val="0084424E"/>
    <w:rsid w:val="008442A0"/>
    <w:rsid w:val="0084469A"/>
    <w:rsid w:val="00844786"/>
    <w:rsid w:val="00844C0F"/>
    <w:rsid w:val="00844D95"/>
    <w:rsid w:val="0084510A"/>
    <w:rsid w:val="008456F2"/>
    <w:rsid w:val="00845712"/>
    <w:rsid w:val="00846EFB"/>
    <w:rsid w:val="00847022"/>
    <w:rsid w:val="00850573"/>
    <w:rsid w:val="008506F0"/>
    <w:rsid w:val="008516DD"/>
    <w:rsid w:val="00851E13"/>
    <w:rsid w:val="00853A22"/>
    <w:rsid w:val="00853FAD"/>
    <w:rsid w:val="008540CF"/>
    <w:rsid w:val="008546A9"/>
    <w:rsid w:val="00855883"/>
    <w:rsid w:val="00855A7D"/>
    <w:rsid w:val="008561FF"/>
    <w:rsid w:val="008571B4"/>
    <w:rsid w:val="008602C2"/>
    <w:rsid w:val="0086031B"/>
    <w:rsid w:val="0086059B"/>
    <w:rsid w:val="00860867"/>
    <w:rsid w:val="00860A2B"/>
    <w:rsid w:val="00860A64"/>
    <w:rsid w:val="00860E6E"/>
    <w:rsid w:val="00861143"/>
    <w:rsid w:val="00861C29"/>
    <w:rsid w:val="008620A2"/>
    <w:rsid w:val="008627D0"/>
    <w:rsid w:val="00863074"/>
    <w:rsid w:val="00863A48"/>
    <w:rsid w:val="00863B30"/>
    <w:rsid w:val="00863BCA"/>
    <w:rsid w:val="00864170"/>
    <w:rsid w:val="00865038"/>
    <w:rsid w:val="008655A2"/>
    <w:rsid w:val="00866D34"/>
    <w:rsid w:val="00867284"/>
    <w:rsid w:val="00867A5B"/>
    <w:rsid w:val="00867D72"/>
    <w:rsid w:val="0087067B"/>
    <w:rsid w:val="0087180B"/>
    <w:rsid w:val="00871911"/>
    <w:rsid w:val="00872721"/>
    <w:rsid w:val="0087308C"/>
    <w:rsid w:val="008730E7"/>
    <w:rsid w:val="00873BBB"/>
    <w:rsid w:val="008745E7"/>
    <w:rsid w:val="00874D8D"/>
    <w:rsid w:val="00875160"/>
    <w:rsid w:val="0087552F"/>
    <w:rsid w:val="008757B5"/>
    <w:rsid w:val="008758D2"/>
    <w:rsid w:val="00875D49"/>
    <w:rsid w:val="00875FE8"/>
    <w:rsid w:val="0087605C"/>
    <w:rsid w:val="00877203"/>
    <w:rsid w:val="00877965"/>
    <w:rsid w:val="00877B50"/>
    <w:rsid w:val="00877B98"/>
    <w:rsid w:val="008805CF"/>
    <w:rsid w:val="00882347"/>
    <w:rsid w:val="0088293A"/>
    <w:rsid w:val="00882B39"/>
    <w:rsid w:val="00882CC6"/>
    <w:rsid w:val="00882D70"/>
    <w:rsid w:val="00882DA3"/>
    <w:rsid w:val="00882EFF"/>
    <w:rsid w:val="00882F92"/>
    <w:rsid w:val="00883F10"/>
    <w:rsid w:val="00884C55"/>
    <w:rsid w:val="0088553C"/>
    <w:rsid w:val="00885762"/>
    <w:rsid w:val="00885BFF"/>
    <w:rsid w:val="00885E8D"/>
    <w:rsid w:val="00886254"/>
    <w:rsid w:val="008871CD"/>
    <w:rsid w:val="00887506"/>
    <w:rsid w:val="00887F25"/>
    <w:rsid w:val="00891A97"/>
    <w:rsid w:val="008929F2"/>
    <w:rsid w:val="00892B21"/>
    <w:rsid w:val="00892F57"/>
    <w:rsid w:val="008941EC"/>
    <w:rsid w:val="00894D41"/>
    <w:rsid w:val="0089550B"/>
    <w:rsid w:val="00895CC0"/>
    <w:rsid w:val="0089603A"/>
    <w:rsid w:val="008964C5"/>
    <w:rsid w:val="00897BDF"/>
    <w:rsid w:val="008A0603"/>
    <w:rsid w:val="008A1096"/>
    <w:rsid w:val="008A2635"/>
    <w:rsid w:val="008A2FD2"/>
    <w:rsid w:val="008A3020"/>
    <w:rsid w:val="008A320D"/>
    <w:rsid w:val="008A3271"/>
    <w:rsid w:val="008A33EB"/>
    <w:rsid w:val="008A3554"/>
    <w:rsid w:val="008A3B13"/>
    <w:rsid w:val="008A3DCA"/>
    <w:rsid w:val="008A49B6"/>
    <w:rsid w:val="008A4EDC"/>
    <w:rsid w:val="008A5866"/>
    <w:rsid w:val="008A6EDB"/>
    <w:rsid w:val="008A7758"/>
    <w:rsid w:val="008B0129"/>
    <w:rsid w:val="008B0C82"/>
    <w:rsid w:val="008B0DFD"/>
    <w:rsid w:val="008B1218"/>
    <w:rsid w:val="008B135B"/>
    <w:rsid w:val="008B16D3"/>
    <w:rsid w:val="008B1DB0"/>
    <w:rsid w:val="008B1E04"/>
    <w:rsid w:val="008B1FC1"/>
    <w:rsid w:val="008B3331"/>
    <w:rsid w:val="008B391C"/>
    <w:rsid w:val="008B3BD6"/>
    <w:rsid w:val="008B5191"/>
    <w:rsid w:val="008B617C"/>
    <w:rsid w:val="008C1B9D"/>
    <w:rsid w:val="008C2033"/>
    <w:rsid w:val="008C2A41"/>
    <w:rsid w:val="008C2A42"/>
    <w:rsid w:val="008C2BF1"/>
    <w:rsid w:val="008C3256"/>
    <w:rsid w:val="008C39BE"/>
    <w:rsid w:val="008C3CA4"/>
    <w:rsid w:val="008C412C"/>
    <w:rsid w:val="008C41C6"/>
    <w:rsid w:val="008C5544"/>
    <w:rsid w:val="008C5788"/>
    <w:rsid w:val="008C5B82"/>
    <w:rsid w:val="008C5EB0"/>
    <w:rsid w:val="008C6290"/>
    <w:rsid w:val="008C64F2"/>
    <w:rsid w:val="008C759F"/>
    <w:rsid w:val="008C7A46"/>
    <w:rsid w:val="008C7C50"/>
    <w:rsid w:val="008D0358"/>
    <w:rsid w:val="008D061D"/>
    <w:rsid w:val="008D0C32"/>
    <w:rsid w:val="008D0CEC"/>
    <w:rsid w:val="008D12E5"/>
    <w:rsid w:val="008D183E"/>
    <w:rsid w:val="008D1B13"/>
    <w:rsid w:val="008D1DB9"/>
    <w:rsid w:val="008D1FD3"/>
    <w:rsid w:val="008D2390"/>
    <w:rsid w:val="008D2818"/>
    <w:rsid w:val="008D363D"/>
    <w:rsid w:val="008D423E"/>
    <w:rsid w:val="008D4A52"/>
    <w:rsid w:val="008D4D2D"/>
    <w:rsid w:val="008D5371"/>
    <w:rsid w:val="008D5408"/>
    <w:rsid w:val="008D5B85"/>
    <w:rsid w:val="008D685B"/>
    <w:rsid w:val="008D6B97"/>
    <w:rsid w:val="008D6C17"/>
    <w:rsid w:val="008D6E68"/>
    <w:rsid w:val="008D6EA7"/>
    <w:rsid w:val="008D7EB9"/>
    <w:rsid w:val="008E0659"/>
    <w:rsid w:val="008E0AF4"/>
    <w:rsid w:val="008E2078"/>
    <w:rsid w:val="008E3568"/>
    <w:rsid w:val="008E45B1"/>
    <w:rsid w:val="008E4B95"/>
    <w:rsid w:val="008E54ED"/>
    <w:rsid w:val="008E5D94"/>
    <w:rsid w:val="008E70B0"/>
    <w:rsid w:val="008E7B10"/>
    <w:rsid w:val="008E7F16"/>
    <w:rsid w:val="008E7FF4"/>
    <w:rsid w:val="008F030B"/>
    <w:rsid w:val="008F0579"/>
    <w:rsid w:val="008F0836"/>
    <w:rsid w:val="008F15F8"/>
    <w:rsid w:val="008F1705"/>
    <w:rsid w:val="008F1D4C"/>
    <w:rsid w:val="008F2D4E"/>
    <w:rsid w:val="008F2E1D"/>
    <w:rsid w:val="008F3090"/>
    <w:rsid w:val="008F41A3"/>
    <w:rsid w:val="008F4C7C"/>
    <w:rsid w:val="008F4DBD"/>
    <w:rsid w:val="008F4FAC"/>
    <w:rsid w:val="008F50F3"/>
    <w:rsid w:val="008F5E84"/>
    <w:rsid w:val="008F5F16"/>
    <w:rsid w:val="008F6166"/>
    <w:rsid w:val="008F7189"/>
    <w:rsid w:val="008F7E28"/>
    <w:rsid w:val="00900EFE"/>
    <w:rsid w:val="009015ED"/>
    <w:rsid w:val="00901820"/>
    <w:rsid w:val="00902717"/>
    <w:rsid w:val="00902F51"/>
    <w:rsid w:val="00903481"/>
    <w:rsid w:val="00903F37"/>
    <w:rsid w:val="00904675"/>
    <w:rsid w:val="00904736"/>
    <w:rsid w:val="009049B1"/>
    <w:rsid w:val="00905854"/>
    <w:rsid w:val="00905A17"/>
    <w:rsid w:val="00905B1C"/>
    <w:rsid w:val="00905BF0"/>
    <w:rsid w:val="00905E52"/>
    <w:rsid w:val="0090691F"/>
    <w:rsid w:val="00906C22"/>
    <w:rsid w:val="0090789D"/>
    <w:rsid w:val="00907DA5"/>
    <w:rsid w:val="00910919"/>
    <w:rsid w:val="00910B1B"/>
    <w:rsid w:val="00911003"/>
    <w:rsid w:val="009112ED"/>
    <w:rsid w:val="009113F5"/>
    <w:rsid w:val="009117FD"/>
    <w:rsid w:val="00911E27"/>
    <w:rsid w:val="00913CF0"/>
    <w:rsid w:val="009142E3"/>
    <w:rsid w:val="0091452D"/>
    <w:rsid w:val="009154DD"/>
    <w:rsid w:val="00915D73"/>
    <w:rsid w:val="00916BAF"/>
    <w:rsid w:val="009177DD"/>
    <w:rsid w:val="00920552"/>
    <w:rsid w:val="00920556"/>
    <w:rsid w:val="0092161A"/>
    <w:rsid w:val="00921985"/>
    <w:rsid w:val="009220C6"/>
    <w:rsid w:val="00922256"/>
    <w:rsid w:val="009227CA"/>
    <w:rsid w:val="00922B37"/>
    <w:rsid w:val="00922E61"/>
    <w:rsid w:val="00923027"/>
    <w:rsid w:val="009231DA"/>
    <w:rsid w:val="0092330D"/>
    <w:rsid w:val="00923CE5"/>
    <w:rsid w:val="009247BC"/>
    <w:rsid w:val="00924A29"/>
    <w:rsid w:val="009251A6"/>
    <w:rsid w:val="009259D7"/>
    <w:rsid w:val="00926480"/>
    <w:rsid w:val="00926707"/>
    <w:rsid w:val="00926A16"/>
    <w:rsid w:val="00927BC2"/>
    <w:rsid w:val="00927C9E"/>
    <w:rsid w:val="00927DE6"/>
    <w:rsid w:val="00927F2B"/>
    <w:rsid w:val="00931BFB"/>
    <w:rsid w:val="0093225D"/>
    <w:rsid w:val="009324E5"/>
    <w:rsid w:val="00932FAF"/>
    <w:rsid w:val="0093394C"/>
    <w:rsid w:val="00933B45"/>
    <w:rsid w:val="00934EDA"/>
    <w:rsid w:val="00935298"/>
    <w:rsid w:val="00935F3C"/>
    <w:rsid w:val="00935FC6"/>
    <w:rsid w:val="0093601E"/>
    <w:rsid w:val="00936A4F"/>
    <w:rsid w:val="00936A8C"/>
    <w:rsid w:val="009370C5"/>
    <w:rsid w:val="0093770B"/>
    <w:rsid w:val="009379BB"/>
    <w:rsid w:val="00940313"/>
    <w:rsid w:val="00940E06"/>
    <w:rsid w:val="00941697"/>
    <w:rsid w:val="00941A49"/>
    <w:rsid w:val="00942283"/>
    <w:rsid w:val="009424BE"/>
    <w:rsid w:val="00942666"/>
    <w:rsid w:val="0094387E"/>
    <w:rsid w:val="00943C60"/>
    <w:rsid w:val="00943EB7"/>
    <w:rsid w:val="00944247"/>
    <w:rsid w:val="009445CF"/>
    <w:rsid w:val="009447E8"/>
    <w:rsid w:val="00944D64"/>
    <w:rsid w:val="00944E36"/>
    <w:rsid w:val="00944F6E"/>
    <w:rsid w:val="00944FBC"/>
    <w:rsid w:val="00945116"/>
    <w:rsid w:val="0094536F"/>
    <w:rsid w:val="00945D58"/>
    <w:rsid w:val="00946C8B"/>
    <w:rsid w:val="00947DC2"/>
    <w:rsid w:val="0095049B"/>
    <w:rsid w:val="00950CD2"/>
    <w:rsid w:val="00951178"/>
    <w:rsid w:val="009514F2"/>
    <w:rsid w:val="009515F0"/>
    <w:rsid w:val="009521B2"/>
    <w:rsid w:val="00953E70"/>
    <w:rsid w:val="00954066"/>
    <w:rsid w:val="00954B67"/>
    <w:rsid w:val="00954CF7"/>
    <w:rsid w:val="00955015"/>
    <w:rsid w:val="009550B7"/>
    <w:rsid w:val="00955816"/>
    <w:rsid w:val="00955830"/>
    <w:rsid w:val="00956382"/>
    <w:rsid w:val="00956676"/>
    <w:rsid w:val="00956EBB"/>
    <w:rsid w:val="009574FF"/>
    <w:rsid w:val="00957577"/>
    <w:rsid w:val="00957C0A"/>
    <w:rsid w:val="00957CB2"/>
    <w:rsid w:val="00960312"/>
    <w:rsid w:val="009604AD"/>
    <w:rsid w:val="009608A2"/>
    <w:rsid w:val="00961555"/>
    <w:rsid w:val="0096208E"/>
    <w:rsid w:val="0096211E"/>
    <w:rsid w:val="0096239A"/>
    <w:rsid w:val="00962BD5"/>
    <w:rsid w:val="00962BFB"/>
    <w:rsid w:val="00963E7A"/>
    <w:rsid w:val="00963F49"/>
    <w:rsid w:val="0096414F"/>
    <w:rsid w:val="0096442F"/>
    <w:rsid w:val="0096518C"/>
    <w:rsid w:val="00965834"/>
    <w:rsid w:val="00965B11"/>
    <w:rsid w:val="00966145"/>
    <w:rsid w:val="00966A22"/>
    <w:rsid w:val="00967106"/>
    <w:rsid w:val="0096755E"/>
    <w:rsid w:val="009677F0"/>
    <w:rsid w:val="00970164"/>
    <w:rsid w:val="009701FC"/>
    <w:rsid w:val="009705F8"/>
    <w:rsid w:val="00970816"/>
    <w:rsid w:val="0097109E"/>
    <w:rsid w:val="00972153"/>
    <w:rsid w:val="009722FE"/>
    <w:rsid w:val="00972FB7"/>
    <w:rsid w:val="00973B73"/>
    <w:rsid w:val="00973F7C"/>
    <w:rsid w:val="00974D49"/>
    <w:rsid w:val="00974F5E"/>
    <w:rsid w:val="009756AB"/>
    <w:rsid w:val="0097588B"/>
    <w:rsid w:val="00977626"/>
    <w:rsid w:val="00977846"/>
    <w:rsid w:val="009801B2"/>
    <w:rsid w:val="00980420"/>
    <w:rsid w:val="00980BED"/>
    <w:rsid w:val="0098102F"/>
    <w:rsid w:val="0098150D"/>
    <w:rsid w:val="009822A8"/>
    <w:rsid w:val="009830A2"/>
    <w:rsid w:val="00983418"/>
    <w:rsid w:val="0098390E"/>
    <w:rsid w:val="00984139"/>
    <w:rsid w:val="00985018"/>
    <w:rsid w:val="009856F2"/>
    <w:rsid w:val="00985B99"/>
    <w:rsid w:val="00986CBD"/>
    <w:rsid w:val="00987566"/>
    <w:rsid w:val="00987B6A"/>
    <w:rsid w:val="00990548"/>
    <w:rsid w:val="0099099E"/>
    <w:rsid w:val="00990A3A"/>
    <w:rsid w:val="00990BAB"/>
    <w:rsid w:val="00990EBE"/>
    <w:rsid w:val="009911CA"/>
    <w:rsid w:val="0099121B"/>
    <w:rsid w:val="009920B8"/>
    <w:rsid w:val="009923E2"/>
    <w:rsid w:val="00992F08"/>
    <w:rsid w:val="00993DC0"/>
    <w:rsid w:val="00994126"/>
    <w:rsid w:val="009945DD"/>
    <w:rsid w:val="00995A7E"/>
    <w:rsid w:val="00995E93"/>
    <w:rsid w:val="00996179"/>
    <w:rsid w:val="0099661A"/>
    <w:rsid w:val="00996B94"/>
    <w:rsid w:val="0099733B"/>
    <w:rsid w:val="009A0257"/>
    <w:rsid w:val="009A0447"/>
    <w:rsid w:val="009A07AC"/>
    <w:rsid w:val="009A0E63"/>
    <w:rsid w:val="009A1499"/>
    <w:rsid w:val="009A1FE5"/>
    <w:rsid w:val="009A2012"/>
    <w:rsid w:val="009A2A0C"/>
    <w:rsid w:val="009A3549"/>
    <w:rsid w:val="009A3844"/>
    <w:rsid w:val="009A3F9C"/>
    <w:rsid w:val="009A48CF"/>
    <w:rsid w:val="009A499A"/>
    <w:rsid w:val="009A4C72"/>
    <w:rsid w:val="009A4EE1"/>
    <w:rsid w:val="009A50C0"/>
    <w:rsid w:val="009A53F0"/>
    <w:rsid w:val="009A6685"/>
    <w:rsid w:val="009A66FC"/>
    <w:rsid w:val="009A67ED"/>
    <w:rsid w:val="009A6E04"/>
    <w:rsid w:val="009A6E29"/>
    <w:rsid w:val="009A721F"/>
    <w:rsid w:val="009A7C71"/>
    <w:rsid w:val="009A7E8F"/>
    <w:rsid w:val="009B083E"/>
    <w:rsid w:val="009B0909"/>
    <w:rsid w:val="009B0C04"/>
    <w:rsid w:val="009B1009"/>
    <w:rsid w:val="009B1087"/>
    <w:rsid w:val="009B1E07"/>
    <w:rsid w:val="009B38F5"/>
    <w:rsid w:val="009B465A"/>
    <w:rsid w:val="009B515C"/>
    <w:rsid w:val="009B5A67"/>
    <w:rsid w:val="009B5C67"/>
    <w:rsid w:val="009B5FBB"/>
    <w:rsid w:val="009B6AC7"/>
    <w:rsid w:val="009B76B3"/>
    <w:rsid w:val="009B7DD6"/>
    <w:rsid w:val="009B7F82"/>
    <w:rsid w:val="009C09ED"/>
    <w:rsid w:val="009C14F9"/>
    <w:rsid w:val="009C16C5"/>
    <w:rsid w:val="009C1772"/>
    <w:rsid w:val="009C17FD"/>
    <w:rsid w:val="009C2477"/>
    <w:rsid w:val="009C28F4"/>
    <w:rsid w:val="009C2C74"/>
    <w:rsid w:val="009C3262"/>
    <w:rsid w:val="009C34B5"/>
    <w:rsid w:val="009C4213"/>
    <w:rsid w:val="009C4544"/>
    <w:rsid w:val="009C46F4"/>
    <w:rsid w:val="009C5682"/>
    <w:rsid w:val="009C584F"/>
    <w:rsid w:val="009C58F4"/>
    <w:rsid w:val="009C696E"/>
    <w:rsid w:val="009C6C83"/>
    <w:rsid w:val="009C7DA8"/>
    <w:rsid w:val="009D00E7"/>
    <w:rsid w:val="009D02DC"/>
    <w:rsid w:val="009D10D6"/>
    <w:rsid w:val="009D1384"/>
    <w:rsid w:val="009D1845"/>
    <w:rsid w:val="009D28E0"/>
    <w:rsid w:val="009D2C38"/>
    <w:rsid w:val="009D31A6"/>
    <w:rsid w:val="009D3290"/>
    <w:rsid w:val="009D36ED"/>
    <w:rsid w:val="009D3D5E"/>
    <w:rsid w:val="009D428E"/>
    <w:rsid w:val="009D442E"/>
    <w:rsid w:val="009D49C6"/>
    <w:rsid w:val="009D4B34"/>
    <w:rsid w:val="009D4BE9"/>
    <w:rsid w:val="009D4F24"/>
    <w:rsid w:val="009D5197"/>
    <w:rsid w:val="009D519F"/>
    <w:rsid w:val="009D5482"/>
    <w:rsid w:val="009D578B"/>
    <w:rsid w:val="009D5876"/>
    <w:rsid w:val="009D60F0"/>
    <w:rsid w:val="009D6346"/>
    <w:rsid w:val="009D6BFE"/>
    <w:rsid w:val="009D752F"/>
    <w:rsid w:val="009D7A68"/>
    <w:rsid w:val="009E0352"/>
    <w:rsid w:val="009E09BB"/>
    <w:rsid w:val="009E0F7C"/>
    <w:rsid w:val="009E1984"/>
    <w:rsid w:val="009E2170"/>
    <w:rsid w:val="009E28CD"/>
    <w:rsid w:val="009E306F"/>
    <w:rsid w:val="009E39C2"/>
    <w:rsid w:val="009E4593"/>
    <w:rsid w:val="009E45C8"/>
    <w:rsid w:val="009E5580"/>
    <w:rsid w:val="009E65B0"/>
    <w:rsid w:val="009E67ED"/>
    <w:rsid w:val="009E771B"/>
    <w:rsid w:val="009F00B4"/>
    <w:rsid w:val="009F03BB"/>
    <w:rsid w:val="009F096B"/>
    <w:rsid w:val="009F0C46"/>
    <w:rsid w:val="009F1D45"/>
    <w:rsid w:val="009F1FFF"/>
    <w:rsid w:val="009F2166"/>
    <w:rsid w:val="009F257E"/>
    <w:rsid w:val="009F3348"/>
    <w:rsid w:val="009F33C2"/>
    <w:rsid w:val="009F3746"/>
    <w:rsid w:val="009F3C81"/>
    <w:rsid w:val="009F3FB0"/>
    <w:rsid w:val="009F4178"/>
    <w:rsid w:val="009F50F5"/>
    <w:rsid w:val="009F5C5A"/>
    <w:rsid w:val="009F616E"/>
    <w:rsid w:val="009F617F"/>
    <w:rsid w:val="009F722B"/>
    <w:rsid w:val="009F749D"/>
    <w:rsid w:val="009F75B8"/>
    <w:rsid w:val="009F7844"/>
    <w:rsid w:val="00A00038"/>
    <w:rsid w:val="00A00388"/>
    <w:rsid w:val="00A004CC"/>
    <w:rsid w:val="00A00CD3"/>
    <w:rsid w:val="00A011FE"/>
    <w:rsid w:val="00A01AD3"/>
    <w:rsid w:val="00A0212F"/>
    <w:rsid w:val="00A02CED"/>
    <w:rsid w:val="00A0329C"/>
    <w:rsid w:val="00A03368"/>
    <w:rsid w:val="00A033C3"/>
    <w:rsid w:val="00A038AA"/>
    <w:rsid w:val="00A04488"/>
    <w:rsid w:val="00A04A22"/>
    <w:rsid w:val="00A04A53"/>
    <w:rsid w:val="00A05632"/>
    <w:rsid w:val="00A05ABF"/>
    <w:rsid w:val="00A0651C"/>
    <w:rsid w:val="00A06B4F"/>
    <w:rsid w:val="00A06B83"/>
    <w:rsid w:val="00A07462"/>
    <w:rsid w:val="00A07728"/>
    <w:rsid w:val="00A07EAF"/>
    <w:rsid w:val="00A1073F"/>
    <w:rsid w:val="00A108CC"/>
    <w:rsid w:val="00A1239B"/>
    <w:rsid w:val="00A125D0"/>
    <w:rsid w:val="00A127D5"/>
    <w:rsid w:val="00A127E3"/>
    <w:rsid w:val="00A13F3A"/>
    <w:rsid w:val="00A15032"/>
    <w:rsid w:val="00A15A46"/>
    <w:rsid w:val="00A179F7"/>
    <w:rsid w:val="00A2148A"/>
    <w:rsid w:val="00A21B30"/>
    <w:rsid w:val="00A21EC8"/>
    <w:rsid w:val="00A2283E"/>
    <w:rsid w:val="00A2383F"/>
    <w:rsid w:val="00A248A8"/>
    <w:rsid w:val="00A24A41"/>
    <w:rsid w:val="00A2522E"/>
    <w:rsid w:val="00A2534A"/>
    <w:rsid w:val="00A2536E"/>
    <w:rsid w:val="00A2553F"/>
    <w:rsid w:val="00A257B0"/>
    <w:rsid w:val="00A26273"/>
    <w:rsid w:val="00A269FA"/>
    <w:rsid w:val="00A26A79"/>
    <w:rsid w:val="00A2731B"/>
    <w:rsid w:val="00A2786A"/>
    <w:rsid w:val="00A27954"/>
    <w:rsid w:val="00A27C50"/>
    <w:rsid w:val="00A27E7D"/>
    <w:rsid w:val="00A30354"/>
    <w:rsid w:val="00A305F7"/>
    <w:rsid w:val="00A31EB7"/>
    <w:rsid w:val="00A32058"/>
    <w:rsid w:val="00A32650"/>
    <w:rsid w:val="00A334A4"/>
    <w:rsid w:val="00A339BB"/>
    <w:rsid w:val="00A33D13"/>
    <w:rsid w:val="00A343F1"/>
    <w:rsid w:val="00A34BCB"/>
    <w:rsid w:val="00A35B8E"/>
    <w:rsid w:val="00A36959"/>
    <w:rsid w:val="00A37C3C"/>
    <w:rsid w:val="00A41F7B"/>
    <w:rsid w:val="00A420F7"/>
    <w:rsid w:val="00A42A4C"/>
    <w:rsid w:val="00A4390A"/>
    <w:rsid w:val="00A43987"/>
    <w:rsid w:val="00A44A79"/>
    <w:rsid w:val="00A456DA"/>
    <w:rsid w:val="00A47383"/>
    <w:rsid w:val="00A474AA"/>
    <w:rsid w:val="00A502E6"/>
    <w:rsid w:val="00A503EE"/>
    <w:rsid w:val="00A5081E"/>
    <w:rsid w:val="00A51AD4"/>
    <w:rsid w:val="00A51B9C"/>
    <w:rsid w:val="00A51E56"/>
    <w:rsid w:val="00A52A03"/>
    <w:rsid w:val="00A535F9"/>
    <w:rsid w:val="00A53FBB"/>
    <w:rsid w:val="00A5518B"/>
    <w:rsid w:val="00A5537B"/>
    <w:rsid w:val="00A55603"/>
    <w:rsid w:val="00A55640"/>
    <w:rsid w:val="00A55F9A"/>
    <w:rsid w:val="00A56A99"/>
    <w:rsid w:val="00A578BE"/>
    <w:rsid w:val="00A60126"/>
    <w:rsid w:val="00A60910"/>
    <w:rsid w:val="00A609A0"/>
    <w:rsid w:val="00A6115A"/>
    <w:rsid w:val="00A61B9A"/>
    <w:rsid w:val="00A61E85"/>
    <w:rsid w:val="00A620AC"/>
    <w:rsid w:val="00A62697"/>
    <w:rsid w:val="00A62F50"/>
    <w:rsid w:val="00A631AF"/>
    <w:rsid w:val="00A6369C"/>
    <w:rsid w:val="00A63DD1"/>
    <w:rsid w:val="00A6426D"/>
    <w:rsid w:val="00A6541D"/>
    <w:rsid w:val="00A654FE"/>
    <w:rsid w:val="00A65FAF"/>
    <w:rsid w:val="00A66027"/>
    <w:rsid w:val="00A665D8"/>
    <w:rsid w:val="00A6678A"/>
    <w:rsid w:val="00A67A7D"/>
    <w:rsid w:val="00A67CBB"/>
    <w:rsid w:val="00A70293"/>
    <w:rsid w:val="00A70868"/>
    <w:rsid w:val="00A7179F"/>
    <w:rsid w:val="00A717CC"/>
    <w:rsid w:val="00A738A1"/>
    <w:rsid w:val="00A7458D"/>
    <w:rsid w:val="00A748A3"/>
    <w:rsid w:val="00A75FCF"/>
    <w:rsid w:val="00A76272"/>
    <w:rsid w:val="00A76338"/>
    <w:rsid w:val="00A76735"/>
    <w:rsid w:val="00A76A9D"/>
    <w:rsid w:val="00A76E6B"/>
    <w:rsid w:val="00A772B3"/>
    <w:rsid w:val="00A806EC"/>
    <w:rsid w:val="00A81B18"/>
    <w:rsid w:val="00A81FC2"/>
    <w:rsid w:val="00A82391"/>
    <w:rsid w:val="00A8271D"/>
    <w:rsid w:val="00A82AED"/>
    <w:rsid w:val="00A82C77"/>
    <w:rsid w:val="00A83355"/>
    <w:rsid w:val="00A83EA9"/>
    <w:rsid w:val="00A84109"/>
    <w:rsid w:val="00A848AB"/>
    <w:rsid w:val="00A84C23"/>
    <w:rsid w:val="00A8527F"/>
    <w:rsid w:val="00A85EAB"/>
    <w:rsid w:val="00A86211"/>
    <w:rsid w:val="00A87606"/>
    <w:rsid w:val="00A90F1E"/>
    <w:rsid w:val="00A9120E"/>
    <w:rsid w:val="00A918E7"/>
    <w:rsid w:val="00A9313C"/>
    <w:rsid w:val="00A936B4"/>
    <w:rsid w:val="00A940F5"/>
    <w:rsid w:val="00A94146"/>
    <w:rsid w:val="00A941C8"/>
    <w:rsid w:val="00A95288"/>
    <w:rsid w:val="00A95ACB"/>
    <w:rsid w:val="00A971A2"/>
    <w:rsid w:val="00A977F3"/>
    <w:rsid w:val="00A97B98"/>
    <w:rsid w:val="00A97BAE"/>
    <w:rsid w:val="00A97D24"/>
    <w:rsid w:val="00A97F16"/>
    <w:rsid w:val="00AA0360"/>
    <w:rsid w:val="00AA05EB"/>
    <w:rsid w:val="00AA0803"/>
    <w:rsid w:val="00AA0804"/>
    <w:rsid w:val="00AA092B"/>
    <w:rsid w:val="00AA0C9D"/>
    <w:rsid w:val="00AA0D39"/>
    <w:rsid w:val="00AA0E4E"/>
    <w:rsid w:val="00AA367A"/>
    <w:rsid w:val="00AA468D"/>
    <w:rsid w:val="00AA4A54"/>
    <w:rsid w:val="00AA5012"/>
    <w:rsid w:val="00AA5703"/>
    <w:rsid w:val="00AA5D1E"/>
    <w:rsid w:val="00AA6486"/>
    <w:rsid w:val="00AA6B71"/>
    <w:rsid w:val="00AA74CD"/>
    <w:rsid w:val="00AA757E"/>
    <w:rsid w:val="00AA7968"/>
    <w:rsid w:val="00AB035C"/>
    <w:rsid w:val="00AB2A5D"/>
    <w:rsid w:val="00AB3007"/>
    <w:rsid w:val="00AB4590"/>
    <w:rsid w:val="00AB489A"/>
    <w:rsid w:val="00AB4D74"/>
    <w:rsid w:val="00AB57EF"/>
    <w:rsid w:val="00AB5930"/>
    <w:rsid w:val="00AB5EFC"/>
    <w:rsid w:val="00AB617D"/>
    <w:rsid w:val="00AB63DF"/>
    <w:rsid w:val="00AB64D0"/>
    <w:rsid w:val="00AB6779"/>
    <w:rsid w:val="00AB6A8D"/>
    <w:rsid w:val="00AB7E1C"/>
    <w:rsid w:val="00AC2301"/>
    <w:rsid w:val="00AC2ADE"/>
    <w:rsid w:val="00AC2AF0"/>
    <w:rsid w:val="00AC3575"/>
    <w:rsid w:val="00AC4644"/>
    <w:rsid w:val="00AC52F3"/>
    <w:rsid w:val="00AC5411"/>
    <w:rsid w:val="00AC5594"/>
    <w:rsid w:val="00AC5883"/>
    <w:rsid w:val="00AC5F14"/>
    <w:rsid w:val="00AC631D"/>
    <w:rsid w:val="00AC6847"/>
    <w:rsid w:val="00AC6987"/>
    <w:rsid w:val="00AC706C"/>
    <w:rsid w:val="00AC71BF"/>
    <w:rsid w:val="00AC7CC5"/>
    <w:rsid w:val="00AC7F28"/>
    <w:rsid w:val="00AD0872"/>
    <w:rsid w:val="00AD106C"/>
    <w:rsid w:val="00AD16AA"/>
    <w:rsid w:val="00AD232D"/>
    <w:rsid w:val="00AD5315"/>
    <w:rsid w:val="00AD53AA"/>
    <w:rsid w:val="00AD5894"/>
    <w:rsid w:val="00AD65D8"/>
    <w:rsid w:val="00AD69CC"/>
    <w:rsid w:val="00AD7397"/>
    <w:rsid w:val="00AD7477"/>
    <w:rsid w:val="00AD7CA3"/>
    <w:rsid w:val="00AE0DD9"/>
    <w:rsid w:val="00AE0F62"/>
    <w:rsid w:val="00AE1415"/>
    <w:rsid w:val="00AE1AC1"/>
    <w:rsid w:val="00AE2037"/>
    <w:rsid w:val="00AE23D7"/>
    <w:rsid w:val="00AE274D"/>
    <w:rsid w:val="00AE2F8B"/>
    <w:rsid w:val="00AE310A"/>
    <w:rsid w:val="00AE3260"/>
    <w:rsid w:val="00AE3991"/>
    <w:rsid w:val="00AE3DF9"/>
    <w:rsid w:val="00AE3F1B"/>
    <w:rsid w:val="00AE473E"/>
    <w:rsid w:val="00AE4B6F"/>
    <w:rsid w:val="00AE5568"/>
    <w:rsid w:val="00AE5E00"/>
    <w:rsid w:val="00AE6845"/>
    <w:rsid w:val="00AE6C9E"/>
    <w:rsid w:val="00AE77A7"/>
    <w:rsid w:val="00AE7BB0"/>
    <w:rsid w:val="00AE7F13"/>
    <w:rsid w:val="00AF046A"/>
    <w:rsid w:val="00AF16CD"/>
    <w:rsid w:val="00AF1BEB"/>
    <w:rsid w:val="00AF318C"/>
    <w:rsid w:val="00AF435A"/>
    <w:rsid w:val="00AF4E0D"/>
    <w:rsid w:val="00AF5027"/>
    <w:rsid w:val="00AF557E"/>
    <w:rsid w:val="00AF60AA"/>
    <w:rsid w:val="00AF7226"/>
    <w:rsid w:val="00AF7555"/>
    <w:rsid w:val="00AF7582"/>
    <w:rsid w:val="00AF7622"/>
    <w:rsid w:val="00B00108"/>
    <w:rsid w:val="00B00578"/>
    <w:rsid w:val="00B006DD"/>
    <w:rsid w:val="00B00AD7"/>
    <w:rsid w:val="00B00C0E"/>
    <w:rsid w:val="00B0121C"/>
    <w:rsid w:val="00B019F0"/>
    <w:rsid w:val="00B02020"/>
    <w:rsid w:val="00B02750"/>
    <w:rsid w:val="00B03331"/>
    <w:rsid w:val="00B036F5"/>
    <w:rsid w:val="00B03705"/>
    <w:rsid w:val="00B03C75"/>
    <w:rsid w:val="00B03D93"/>
    <w:rsid w:val="00B040A5"/>
    <w:rsid w:val="00B040DE"/>
    <w:rsid w:val="00B04B4B"/>
    <w:rsid w:val="00B04BEB"/>
    <w:rsid w:val="00B04D6C"/>
    <w:rsid w:val="00B04FED"/>
    <w:rsid w:val="00B0519C"/>
    <w:rsid w:val="00B05E91"/>
    <w:rsid w:val="00B05EE4"/>
    <w:rsid w:val="00B063CE"/>
    <w:rsid w:val="00B069F5"/>
    <w:rsid w:val="00B06D7D"/>
    <w:rsid w:val="00B07541"/>
    <w:rsid w:val="00B07BC7"/>
    <w:rsid w:val="00B101EB"/>
    <w:rsid w:val="00B102A6"/>
    <w:rsid w:val="00B102FC"/>
    <w:rsid w:val="00B10B38"/>
    <w:rsid w:val="00B1155D"/>
    <w:rsid w:val="00B11CB1"/>
    <w:rsid w:val="00B13504"/>
    <w:rsid w:val="00B1392E"/>
    <w:rsid w:val="00B14EAB"/>
    <w:rsid w:val="00B15F9D"/>
    <w:rsid w:val="00B16172"/>
    <w:rsid w:val="00B16B45"/>
    <w:rsid w:val="00B16D74"/>
    <w:rsid w:val="00B17637"/>
    <w:rsid w:val="00B17E96"/>
    <w:rsid w:val="00B20B90"/>
    <w:rsid w:val="00B2135F"/>
    <w:rsid w:val="00B21C46"/>
    <w:rsid w:val="00B22626"/>
    <w:rsid w:val="00B22D6D"/>
    <w:rsid w:val="00B23405"/>
    <w:rsid w:val="00B234F2"/>
    <w:rsid w:val="00B2403B"/>
    <w:rsid w:val="00B24BD2"/>
    <w:rsid w:val="00B27108"/>
    <w:rsid w:val="00B271F0"/>
    <w:rsid w:val="00B27A13"/>
    <w:rsid w:val="00B27CD7"/>
    <w:rsid w:val="00B31435"/>
    <w:rsid w:val="00B31601"/>
    <w:rsid w:val="00B3184A"/>
    <w:rsid w:val="00B33455"/>
    <w:rsid w:val="00B3361D"/>
    <w:rsid w:val="00B34013"/>
    <w:rsid w:val="00B34830"/>
    <w:rsid w:val="00B34A05"/>
    <w:rsid w:val="00B3524C"/>
    <w:rsid w:val="00B353EA"/>
    <w:rsid w:val="00B35969"/>
    <w:rsid w:val="00B35A50"/>
    <w:rsid w:val="00B36854"/>
    <w:rsid w:val="00B36ADF"/>
    <w:rsid w:val="00B36AFD"/>
    <w:rsid w:val="00B37D79"/>
    <w:rsid w:val="00B4067D"/>
    <w:rsid w:val="00B40E48"/>
    <w:rsid w:val="00B416C0"/>
    <w:rsid w:val="00B421CE"/>
    <w:rsid w:val="00B42312"/>
    <w:rsid w:val="00B423D5"/>
    <w:rsid w:val="00B4252E"/>
    <w:rsid w:val="00B42896"/>
    <w:rsid w:val="00B42CF6"/>
    <w:rsid w:val="00B43261"/>
    <w:rsid w:val="00B43A61"/>
    <w:rsid w:val="00B440FA"/>
    <w:rsid w:val="00B4419D"/>
    <w:rsid w:val="00B44EB6"/>
    <w:rsid w:val="00B4571D"/>
    <w:rsid w:val="00B46EB2"/>
    <w:rsid w:val="00B476AB"/>
    <w:rsid w:val="00B47CCB"/>
    <w:rsid w:val="00B47E95"/>
    <w:rsid w:val="00B502C8"/>
    <w:rsid w:val="00B5051B"/>
    <w:rsid w:val="00B5074B"/>
    <w:rsid w:val="00B50777"/>
    <w:rsid w:val="00B5139D"/>
    <w:rsid w:val="00B514EA"/>
    <w:rsid w:val="00B51E54"/>
    <w:rsid w:val="00B534E0"/>
    <w:rsid w:val="00B53930"/>
    <w:rsid w:val="00B53BFF"/>
    <w:rsid w:val="00B54A1D"/>
    <w:rsid w:val="00B554A2"/>
    <w:rsid w:val="00B557D2"/>
    <w:rsid w:val="00B55BFA"/>
    <w:rsid w:val="00B55EFF"/>
    <w:rsid w:val="00B55FFD"/>
    <w:rsid w:val="00B56141"/>
    <w:rsid w:val="00B561BA"/>
    <w:rsid w:val="00B573DB"/>
    <w:rsid w:val="00B57486"/>
    <w:rsid w:val="00B57AD8"/>
    <w:rsid w:val="00B606CD"/>
    <w:rsid w:val="00B608A9"/>
    <w:rsid w:val="00B608D5"/>
    <w:rsid w:val="00B60B93"/>
    <w:rsid w:val="00B60DAB"/>
    <w:rsid w:val="00B61A0F"/>
    <w:rsid w:val="00B61D64"/>
    <w:rsid w:val="00B62032"/>
    <w:rsid w:val="00B62821"/>
    <w:rsid w:val="00B62CDA"/>
    <w:rsid w:val="00B631B6"/>
    <w:rsid w:val="00B63244"/>
    <w:rsid w:val="00B634D1"/>
    <w:rsid w:val="00B64392"/>
    <w:rsid w:val="00B64496"/>
    <w:rsid w:val="00B646A7"/>
    <w:rsid w:val="00B64D57"/>
    <w:rsid w:val="00B65191"/>
    <w:rsid w:val="00B65DCB"/>
    <w:rsid w:val="00B6698F"/>
    <w:rsid w:val="00B66993"/>
    <w:rsid w:val="00B675E2"/>
    <w:rsid w:val="00B67ED8"/>
    <w:rsid w:val="00B70E0C"/>
    <w:rsid w:val="00B70F1D"/>
    <w:rsid w:val="00B73278"/>
    <w:rsid w:val="00B73536"/>
    <w:rsid w:val="00B7423F"/>
    <w:rsid w:val="00B74579"/>
    <w:rsid w:val="00B74AA6"/>
    <w:rsid w:val="00B74E58"/>
    <w:rsid w:val="00B74F0A"/>
    <w:rsid w:val="00B756A3"/>
    <w:rsid w:val="00B75A8E"/>
    <w:rsid w:val="00B75F39"/>
    <w:rsid w:val="00B77463"/>
    <w:rsid w:val="00B77A23"/>
    <w:rsid w:val="00B80385"/>
    <w:rsid w:val="00B803BE"/>
    <w:rsid w:val="00B8052A"/>
    <w:rsid w:val="00B805E8"/>
    <w:rsid w:val="00B81421"/>
    <w:rsid w:val="00B81835"/>
    <w:rsid w:val="00B81B63"/>
    <w:rsid w:val="00B82B76"/>
    <w:rsid w:val="00B83442"/>
    <w:rsid w:val="00B8363B"/>
    <w:rsid w:val="00B83D0E"/>
    <w:rsid w:val="00B845B8"/>
    <w:rsid w:val="00B84997"/>
    <w:rsid w:val="00B84A73"/>
    <w:rsid w:val="00B84B0F"/>
    <w:rsid w:val="00B84C38"/>
    <w:rsid w:val="00B85365"/>
    <w:rsid w:val="00B854F9"/>
    <w:rsid w:val="00B86BB4"/>
    <w:rsid w:val="00B86BDB"/>
    <w:rsid w:val="00B871EC"/>
    <w:rsid w:val="00B87549"/>
    <w:rsid w:val="00B87B6C"/>
    <w:rsid w:val="00B87BB0"/>
    <w:rsid w:val="00B87C4A"/>
    <w:rsid w:val="00B90DD6"/>
    <w:rsid w:val="00B9109E"/>
    <w:rsid w:val="00B911DE"/>
    <w:rsid w:val="00B91547"/>
    <w:rsid w:val="00B918EC"/>
    <w:rsid w:val="00B91A2A"/>
    <w:rsid w:val="00B920A6"/>
    <w:rsid w:val="00B921CD"/>
    <w:rsid w:val="00B9364B"/>
    <w:rsid w:val="00B93B6F"/>
    <w:rsid w:val="00B93CF0"/>
    <w:rsid w:val="00B942B9"/>
    <w:rsid w:val="00B961CB"/>
    <w:rsid w:val="00B963E8"/>
    <w:rsid w:val="00B96975"/>
    <w:rsid w:val="00B97E6C"/>
    <w:rsid w:val="00B97ECF"/>
    <w:rsid w:val="00BA008B"/>
    <w:rsid w:val="00BA0E8E"/>
    <w:rsid w:val="00BA0EEE"/>
    <w:rsid w:val="00BA10FC"/>
    <w:rsid w:val="00BA15C3"/>
    <w:rsid w:val="00BA172B"/>
    <w:rsid w:val="00BA18FD"/>
    <w:rsid w:val="00BA1DA3"/>
    <w:rsid w:val="00BA1FAC"/>
    <w:rsid w:val="00BA235D"/>
    <w:rsid w:val="00BA26F5"/>
    <w:rsid w:val="00BA2A29"/>
    <w:rsid w:val="00BA41AF"/>
    <w:rsid w:val="00BA4201"/>
    <w:rsid w:val="00BA42FF"/>
    <w:rsid w:val="00BA50B5"/>
    <w:rsid w:val="00BA527B"/>
    <w:rsid w:val="00BA531C"/>
    <w:rsid w:val="00BA5354"/>
    <w:rsid w:val="00BA671E"/>
    <w:rsid w:val="00BA6DB6"/>
    <w:rsid w:val="00BA764D"/>
    <w:rsid w:val="00BB05E6"/>
    <w:rsid w:val="00BB0F9D"/>
    <w:rsid w:val="00BB1316"/>
    <w:rsid w:val="00BB17A3"/>
    <w:rsid w:val="00BB1AA4"/>
    <w:rsid w:val="00BB255D"/>
    <w:rsid w:val="00BB27D4"/>
    <w:rsid w:val="00BB2E1E"/>
    <w:rsid w:val="00BB2EB0"/>
    <w:rsid w:val="00BB33B9"/>
    <w:rsid w:val="00BB3465"/>
    <w:rsid w:val="00BB42C9"/>
    <w:rsid w:val="00BB46A4"/>
    <w:rsid w:val="00BB4F6C"/>
    <w:rsid w:val="00BB5EBA"/>
    <w:rsid w:val="00BB7064"/>
    <w:rsid w:val="00BB71DC"/>
    <w:rsid w:val="00BB737D"/>
    <w:rsid w:val="00BB7811"/>
    <w:rsid w:val="00BB79A5"/>
    <w:rsid w:val="00BB79DA"/>
    <w:rsid w:val="00BC19C4"/>
    <w:rsid w:val="00BC1D3E"/>
    <w:rsid w:val="00BC316E"/>
    <w:rsid w:val="00BC3CAB"/>
    <w:rsid w:val="00BC3D4D"/>
    <w:rsid w:val="00BC41AA"/>
    <w:rsid w:val="00BC445F"/>
    <w:rsid w:val="00BC52FA"/>
    <w:rsid w:val="00BC5FD4"/>
    <w:rsid w:val="00BC6058"/>
    <w:rsid w:val="00BC6263"/>
    <w:rsid w:val="00BC67B3"/>
    <w:rsid w:val="00BD0566"/>
    <w:rsid w:val="00BD0C03"/>
    <w:rsid w:val="00BD0FF2"/>
    <w:rsid w:val="00BD1F28"/>
    <w:rsid w:val="00BD2329"/>
    <w:rsid w:val="00BD2564"/>
    <w:rsid w:val="00BD2CC5"/>
    <w:rsid w:val="00BD2DAA"/>
    <w:rsid w:val="00BD4231"/>
    <w:rsid w:val="00BD4351"/>
    <w:rsid w:val="00BD4E8B"/>
    <w:rsid w:val="00BD5846"/>
    <w:rsid w:val="00BD5A73"/>
    <w:rsid w:val="00BD5BB2"/>
    <w:rsid w:val="00BD60A9"/>
    <w:rsid w:val="00BD6713"/>
    <w:rsid w:val="00BD6718"/>
    <w:rsid w:val="00BD738B"/>
    <w:rsid w:val="00BD7418"/>
    <w:rsid w:val="00BE00C9"/>
    <w:rsid w:val="00BE0BC2"/>
    <w:rsid w:val="00BE1180"/>
    <w:rsid w:val="00BE1306"/>
    <w:rsid w:val="00BE2B71"/>
    <w:rsid w:val="00BE2B86"/>
    <w:rsid w:val="00BE2C3D"/>
    <w:rsid w:val="00BE304C"/>
    <w:rsid w:val="00BE328A"/>
    <w:rsid w:val="00BE35D2"/>
    <w:rsid w:val="00BE55BA"/>
    <w:rsid w:val="00BE5C1D"/>
    <w:rsid w:val="00BE6041"/>
    <w:rsid w:val="00BE61AE"/>
    <w:rsid w:val="00BE6327"/>
    <w:rsid w:val="00BE6C0C"/>
    <w:rsid w:val="00BE6C23"/>
    <w:rsid w:val="00BE7077"/>
    <w:rsid w:val="00BE70F8"/>
    <w:rsid w:val="00BE74F6"/>
    <w:rsid w:val="00BE7C1D"/>
    <w:rsid w:val="00BE7ECF"/>
    <w:rsid w:val="00BF07E9"/>
    <w:rsid w:val="00BF12F2"/>
    <w:rsid w:val="00BF158E"/>
    <w:rsid w:val="00BF1A8A"/>
    <w:rsid w:val="00BF34F5"/>
    <w:rsid w:val="00BF3D4F"/>
    <w:rsid w:val="00BF63E8"/>
    <w:rsid w:val="00BF704F"/>
    <w:rsid w:val="00BF70A4"/>
    <w:rsid w:val="00BF7523"/>
    <w:rsid w:val="00C00726"/>
    <w:rsid w:val="00C0097A"/>
    <w:rsid w:val="00C011BD"/>
    <w:rsid w:val="00C01256"/>
    <w:rsid w:val="00C01963"/>
    <w:rsid w:val="00C0318A"/>
    <w:rsid w:val="00C039F2"/>
    <w:rsid w:val="00C03AFB"/>
    <w:rsid w:val="00C03EB6"/>
    <w:rsid w:val="00C04B39"/>
    <w:rsid w:val="00C056EB"/>
    <w:rsid w:val="00C0659A"/>
    <w:rsid w:val="00C067AA"/>
    <w:rsid w:val="00C06925"/>
    <w:rsid w:val="00C0719A"/>
    <w:rsid w:val="00C07840"/>
    <w:rsid w:val="00C10B4A"/>
    <w:rsid w:val="00C10FB3"/>
    <w:rsid w:val="00C11A93"/>
    <w:rsid w:val="00C11F32"/>
    <w:rsid w:val="00C120E6"/>
    <w:rsid w:val="00C12F12"/>
    <w:rsid w:val="00C13A60"/>
    <w:rsid w:val="00C13D82"/>
    <w:rsid w:val="00C14A89"/>
    <w:rsid w:val="00C15936"/>
    <w:rsid w:val="00C161AF"/>
    <w:rsid w:val="00C161E6"/>
    <w:rsid w:val="00C163DF"/>
    <w:rsid w:val="00C1641A"/>
    <w:rsid w:val="00C16507"/>
    <w:rsid w:val="00C16D92"/>
    <w:rsid w:val="00C16DBD"/>
    <w:rsid w:val="00C16E71"/>
    <w:rsid w:val="00C1720D"/>
    <w:rsid w:val="00C173FC"/>
    <w:rsid w:val="00C17414"/>
    <w:rsid w:val="00C179B3"/>
    <w:rsid w:val="00C17AE8"/>
    <w:rsid w:val="00C209D4"/>
    <w:rsid w:val="00C20D02"/>
    <w:rsid w:val="00C219CE"/>
    <w:rsid w:val="00C21E68"/>
    <w:rsid w:val="00C21E84"/>
    <w:rsid w:val="00C22E2A"/>
    <w:rsid w:val="00C2329F"/>
    <w:rsid w:val="00C238B0"/>
    <w:rsid w:val="00C2393E"/>
    <w:rsid w:val="00C23D02"/>
    <w:rsid w:val="00C243E0"/>
    <w:rsid w:val="00C24C4E"/>
    <w:rsid w:val="00C24CD6"/>
    <w:rsid w:val="00C259B2"/>
    <w:rsid w:val="00C259EB"/>
    <w:rsid w:val="00C25BC7"/>
    <w:rsid w:val="00C26766"/>
    <w:rsid w:val="00C26BD8"/>
    <w:rsid w:val="00C26C5D"/>
    <w:rsid w:val="00C26CE0"/>
    <w:rsid w:val="00C26FCF"/>
    <w:rsid w:val="00C271F6"/>
    <w:rsid w:val="00C274F8"/>
    <w:rsid w:val="00C279B6"/>
    <w:rsid w:val="00C27C43"/>
    <w:rsid w:val="00C3120B"/>
    <w:rsid w:val="00C318F8"/>
    <w:rsid w:val="00C31970"/>
    <w:rsid w:val="00C31E86"/>
    <w:rsid w:val="00C32DDE"/>
    <w:rsid w:val="00C33747"/>
    <w:rsid w:val="00C337B0"/>
    <w:rsid w:val="00C34773"/>
    <w:rsid w:val="00C3479E"/>
    <w:rsid w:val="00C34C16"/>
    <w:rsid w:val="00C35159"/>
    <w:rsid w:val="00C35FA9"/>
    <w:rsid w:val="00C3641A"/>
    <w:rsid w:val="00C36A68"/>
    <w:rsid w:val="00C373FD"/>
    <w:rsid w:val="00C41A72"/>
    <w:rsid w:val="00C42398"/>
    <w:rsid w:val="00C4254B"/>
    <w:rsid w:val="00C42741"/>
    <w:rsid w:val="00C428C1"/>
    <w:rsid w:val="00C42CAD"/>
    <w:rsid w:val="00C43D1C"/>
    <w:rsid w:val="00C443B2"/>
    <w:rsid w:val="00C4457B"/>
    <w:rsid w:val="00C4488D"/>
    <w:rsid w:val="00C45527"/>
    <w:rsid w:val="00C467E3"/>
    <w:rsid w:val="00C46862"/>
    <w:rsid w:val="00C47271"/>
    <w:rsid w:val="00C5030C"/>
    <w:rsid w:val="00C508B2"/>
    <w:rsid w:val="00C50A07"/>
    <w:rsid w:val="00C50EDF"/>
    <w:rsid w:val="00C5107E"/>
    <w:rsid w:val="00C52453"/>
    <w:rsid w:val="00C5259F"/>
    <w:rsid w:val="00C52A4B"/>
    <w:rsid w:val="00C538EB"/>
    <w:rsid w:val="00C53DE5"/>
    <w:rsid w:val="00C54E9B"/>
    <w:rsid w:val="00C5577D"/>
    <w:rsid w:val="00C56210"/>
    <w:rsid w:val="00C56405"/>
    <w:rsid w:val="00C56AB9"/>
    <w:rsid w:val="00C6049E"/>
    <w:rsid w:val="00C60BB9"/>
    <w:rsid w:val="00C60CEE"/>
    <w:rsid w:val="00C613FA"/>
    <w:rsid w:val="00C614EB"/>
    <w:rsid w:val="00C6162B"/>
    <w:rsid w:val="00C61CAA"/>
    <w:rsid w:val="00C6354D"/>
    <w:rsid w:val="00C63646"/>
    <w:rsid w:val="00C63893"/>
    <w:rsid w:val="00C63C39"/>
    <w:rsid w:val="00C64417"/>
    <w:rsid w:val="00C648BF"/>
    <w:rsid w:val="00C648C3"/>
    <w:rsid w:val="00C64A8D"/>
    <w:rsid w:val="00C64B3B"/>
    <w:rsid w:val="00C65616"/>
    <w:rsid w:val="00C65699"/>
    <w:rsid w:val="00C6573A"/>
    <w:rsid w:val="00C657E8"/>
    <w:rsid w:val="00C660FF"/>
    <w:rsid w:val="00C66581"/>
    <w:rsid w:val="00C66615"/>
    <w:rsid w:val="00C6727A"/>
    <w:rsid w:val="00C6750B"/>
    <w:rsid w:val="00C67A2F"/>
    <w:rsid w:val="00C67D0D"/>
    <w:rsid w:val="00C712C3"/>
    <w:rsid w:val="00C71407"/>
    <w:rsid w:val="00C71743"/>
    <w:rsid w:val="00C71D0A"/>
    <w:rsid w:val="00C71E1B"/>
    <w:rsid w:val="00C72B35"/>
    <w:rsid w:val="00C7399D"/>
    <w:rsid w:val="00C73A78"/>
    <w:rsid w:val="00C73B89"/>
    <w:rsid w:val="00C73F21"/>
    <w:rsid w:val="00C7689F"/>
    <w:rsid w:val="00C775C5"/>
    <w:rsid w:val="00C802B9"/>
    <w:rsid w:val="00C808D0"/>
    <w:rsid w:val="00C80C94"/>
    <w:rsid w:val="00C80D7B"/>
    <w:rsid w:val="00C811A9"/>
    <w:rsid w:val="00C812F7"/>
    <w:rsid w:val="00C81340"/>
    <w:rsid w:val="00C81BEC"/>
    <w:rsid w:val="00C81C0B"/>
    <w:rsid w:val="00C81E68"/>
    <w:rsid w:val="00C81F5E"/>
    <w:rsid w:val="00C82002"/>
    <w:rsid w:val="00C82658"/>
    <w:rsid w:val="00C83E90"/>
    <w:rsid w:val="00C85344"/>
    <w:rsid w:val="00C85799"/>
    <w:rsid w:val="00C8617A"/>
    <w:rsid w:val="00C86A75"/>
    <w:rsid w:val="00C915AB"/>
    <w:rsid w:val="00C91764"/>
    <w:rsid w:val="00C92116"/>
    <w:rsid w:val="00C923E1"/>
    <w:rsid w:val="00C93F56"/>
    <w:rsid w:val="00C945D6"/>
    <w:rsid w:val="00C94A78"/>
    <w:rsid w:val="00C94A94"/>
    <w:rsid w:val="00C958E5"/>
    <w:rsid w:val="00C95945"/>
    <w:rsid w:val="00C969DF"/>
    <w:rsid w:val="00C9731B"/>
    <w:rsid w:val="00C97A1E"/>
    <w:rsid w:val="00CA13EA"/>
    <w:rsid w:val="00CA2857"/>
    <w:rsid w:val="00CA2B2D"/>
    <w:rsid w:val="00CA2E48"/>
    <w:rsid w:val="00CA3438"/>
    <w:rsid w:val="00CA4166"/>
    <w:rsid w:val="00CA4756"/>
    <w:rsid w:val="00CA4FFA"/>
    <w:rsid w:val="00CA6487"/>
    <w:rsid w:val="00CA691E"/>
    <w:rsid w:val="00CA6E9D"/>
    <w:rsid w:val="00CA70CD"/>
    <w:rsid w:val="00CA7426"/>
    <w:rsid w:val="00CA7C55"/>
    <w:rsid w:val="00CA7F68"/>
    <w:rsid w:val="00CB050D"/>
    <w:rsid w:val="00CB05A3"/>
    <w:rsid w:val="00CB0D9B"/>
    <w:rsid w:val="00CB0EE3"/>
    <w:rsid w:val="00CB115B"/>
    <w:rsid w:val="00CB22DD"/>
    <w:rsid w:val="00CB259A"/>
    <w:rsid w:val="00CB2E98"/>
    <w:rsid w:val="00CB3BCE"/>
    <w:rsid w:val="00CB4BFF"/>
    <w:rsid w:val="00CB5180"/>
    <w:rsid w:val="00CB51DF"/>
    <w:rsid w:val="00CB522C"/>
    <w:rsid w:val="00CB57F7"/>
    <w:rsid w:val="00CB5D53"/>
    <w:rsid w:val="00CB6962"/>
    <w:rsid w:val="00CB6D77"/>
    <w:rsid w:val="00CB738B"/>
    <w:rsid w:val="00CB78AF"/>
    <w:rsid w:val="00CC0462"/>
    <w:rsid w:val="00CC0898"/>
    <w:rsid w:val="00CC0B49"/>
    <w:rsid w:val="00CC100D"/>
    <w:rsid w:val="00CC2111"/>
    <w:rsid w:val="00CC2154"/>
    <w:rsid w:val="00CC21DA"/>
    <w:rsid w:val="00CC308B"/>
    <w:rsid w:val="00CC32CE"/>
    <w:rsid w:val="00CC346D"/>
    <w:rsid w:val="00CC4607"/>
    <w:rsid w:val="00CC49BE"/>
    <w:rsid w:val="00CC4A06"/>
    <w:rsid w:val="00CC528A"/>
    <w:rsid w:val="00CC551B"/>
    <w:rsid w:val="00CC5C6A"/>
    <w:rsid w:val="00CC61F9"/>
    <w:rsid w:val="00CC6B7B"/>
    <w:rsid w:val="00CC763D"/>
    <w:rsid w:val="00CC7C84"/>
    <w:rsid w:val="00CD0127"/>
    <w:rsid w:val="00CD05FF"/>
    <w:rsid w:val="00CD0943"/>
    <w:rsid w:val="00CD0A64"/>
    <w:rsid w:val="00CD1CB6"/>
    <w:rsid w:val="00CD1DC5"/>
    <w:rsid w:val="00CD2ABF"/>
    <w:rsid w:val="00CD2F79"/>
    <w:rsid w:val="00CD4586"/>
    <w:rsid w:val="00CD68AF"/>
    <w:rsid w:val="00CD70CA"/>
    <w:rsid w:val="00CD73E1"/>
    <w:rsid w:val="00CD74BE"/>
    <w:rsid w:val="00CD74DA"/>
    <w:rsid w:val="00CE0132"/>
    <w:rsid w:val="00CE0B1B"/>
    <w:rsid w:val="00CE108B"/>
    <w:rsid w:val="00CE1940"/>
    <w:rsid w:val="00CE1B3B"/>
    <w:rsid w:val="00CE1FE2"/>
    <w:rsid w:val="00CE27D3"/>
    <w:rsid w:val="00CE33B8"/>
    <w:rsid w:val="00CE415E"/>
    <w:rsid w:val="00CE4EBB"/>
    <w:rsid w:val="00CE6BB9"/>
    <w:rsid w:val="00CF083C"/>
    <w:rsid w:val="00CF0A95"/>
    <w:rsid w:val="00CF0ED3"/>
    <w:rsid w:val="00CF1271"/>
    <w:rsid w:val="00CF1A5D"/>
    <w:rsid w:val="00CF29E1"/>
    <w:rsid w:val="00CF2DEF"/>
    <w:rsid w:val="00CF3C5A"/>
    <w:rsid w:val="00CF4E71"/>
    <w:rsid w:val="00CF5D36"/>
    <w:rsid w:val="00CF5DFD"/>
    <w:rsid w:val="00CF697B"/>
    <w:rsid w:val="00D025F6"/>
    <w:rsid w:val="00D02910"/>
    <w:rsid w:val="00D02AF7"/>
    <w:rsid w:val="00D03018"/>
    <w:rsid w:val="00D0333E"/>
    <w:rsid w:val="00D03CDE"/>
    <w:rsid w:val="00D03F1D"/>
    <w:rsid w:val="00D0439E"/>
    <w:rsid w:val="00D04B7A"/>
    <w:rsid w:val="00D05160"/>
    <w:rsid w:val="00D0544E"/>
    <w:rsid w:val="00D05A33"/>
    <w:rsid w:val="00D05E42"/>
    <w:rsid w:val="00D06B11"/>
    <w:rsid w:val="00D06C4E"/>
    <w:rsid w:val="00D074E7"/>
    <w:rsid w:val="00D07A44"/>
    <w:rsid w:val="00D07D42"/>
    <w:rsid w:val="00D110AB"/>
    <w:rsid w:val="00D112E3"/>
    <w:rsid w:val="00D1183F"/>
    <w:rsid w:val="00D12816"/>
    <w:rsid w:val="00D12A84"/>
    <w:rsid w:val="00D13470"/>
    <w:rsid w:val="00D135F9"/>
    <w:rsid w:val="00D1457E"/>
    <w:rsid w:val="00D1460C"/>
    <w:rsid w:val="00D15302"/>
    <w:rsid w:val="00D15852"/>
    <w:rsid w:val="00D17CCF"/>
    <w:rsid w:val="00D203BD"/>
    <w:rsid w:val="00D20582"/>
    <w:rsid w:val="00D21533"/>
    <w:rsid w:val="00D21D9F"/>
    <w:rsid w:val="00D21E74"/>
    <w:rsid w:val="00D226DC"/>
    <w:rsid w:val="00D23561"/>
    <w:rsid w:val="00D24735"/>
    <w:rsid w:val="00D2571E"/>
    <w:rsid w:val="00D25886"/>
    <w:rsid w:val="00D25AB0"/>
    <w:rsid w:val="00D25B0B"/>
    <w:rsid w:val="00D25EDC"/>
    <w:rsid w:val="00D26894"/>
    <w:rsid w:val="00D26974"/>
    <w:rsid w:val="00D26A7E"/>
    <w:rsid w:val="00D26D54"/>
    <w:rsid w:val="00D270B6"/>
    <w:rsid w:val="00D301CF"/>
    <w:rsid w:val="00D30202"/>
    <w:rsid w:val="00D304A0"/>
    <w:rsid w:val="00D30B13"/>
    <w:rsid w:val="00D315CB"/>
    <w:rsid w:val="00D32533"/>
    <w:rsid w:val="00D32A11"/>
    <w:rsid w:val="00D3329A"/>
    <w:rsid w:val="00D337B0"/>
    <w:rsid w:val="00D33C92"/>
    <w:rsid w:val="00D34767"/>
    <w:rsid w:val="00D34C4F"/>
    <w:rsid w:val="00D34E83"/>
    <w:rsid w:val="00D35DAF"/>
    <w:rsid w:val="00D36005"/>
    <w:rsid w:val="00D36221"/>
    <w:rsid w:val="00D36781"/>
    <w:rsid w:val="00D370F7"/>
    <w:rsid w:val="00D373A7"/>
    <w:rsid w:val="00D3744E"/>
    <w:rsid w:val="00D376BF"/>
    <w:rsid w:val="00D40407"/>
    <w:rsid w:val="00D40AE8"/>
    <w:rsid w:val="00D40BDA"/>
    <w:rsid w:val="00D41584"/>
    <w:rsid w:val="00D4170D"/>
    <w:rsid w:val="00D42541"/>
    <w:rsid w:val="00D429FF"/>
    <w:rsid w:val="00D42B7A"/>
    <w:rsid w:val="00D42B85"/>
    <w:rsid w:val="00D42D0A"/>
    <w:rsid w:val="00D42D33"/>
    <w:rsid w:val="00D43277"/>
    <w:rsid w:val="00D44659"/>
    <w:rsid w:val="00D44AE0"/>
    <w:rsid w:val="00D44EF9"/>
    <w:rsid w:val="00D4565E"/>
    <w:rsid w:val="00D45AFE"/>
    <w:rsid w:val="00D45C97"/>
    <w:rsid w:val="00D45D63"/>
    <w:rsid w:val="00D464FC"/>
    <w:rsid w:val="00D469A8"/>
    <w:rsid w:val="00D46B83"/>
    <w:rsid w:val="00D50F15"/>
    <w:rsid w:val="00D51357"/>
    <w:rsid w:val="00D5170A"/>
    <w:rsid w:val="00D51ED7"/>
    <w:rsid w:val="00D526D5"/>
    <w:rsid w:val="00D52894"/>
    <w:rsid w:val="00D52962"/>
    <w:rsid w:val="00D52F55"/>
    <w:rsid w:val="00D530C1"/>
    <w:rsid w:val="00D5388B"/>
    <w:rsid w:val="00D541E7"/>
    <w:rsid w:val="00D54247"/>
    <w:rsid w:val="00D54C00"/>
    <w:rsid w:val="00D54CBC"/>
    <w:rsid w:val="00D5529E"/>
    <w:rsid w:val="00D55393"/>
    <w:rsid w:val="00D56326"/>
    <w:rsid w:val="00D56AF3"/>
    <w:rsid w:val="00D57373"/>
    <w:rsid w:val="00D602A0"/>
    <w:rsid w:val="00D608B4"/>
    <w:rsid w:val="00D60A5B"/>
    <w:rsid w:val="00D60EC1"/>
    <w:rsid w:val="00D618C4"/>
    <w:rsid w:val="00D6231C"/>
    <w:rsid w:val="00D6232A"/>
    <w:rsid w:val="00D62832"/>
    <w:rsid w:val="00D63BAF"/>
    <w:rsid w:val="00D640A6"/>
    <w:rsid w:val="00D64755"/>
    <w:rsid w:val="00D64ABD"/>
    <w:rsid w:val="00D64D08"/>
    <w:rsid w:val="00D65460"/>
    <w:rsid w:val="00D661F1"/>
    <w:rsid w:val="00D66D9B"/>
    <w:rsid w:val="00D66E53"/>
    <w:rsid w:val="00D66FB1"/>
    <w:rsid w:val="00D675BA"/>
    <w:rsid w:val="00D676D3"/>
    <w:rsid w:val="00D677F4"/>
    <w:rsid w:val="00D702ED"/>
    <w:rsid w:val="00D70A5D"/>
    <w:rsid w:val="00D70D97"/>
    <w:rsid w:val="00D70F08"/>
    <w:rsid w:val="00D70F48"/>
    <w:rsid w:val="00D71BA4"/>
    <w:rsid w:val="00D72F4A"/>
    <w:rsid w:val="00D73029"/>
    <w:rsid w:val="00D7319C"/>
    <w:rsid w:val="00D738A7"/>
    <w:rsid w:val="00D74005"/>
    <w:rsid w:val="00D742C1"/>
    <w:rsid w:val="00D74473"/>
    <w:rsid w:val="00D74BDF"/>
    <w:rsid w:val="00D75872"/>
    <w:rsid w:val="00D76636"/>
    <w:rsid w:val="00D7732C"/>
    <w:rsid w:val="00D77F5F"/>
    <w:rsid w:val="00D8026F"/>
    <w:rsid w:val="00D80FD6"/>
    <w:rsid w:val="00D814C2"/>
    <w:rsid w:val="00D8174F"/>
    <w:rsid w:val="00D8235D"/>
    <w:rsid w:val="00D829BC"/>
    <w:rsid w:val="00D8411E"/>
    <w:rsid w:val="00D84129"/>
    <w:rsid w:val="00D848E3"/>
    <w:rsid w:val="00D84E5D"/>
    <w:rsid w:val="00D856FD"/>
    <w:rsid w:val="00D85B03"/>
    <w:rsid w:val="00D865CC"/>
    <w:rsid w:val="00D86DA8"/>
    <w:rsid w:val="00D8715D"/>
    <w:rsid w:val="00D871DA"/>
    <w:rsid w:val="00D8734A"/>
    <w:rsid w:val="00D9111E"/>
    <w:rsid w:val="00D91A03"/>
    <w:rsid w:val="00D93587"/>
    <w:rsid w:val="00D936BD"/>
    <w:rsid w:val="00D93F51"/>
    <w:rsid w:val="00D93F62"/>
    <w:rsid w:val="00D93FDA"/>
    <w:rsid w:val="00D94024"/>
    <w:rsid w:val="00D9460C"/>
    <w:rsid w:val="00D94FF2"/>
    <w:rsid w:val="00D95399"/>
    <w:rsid w:val="00D953FB"/>
    <w:rsid w:val="00D95744"/>
    <w:rsid w:val="00D95E7C"/>
    <w:rsid w:val="00D95FA4"/>
    <w:rsid w:val="00D9657A"/>
    <w:rsid w:val="00D97BCA"/>
    <w:rsid w:val="00DA03B2"/>
    <w:rsid w:val="00DA076B"/>
    <w:rsid w:val="00DA0C80"/>
    <w:rsid w:val="00DA0F04"/>
    <w:rsid w:val="00DA12AE"/>
    <w:rsid w:val="00DA1339"/>
    <w:rsid w:val="00DA16B7"/>
    <w:rsid w:val="00DA179C"/>
    <w:rsid w:val="00DA1C74"/>
    <w:rsid w:val="00DA1D02"/>
    <w:rsid w:val="00DA1DC7"/>
    <w:rsid w:val="00DA272E"/>
    <w:rsid w:val="00DA3E6C"/>
    <w:rsid w:val="00DA4AE1"/>
    <w:rsid w:val="00DA4B5B"/>
    <w:rsid w:val="00DA5332"/>
    <w:rsid w:val="00DA557E"/>
    <w:rsid w:val="00DA57DD"/>
    <w:rsid w:val="00DA591A"/>
    <w:rsid w:val="00DA750B"/>
    <w:rsid w:val="00DA79D6"/>
    <w:rsid w:val="00DA7ED0"/>
    <w:rsid w:val="00DB0F49"/>
    <w:rsid w:val="00DB12A5"/>
    <w:rsid w:val="00DB17C0"/>
    <w:rsid w:val="00DB188E"/>
    <w:rsid w:val="00DB2301"/>
    <w:rsid w:val="00DB36FC"/>
    <w:rsid w:val="00DB3906"/>
    <w:rsid w:val="00DB3B5A"/>
    <w:rsid w:val="00DB423B"/>
    <w:rsid w:val="00DB4C84"/>
    <w:rsid w:val="00DB4FCB"/>
    <w:rsid w:val="00DB5548"/>
    <w:rsid w:val="00DB5A75"/>
    <w:rsid w:val="00DB5CBE"/>
    <w:rsid w:val="00DB5D54"/>
    <w:rsid w:val="00DB5E21"/>
    <w:rsid w:val="00DB6ACF"/>
    <w:rsid w:val="00DB7164"/>
    <w:rsid w:val="00DB7BCA"/>
    <w:rsid w:val="00DB7BFF"/>
    <w:rsid w:val="00DC07F4"/>
    <w:rsid w:val="00DC163C"/>
    <w:rsid w:val="00DC1656"/>
    <w:rsid w:val="00DC2245"/>
    <w:rsid w:val="00DC296B"/>
    <w:rsid w:val="00DC3236"/>
    <w:rsid w:val="00DC4730"/>
    <w:rsid w:val="00DC509B"/>
    <w:rsid w:val="00DC55F5"/>
    <w:rsid w:val="00DC5FF8"/>
    <w:rsid w:val="00DC646F"/>
    <w:rsid w:val="00DC665F"/>
    <w:rsid w:val="00DC770A"/>
    <w:rsid w:val="00DC7923"/>
    <w:rsid w:val="00DD0415"/>
    <w:rsid w:val="00DD09D2"/>
    <w:rsid w:val="00DD0DBA"/>
    <w:rsid w:val="00DD0F62"/>
    <w:rsid w:val="00DD1AAC"/>
    <w:rsid w:val="00DD256A"/>
    <w:rsid w:val="00DD268E"/>
    <w:rsid w:val="00DD33FE"/>
    <w:rsid w:val="00DD3B24"/>
    <w:rsid w:val="00DD3CB9"/>
    <w:rsid w:val="00DD43BE"/>
    <w:rsid w:val="00DD4777"/>
    <w:rsid w:val="00DD4D41"/>
    <w:rsid w:val="00DD6373"/>
    <w:rsid w:val="00DD6694"/>
    <w:rsid w:val="00DD6C36"/>
    <w:rsid w:val="00DD6D22"/>
    <w:rsid w:val="00DE0F15"/>
    <w:rsid w:val="00DE11A8"/>
    <w:rsid w:val="00DE139D"/>
    <w:rsid w:val="00DE1575"/>
    <w:rsid w:val="00DE2560"/>
    <w:rsid w:val="00DE32BC"/>
    <w:rsid w:val="00DE3486"/>
    <w:rsid w:val="00DE3A16"/>
    <w:rsid w:val="00DE3E50"/>
    <w:rsid w:val="00DE401C"/>
    <w:rsid w:val="00DE4FBE"/>
    <w:rsid w:val="00DE5468"/>
    <w:rsid w:val="00DE6B9D"/>
    <w:rsid w:val="00DE6C25"/>
    <w:rsid w:val="00DE6DC8"/>
    <w:rsid w:val="00DE70F0"/>
    <w:rsid w:val="00DE7999"/>
    <w:rsid w:val="00DE7F84"/>
    <w:rsid w:val="00DF2AFF"/>
    <w:rsid w:val="00DF32C5"/>
    <w:rsid w:val="00DF4529"/>
    <w:rsid w:val="00DF4925"/>
    <w:rsid w:val="00DF5E42"/>
    <w:rsid w:val="00DF5F27"/>
    <w:rsid w:val="00DF640F"/>
    <w:rsid w:val="00DF691E"/>
    <w:rsid w:val="00DF6972"/>
    <w:rsid w:val="00DF6BE0"/>
    <w:rsid w:val="00DF6F21"/>
    <w:rsid w:val="00DF6FDE"/>
    <w:rsid w:val="00DF79C4"/>
    <w:rsid w:val="00E00ABF"/>
    <w:rsid w:val="00E01D46"/>
    <w:rsid w:val="00E02086"/>
    <w:rsid w:val="00E031F7"/>
    <w:rsid w:val="00E0360C"/>
    <w:rsid w:val="00E039F1"/>
    <w:rsid w:val="00E03FED"/>
    <w:rsid w:val="00E04735"/>
    <w:rsid w:val="00E049CA"/>
    <w:rsid w:val="00E04D11"/>
    <w:rsid w:val="00E04F5A"/>
    <w:rsid w:val="00E05307"/>
    <w:rsid w:val="00E05E35"/>
    <w:rsid w:val="00E060AE"/>
    <w:rsid w:val="00E061AD"/>
    <w:rsid w:val="00E061F6"/>
    <w:rsid w:val="00E0719F"/>
    <w:rsid w:val="00E10691"/>
    <w:rsid w:val="00E10CCE"/>
    <w:rsid w:val="00E10FD4"/>
    <w:rsid w:val="00E10FE4"/>
    <w:rsid w:val="00E1146C"/>
    <w:rsid w:val="00E11513"/>
    <w:rsid w:val="00E11ED5"/>
    <w:rsid w:val="00E12551"/>
    <w:rsid w:val="00E12DCD"/>
    <w:rsid w:val="00E134CC"/>
    <w:rsid w:val="00E134DE"/>
    <w:rsid w:val="00E1355F"/>
    <w:rsid w:val="00E13703"/>
    <w:rsid w:val="00E13F32"/>
    <w:rsid w:val="00E140E7"/>
    <w:rsid w:val="00E14948"/>
    <w:rsid w:val="00E14B6C"/>
    <w:rsid w:val="00E14E92"/>
    <w:rsid w:val="00E16549"/>
    <w:rsid w:val="00E16CA9"/>
    <w:rsid w:val="00E17C52"/>
    <w:rsid w:val="00E202FD"/>
    <w:rsid w:val="00E20754"/>
    <w:rsid w:val="00E20876"/>
    <w:rsid w:val="00E20AD8"/>
    <w:rsid w:val="00E20D20"/>
    <w:rsid w:val="00E22166"/>
    <w:rsid w:val="00E22A8F"/>
    <w:rsid w:val="00E231B9"/>
    <w:rsid w:val="00E233A5"/>
    <w:rsid w:val="00E23625"/>
    <w:rsid w:val="00E23C24"/>
    <w:rsid w:val="00E2453F"/>
    <w:rsid w:val="00E24740"/>
    <w:rsid w:val="00E2519A"/>
    <w:rsid w:val="00E261AC"/>
    <w:rsid w:val="00E26CDE"/>
    <w:rsid w:val="00E26DC9"/>
    <w:rsid w:val="00E2709C"/>
    <w:rsid w:val="00E27774"/>
    <w:rsid w:val="00E278BC"/>
    <w:rsid w:val="00E279AB"/>
    <w:rsid w:val="00E27D81"/>
    <w:rsid w:val="00E305C3"/>
    <w:rsid w:val="00E307E3"/>
    <w:rsid w:val="00E30954"/>
    <w:rsid w:val="00E3118D"/>
    <w:rsid w:val="00E31AF7"/>
    <w:rsid w:val="00E31D65"/>
    <w:rsid w:val="00E31E76"/>
    <w:rsid w:val="00E32783"/>
    <w:rsid w:val="00E338B7"/>
    <w:rsid w:val="00E33FF8"/>
    <w:rsid w:val="00E34116"/>
    <w:rsid w:val="00E343E9"/>
    <w:rsid w:val="00E344D0"/>
    <w:rsid w:val="00E3472E"/>
    <w:rsid w:val="00E34A1B"/>
    <w:rsid w:val="00E34A66"/>
    <w:rsid w:val="00E35157"/>
    <w:rsid w:val="00E3552A"/>
    <w:rsid w:val="00E366F3"/>
    <w:rsid w:val="00E368F0"/>
    <w:rsid w:val="00E373B5"/>
    <w:rsid w:val="00E373DB"/>
    <w:rsid w:val="00E374BA"/>
    <w:rsid w:val="00E40942"/>
    <w:rsid w:val="00E40C24"/>
    <w:rsid w:val="00E4440E"/>
    <w:rsid w:val="00E45875"/>
    <w:rsid w:val="00E45D3D"/>
    <w:rsid w:val="00E46CAD"/>
    <w:rsid w:val="00E46F22"/>
    <w:rsid w:val="00E501F9"/>
    <w:rsid w:val="00E50573"/>
    <w:rsid w:val="00E51A6A"/>
    <w:rsid w:val="00E51ADF"/>
    <w:rsid w:val="00E51D44"/>
    <w:rsid w:val="00E520FA"/>
    <w:rsid w:val="00E528F5"/>
    <w:rsid w:val="00E52C3F"/>
    <w:rsid w:val="00E558F0"/>
    <w:rsid w:val="00E55AB8"/>
    <w:rsid w:val="00E56B17"/>
    <w:rsid w:val="00E570A0"/>
    <w:rsid w:val="00E57281"/>
    <w:rsid w:val="00E572E7"/>
    <w:rsid w:val="00E5760A"/>
    <w:rsid w:val="00E577EB"/>
    <w:rsid w:val="00E60E08"/>
    <w:rsid w:val="00E61B9D"/>
    <w:rsid w:val="00E61C27"/>
    <w:rsid w:val="00E625F8"/>
    <w:rsid w:val="00E62771"/>
    <w:rsid w:val="00E63106"/>
    <w:rsid w:val="00E63561"/>
    <w:rsid w:val="00E63878"/>
    <w:rsid w:val="00E64130"/>
    <w:rsid w:val="00E6421D"/>
    <w:rsid w:val="00E64B1F"/>
    <w:rsid w:val="00E64CB2"/>
    <w:rsid w:val="00E65058"/>
    <w:rsid w:val="00E65B75"/>
    <w:rsid w:val="00E665B3"/>
    <w:rsid w:val="00E6774D"/>
    <w:rsid w:val="00E67808"/>
    <w:rsid w:val="00E67EAF"/>
    <w:rsid w:val="00E715A3"/>
    <w:rsid w:val="00E72165"/>
    <w:rsid w:val="00E72BDB"/>
    <w:rsid w:val="00E73689"/>
    <w:rsid w:val="00E739A4"/>
    <w:rsid w:val="00E74B23"/>
    <w:rsid w:val="00E74E6E"/>
    <w:rsid w:val="00E7516D"/>
    <w:rsid w:val="00E769AC"/>
    <w:rsid w:val="00E76A51"/>
    <w:rsid w:val="00E76EC1"/>
    <w:rsid w:val="00E772C5"/>
    <w:rsid w:val="00E77310"/>
    <w:rsid w:val="00E802C4"/>
    <w:rsid w:val="00E803BF"/>
    <w:rsid w:val="00E80940"/>
    <w:rsid w:val="00E80F12"/>
    <w:rsid w:val="00E81323"/>
    <w:rsid w:val="00E813AF"/>
    <w:rsid w:val="00E8156F"/>
    <w:rsid w:val="00E83486"/>
    <w:rsid w:val="00E83715"/>
    <w:rsid w:val="00E83960"/>
    <w:rsid w:val="00E8460A"/>
    <w:rsid w:val="00E84D92"/>
    <w:rsid w:val="00E84E80"/>
    <w:rsid w:val="00E85338"/>
    <w:rsid w:val="00E854C5"/>
    <w:rsid w:val="00E860C6"/>
    <w:rsid w:val="00E863F2"/>
    <w:rsid w:val="00E86A39"/>
    <w:rsid w:val="00E870A5"/>
    <w:rsid w:val="00E8737C"/>
    <w:rsid w:val="00E87A5E"/>
    <w:rsid w:val="00E87BF5"/>
    <w:rsid w:val="00E87EBC"/>
    <w:rsid w:val="00E901DA"/>
    <w:rsid w:val="00E9081F"/>
    <w:rsid w:val="00E9087E"/>
    <w:rsid w:val="00E91CB7"/>
    <w:rsid w:val="00E92125"/>
    <w:rsid w:val="00E92665"/>
    <w:rsid w:val="00E92DF8"/>
    <w:rsid w:val="00E93715"/>
    <w:rsid w:val="00E93A16"/>
    <w:rsid w:val="00E93A6A"/>
    <w:rsid w:val="00E93AFD"/>
    <w:rsid w:val="00E94021"/>
    <w:rsid w:val="00E9497C"/>
    <w:rsid w:val="00E950E5"/>
    <w:rsid w:val="00E95762"/>
    <w:rsid w:val="00E960D9"/>
    <w:rsid w:val="00E96A4F"/>
    <w:rsid w:val="00E97139"/>
    <w:rsid w:val="00E9722C"/>
    <w:rsid w:val="00E976BF"/>
    <w:rsid w:val="00EA0CA0"/>
    <w:rsid w:val="00EA1082"/>
    <w:rsid w:val="00EA12FC"/>
    <w:rsid w:val="00EA1457"/>
    <w:rsid w:val="00EA28B4"/>
    <w:rsid w:val="00EA2C17"/>
    <w:rsid w:val="00EA3000"/>
    <w:rsid w:val="00EA3C7B"/>
    <w:rsid w:val="00EA4046"/>
    <w:rsid w:val="00EA4B58"/>
    <w:rsid w:val="00EA5CB3"/>
    <w:rsid w:val="00EA628E"/>
    <w:rsid w:val="00EA7A73"/>
    <w:rsid w:val="00EB0241"/>
    <w:rsid w:val="00EB0A44"/>
    <w:rsid w:val="00EB10A1"/>
    <w:rsid w:val="00EB21E7"/>
    <w:rsid w:val="00EB2854"/>
    <w:rsid w:val="00EB28BD"/>
    <w:rsid w:val="00EB366E"/>
    <w:rsid w:val="00EB40A8"/>
    <w:rsid w:val="00EB575A"/>
    <w:rsid w:val="00EB6374"/>
    <w:rsid w:val="00EB7659"/>
    <w:rsid w:val="00EB7CF8"/>
    <w:rsid w:val="00EC00C8"/>
    <w:rsid w:val="00EC0972"/>
    <w:rsid w:val="00EC09CD"/>
    <w:rsid w:val="00EC1137"/>
    <w:rsid w:val="00EC14DE"/>
    <w:rsid w:val="00EC14F8"/>
    <w:rsid w:val="00EC151D"/>
    <w:rsid w:val="00EC18A8"/>
    <w:rsid w:val="00EC1AEA"/>
    <w:rsid w:val="00EC26D0"/>
    <w:rsid w:val="00EC2F7C"/>
    <w:rsid w:val="00EC3CDC"/>
    <w:rsid w:val="00EC414C"/>
    <w:rsid w:val="00EC54B9"/>
    <w:rsid w:val="00EC62D3"/>
    <w:rsid w:val="00EC6330"/>
    <w:rsid w:val="00EC65F7"/>
    <w:rsid w:val="00EC67E6"/>
    <w:rsid w:val="00EC6A28"/>
    <w:rsid w:val="00EC7036"/>
    <w:rsid w:val="00EC7248"/>
    <w:rsid w:val="00EC7270"/>
    <w:rsid w:val="00EC78E2"/>
    <w:rsid w:val="00EC7A83"/>
    <w:rsid w:val="00EC7BFB"/>
    <w:rsid w:val="00EC7FA5"/>
    <w:rsid w:val="00ED0097"/>
    <w:rsid w:val="00ED06BF"/>
    <w:rsid w:val="00ED12CA"/>
    <w:rsid w:val="00ED130A"/>
    <w:rsid w:val="00ED13D9"/>
    <w:rsid w:val="00ED1816"/>
    <w:rsid w:val="00ED190E"/>
    <w:rsid w:val="00ED222C"/>
    <w:rsid w:val="00ED252C"/>
    <w:rsid w:val="00ED2E6F"/>
    <w:rsid w:val="00ED33D3"/>
    <w:rsid w:val="00ED383C"/>
    <w:rsid w:val="00ED43ED"/>
    <w:rsid w:val="00ED4625"/>
    <w:rsid w:val="00ED5391"/>
    <w:rsid w:val="00ED54CD"/>
    <w:rsid w:val="00ED5599"/>
    <w:rsid w:val="00ED55E4"/>
    <w:rsid w:val="00ED5A7D"/>
    <w:rsid w:val="00ED5C20"/>
    <w:rsid w:val="00ED6040"/>
    <w:rsid w:val="00ED6FFC"/>
    <w:rsid w:val="00ED7797"/>
    <w:rsid w:val="00ED7E59"/>
    <w:rsid w:val="00EE03B6"/>
    <w:rsid w:val="00EE0D81"/>
    <w:rsid w:val="00EE2899"/>
    <w:rsid w:val="00EE3165"/>
    <w:rsid w:val="00EE3D34"/>
    <w:rsid w:val="00EE42D3"/>
    <w:rsid w:val="00EE4F9C"/>
    <w:rsid w:val="00EE52B2"/>
    <w:rsid w:val="00EE5CBD"/>
    <w:rsid w:val="00EE5D54"/>
    <w:rsid w:val="00EE5E0E"/>
    <w:rsid w:val="00EE63CD"/>
    <w:rsid w:val="00EE6555"/>
    <w:rsid w:val="00EE76E9"/>
    <w:rsid w:val="00EE7914"/>
    <w:rsid w:val="00EE7C29"/>
    <w:rsid w:val="00EF04B9"/>
    <w:rsid w:val="00EF0580"/>
    <w:rsid w:val="00EF2791"/>
    <w:rsid w:val="00EF2806"/>
    <w:rsid w:val="00EF2A38"/>
    <w:rsid w:val="00EF340D"/>
    <w:rsid w:val="00EF3610"/>
    <w:rsid w:val="00EF3695"/>
    <w:rsid w:val="00EF3901"/>
    <w:rsid w:val="00EF3DE0"/>
    <w:rsid w:val="00EF3EF8"/>
    <w:rsid w:val="00EF41BC"/>
    <w:rsid w:val="00EF4485"/>
    <w:rsid w:val="00EF55AF"/>
    <w:rsid w:val="00EF5BEF"/>
    <w:rsid w:val="00EF663C"/>
    <w:rsid w:val="00EF713E"/>
    <w:rsid w:val="00EF7529"/>
    <w:rsid w:val="00EF7793"/>
    <w:rsid w:val="00F00DCD"/>
    <w:rsid w:val="00F00F2F"/>
    <w:rsid w:val="00F01036"/>
    <w:rsid w:val="00F01435"/>
    <w:rsid w:val="00F017C8"/>
    <w:rsid w:val="00F01BB8"/>
    <w:rsid w:val="00F02223"/>
    <w:rsid w:val="00F0283F"/>
    <w:rsid w:val="00F029B2"/>
    <w:rsid w:val="00F02B5A"/>
    <w:rsid w:val="00F02E7A"/>
    <w:rsid w:val="00F038B5"/>
    <w:rsid w:val="00F03A1F"/>
    <w:rsid w:val="00F03A72"/>
    <w:rsid w:val="00F03BEF"/>
    <w:rsid w:val="00F041EF"/>
    <w:rsid w:val="00F042DD"/>
    <w:rsid w:val="00F04626"/>
    <w:rsid w:val="00F04925"/>
    <w:rsid w:val="00F04B43"/>
    <w:rsid w:val="00F05526"/>
    <w:rsid w:val="00F05E6F"/>
    <w:rsid w:val="00F05EB4"/>
    <w:rsid w:val="00F07071"/>
    <w:rsid w:val="00F100A1"/>
    <w:rsid w:val="00F1053C"/>
    <w:rsid w:val="00F10FCF"/>
    <w:rsid w:val="00F119EA"/>
    <w:rsid w:val="00F1211E"/>
    <w:rsid w:val="00F12831"/>
    <w:rsid w:val="00F12FC1"/>
    <w:rsid w:val="00F131A0"/>
    <w:rsid w:val="00F1351E"/>
    <w:rsid w:val="00F135BF"/>
    <w:rsid w:val="00F138CC"/>
    <w:rsid w:val="00F13F8B"/>
    <w:rsid w:val="00F15F3F"/>
    <w:rsid w:val="00F15F46"/>
    <w:rsid w:val="00F17146"/>
    <w:rsid w:val="00F17588"/>
    <w:rsid w:val="00F17902"/>
    <w:rsid w:val="00F17B4A"/>
    <w:rsid w:val="00F2064B"/>
    <w:rsid w:val="00F206A0"/>
    <w:rsid w:val="00F20D95"/>
    <w:rsid w:val="00F21207"/>
    <w:rsid w:val="00F2149C"/>
    <w:rsid w:val="00F2354D"/>
    <w:rsid w:val="00F2383A"/>
    <w:rsid w:val="00F23908"/>
    <w:rsid w:val="00F24C59"/>
    <w:rsid w:val="00F24DD3"/>
    <w:rsid w:val="00F251E1"/>
    <w:rsid w:val="00F25A93"/>
    <w:rsid w:val="00F25C36"/>
    <w:rsid w:val="00F26086"/>
    <w:rsid w:val="00F26CC8"/>
    <w:rsid w:val="00F27426"/>
    <w:rsid w:val="00F27ACF"/>
    <w:rsid w:val="00F27C1C"/>
    <w:rsid w:val="00F30080"/>
    <w:rsid w:val="00F31AA4"/>
    <w:rsid w:val="00F32D66"/>
    <w:rsid w:val="00F32FB7"/>
    <w:rsid w:val="00F34106"/>
    <w:rsid w:val="00F34929"/>
    <w:rsid w:val="00F35304"/>
    <w:rsid w:val="00F35869"/>
    <w:rsid w:val="00F35DBE"/>
    <w:rsid w:val="00F363A5"/>
    <w:rsid w:val="00F3649C"/>
    <w:rsid w:val="00F36C61"/>
    <w:rsid w:val="00F37079"/>
    <w:rsid w:val="00F371E8"/>
    <w:rsid w:val="00F378C8"/>
    <w:rsid w:val="00F37E5B"/>
    <w:rsid w:val="00F411FF"/>
    <w:rsid w:val="00F4123C"/>
    <w:rsid w:val="00F417F0"/>
    <w:rsid w:val="00F41801"/>
    <w:rsid w:val="00F4247D"/>
    <w:rsid w:val="00F42580"/>
    <w:rsid w:val="00F42799"/>
    <w:rsid w:val="00F42C80"/>
    <w:rsid w:val="00F43AF1"/>
    <w:rsid w:val="00F43C8E"/>
    <w:rsid w:val="00F43D87"/>
    <w:rsid w:val="00F44D3E"/>
    <w:rsid w:val="00F44FF2"/>
    <w:rsid w:val="00F45EAD"/>
    <w:rsid w:val="00F46032"/>
    <w:rsid w:val="00F46366"/>
    <w:rsid w:val="00F46671"/>
    <w:rsid w:val="00F468DB"/>
    <w:rsid w:val="00F46F7E"/>
    <w:rsid w:val="00F47060"/>
    <w:rsid w:val="00F4716F"/>
    <w:rsid w:val="00F47587"/>
    <w:rsid w:val="00F47A66"/>
    <w:rsid w:val="00F47CD2"/>
    <w:rsid w:val="00F50DF5"/>
    <w:rsid w:val="00F50E51"/>
    <w:rsid w:val="00F5103B"/>
    <w:rsid w:val="00F51907"/>
    <w:rsid w:val="00F522E1"/>
    <w:rsid w:val="00F5232D"/>
    <w:rsid w:val="00F528B8"/>
    <w:rsid w:val="00F52A43"/>
    <w:rsid w:val="00F52B35"/>
    <w:rsid w:val="00F550E8"/>
    <w:rsid w:val="00F55119"/>
    <w:rsid w:val="00F55396"/>
    <w:rsid w:val="00F55429"/>
    <w:rsid w:val="00F5643B"/>
    <w:rsid w:val="00F568B5"/>
    <w:rsid w:val="00F5693C"/>
    <w:rsid w:val="00F56CFA"/>
    <w:rsid w:val="00F57E12"/>
    <w:rsid w:val="00F603FC"/>
    <w:rsid w:val="00F60CD8"/>
    <w:rsid w:val="00F60FBC"/>
    <w:rsid w:val="00F6137F"/>
    <w:rsid w:val="00F618C4"/>
    <w:rsid w:val="00F63766"/>
    <w:rsid w:val="00F637BF"/>
    <w:rsid w:val="00F63ACE"/>
    <w:rsid w:val="00F64691"/>
    <w:rsid w:val="00F6495E"/>
    <w:rsid w:val="00F6551A"/>
    <w:rsid w:val="00F6618E"/>
    <w:rsid w:val="00F66A81"/>
    <w:rsid w:val="00F66D7A"/>
    <w:rsid w:val="00F66EDE"/>
    <w:rsid w:val="00F6713E"/>
    <w:rsid w:val="00F713A1"/>
    <w:rsid w:val="00F71A38"/>
    <w:rsid w:val="00F7201B"/>
    <w:rsid w:val="00F72FF1"/>
    <w:rsid w:val="00F7312A"/>
    <w:rsid w:val="00F736E0"/>
    <w:rsid w:val="00F73DDC"/>
    <w:rsid w:val="00F73E28"/>
    <w:rsid w:val="00F77614"/>
    <w:rsid w:val="00F77D84"/>
    <w:rsid w:val="00F805E1"/>
    <w:rsid w:val="00F80B28"/>
    <w:rsid w:val="00F80C3F"/>
    <w:rsid w:val="00F81237"/>
    <w:rsid w:val="00F812CE"/>
    <w:rsid w:val="00F81B57"/>
    <w:rsid w:val="00F8217D"/>
    <w:rsid w:val="00F822DE"/>
    <w:rsid w:val="00F827E7"/>
    <w:rsid w:val="00F8341E"/>
    <w:rsid w:val="00F841B7"/>
    <w:rsid w:val="00F842E4"/>
    <w:rsid w:val="00F84596"/>
    <w:rsid w:val="00F86784"/>
    <w:rsid w:val="00F86880"/>
    <w:rsid w:val="00F872EA"/>
    <w:rsid w:val="00F900CF"/>
    <w:rsid w:val="00F9081A"/>
    <w:rsid w:val="00F9090A"/>
    <w:rsid w:val="00F91089"/>
    <w:rsid w:val="00F91A09"/>
    <w:rsid w:val="00F91FC4"/>
    <w:rsid w:val="00F9204D"/>
    <w:rsid w:val="00F92275"/>
    <w:rsid w:val="00F92503"/>
    <w:rsid w:val="00F92997"/>
    <w:rsid w:val="00F9302F"/>
    <w:rsid w:val="00F93103"/>
    <w:rsid w:val="00F93708"/>
    <w:rsid w:val="00F93DD6"/>
    <w:rsid w:val="00F94165"/>
    <w:rsid w:val="00F9564F"/>
    <w:rsid w:val="00F967DC"/>
    <w:rsid w:val="00F96EEF"/>
    <w:rsid w:val="00F97990"/>
    <w:rsid w:val="00FA09D4"/>
    <w:rsid w:val="00FA0EFD"/>
    <w:rsid w:val="00FA1427"/>
    <w:rsid w:val="00FA1559"/>
    <w:rsid w:val="00FA1952"/>
    <w:rsid w:val="00FA1BCC"/>
    <w:rsid w:val="00FA32BC"/>
    <w:rsid w:val="00FA32C6"/>
    <w:rsid w:val="00FA3BF6"/>
    <w:rsid w:val="00FA4E59"/>
    <w:rsid w:val="00FA53D0"/>
    <w:rsid w:val="00FA53F3"/>
    <w:rsid w:val="00FA542D"/>
    <w:rsid w:val="00FA5C17"/>
    <w:rsid w:val="00FA61B9"/>
    <w:rsid w:val="00FA6F88"/>
    <w:rsid w:val="00FA7D9D"/>
    <w:rsid w:val="00FA7FDA"/>
    <w:rsid w:val="00FB0806"/>
    <w:rsid w:val="00FB1252"/>
    <w:rsid w:val="00FB162D"/>
    <w:rsid w:val="00FB287B"/>
    <w:rsid w:val="00FB3571"/>
    <w:rsid w:val="00FB3909"/>
    <w:rsid w:val="00FB4865"/>
    <w:rsid w:val="00FB4945"/>
    <w:rsid w:val="00FB57FB"/>
    <w:rsid w:val="00FB585D"/>
    <w:rsid w:val="00FB5CDE"/>
    <w:rsid w:val="00FB5D3E"/>
    <w:rsid w:val="00FB5DE4"/>
    <w:rsid w:val="00FB652C"/>
    <w:rsid w:val="00FB7435"/>
    <w:rsid w:val="00FC0903"/>
    <w:rsid w:val="00FC1218"/>
    <w:rsid w:val="00FC15A3"/>
    <w:rsid w:val="00FC1D64"/>
    <w:rsid w:val="00FC228A"/>
    <w:rsid w:val="00FC2CEC"/>
    <w:rsid w:val="00FC2E8F"/>
    <w:rsid w:val="00FC3823"/>
    <w:rsid w:val="00FC4AE4"/>
    <w:rsid w:val="00FC4FD8"/>
    <w:rsid w:val="00FC56E0"/>
    <w:rsid w:val="00FC58D2"/>
    <w:rsid w:val="00FC59AA"/>
    <w:rsid w:val="00FC5A24"/>
    <w:rsid w:val="00FC5CF5"/>
    <w:rsid w:val="00FC5E3C"/>
    <w:rsid w:val="00FC6471"/>
    <w:rsid w:val="00FC6F76"/>
    <w:rsid w:val="00FC6FB4"/>
    <w:rsid w:val="00FC7103"/>
    <w:rsid w:val="00FC76A7"/>
    <w:rsid w:val="00FC7F60"/>
    <w:rsid w:val="00FD0521"/>
    <w:rsid w:val="00FD1198"/>
    <w:rsid w:val="00FD16FB"/>
    <w:rsid w:val="00FD2003"/>
    <w:rsid w:val="00FD316E"/>
    <w:rsid w:val="00FD35BC"/>
    <w:rsid w:val="00FD42F1"/>
    <w:rsid w:val="00FD4415"/>
    <w:rsid w:val="00FD4480"/>
    <w:rsid w:val="00FD48D3"/>
    <w:rsid w:val="00FD5DB4"/>
    <w:rsid w:val="00FD5ECE"/>
    <w:rsid w:val="00FD6003"/>
    <w:rsid w:val="00FD61F4"/>
    <w:rsid w:val="00FD6428"/>
    <w:rsid w:val="00FD73C4"/>
    <w:rsid w:val="00FD7557"/>
    <w:rsid w:val="00FD77EF"/>
    <w:rsid w:val="00FD7C7B"/>
    <w:rsid w:val="00FE1C14"/>
    <w:rsid w:val="00FE1C40"/>
    <w:rsid w:val="00FE1C64"/>
    <w:rsid w:val="00FE1E95"/>
    <w:rsid w:val="00FE268C"/>
    <w:rsid w:val="00FE2A44"/>
    <w:rsid w:val="00FE4404"/>
    <w:rsid w:val="00FE443A"/>
    <w:rsid w:val="00FE46FD"/>
    <w:rsid w:val="00FE5676"/>
    <w:rsid w:val="00FE5C95"/>
    <w:rsid w:val="00FE5F66"/>
    <w:rsid w:val="00FE6B21"/>
    <w:rsid w:val="00FF039D"/>
    <w:rsid w:val="00FF0D8E"/>
    <w:rsid w:val="00FF266E"/>
    <w:rsid w:val="00FF2C65"/>
    <w:rsid w:val="00FF3B83"/>
    <w:rsid w:val="00FF408F"/>
    <w:rsid w:val="00FF4411"/>
    <w:rsid w:val="00FF4B90"/>
    <w:rsid w:val="00FF5141"/>
    <w:rsid w:val="00FF5492"/>
    <w:rsid w:val="00FF5FE5"/>
    <w:rsid w:val="00FF65BA"/>
    <w:rsid w:val="00FF6DD2"/>
    <w:rsid w:val="00FF6F43"/>
    <w:rsid w:val="00FF7F2F"/>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532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sz w:val="22"/>
        <w:szCs w:val="22"/>
        <w:lang w:val="en-US" w:eastAsia="en-US" w:bidi="he-IL"/>
      </w:rPr>
    </w:rPrDefault>
    <w:pPrDefault/>
  </w:docDefaults>
  <w:latentStyles w:defLockedState="0" w:defUIPriority="99" w:defSemiHidden="0" w:defUnhideWhenUsed="0" w:defQFormat="0" w:count="267">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locked="1"/>
    <w:lsdException w:name="header" w:semiHidden="1"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locked="1" w:uiPriority="0"/>
    <w:lsdException w:name="HTML Variable" w:semiHidden="1" w:unhideWhenUsed="1"/>
    <w:lsdException w:name="Normal Table" w:semiHidden="1" w:unhideWhenUsed="1"/>
    <w:lsdException w:name="annotation subject" w:lock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32BC"/>
    <w:pPr>
      <w:bidi/>
      <w:spacing w:after="200" w:line="276" w:lineRule="auto"/>
    </w:pPr>
  </w:style>
  <w:style w:type="paragraph" w:styleId="Heading1">
    <w:name w:val="heading 1"/>
    <w:basedOn w:val="Normal"/>
    <w:next w:val="Normal"/>
    <w:link w:val="Heading1Char"/>
    <w:uiPriority w:val="99"/>
    <w:qFormat/>
    <w:rsid w:val="009C46F4"/>
    <w:pPr>
      <w:keepNext/>
      <w:keepLines/>
      <w:spacing w:before="480" w:after="0"/>
      <w:outlineLvl w:val="0"/>
    </w:pPr>
    <w:rPr>
      <w:rFonts w:ascii="Cambria" w:hAnsi="Cambria" w:cs="Times New Roman"/>
      <w:b/>
      <w:bCs/>
      <w:color w:val="365F91"/>
      <w:sz w:val="28"/>
      <w:szCs w:val="28"/>
    </w:rPr>
  </w:style>
  <w:style w:type="paragraph" w:styleId="Heading2">
    <w:name w:val="heading 2"/>
    <w:basedOn w:val="Normal"/>
    <w:next w:val="Normal"/>
    <w:link w:val="Heading2Char"/>
    <w:uiPriority w:val="99"/>
    <w:qFormat/>
    <w:rsid w:val="00555FF7"/>
    <w:pPr>
      <w:keepNext/>
      <w:keepLines/>
      <w:spacing w:before="200" w:after="0"/>
      <w:outlineLvl w:val="1"/>
    </w:pPr>
    <w:rPr>
      <w:rFonts w:ascii="Cambria" w:hAnsi="Cambria" w:cs="Times New Roman"/>
      <w:b/>
      <w:bCs/>
      <w:color w:val="4F81BD"/>
      <w:sz w:val="26"/>
      <w:szCs w:val="26"/>
    </w:rPr>
  </w:style>
  <w:style w:type="paragraph" w:styleId="Heading3">
    <w:name w:val="heading 3"/>
    <w:basedOn w:val="Normal"/>
    <w:link w:val="Heading3Char"/>
    <w:uiPriority w:val="99"/>
    <w:qFormat/>
    <w:rsid w:val="00083BC0"/>
    <w:pPr>
      <w:bidi w:val="0"/>
      <w:spacing w:before="100" w:beforeAutospacing="1" w:after="100" w:afterAutospacing="1" w:line="240" w:lineRule="auto"/>
      <w:outlineLvl w:val="2"/>
    </w:pPr>
    <w:rPr>
      <w:rFonts w:cs="Times New Roman"/>
      <w:b/>
      <w:bCs/>
      <w:color w:val="000000"/>
      <w:sz w:val="27"/>
      <w:szCs w:val="27"/>
    </w:rPr>
  </w:style>
  <w:style w:type="paragraph" w:styleId="Heading4">
    <w:name w:val="heading 4"/>
    <w:basedOn w:val="Normal"/>
    <w:next w:val="Normal"/>
    <w:link w:val="Heading4Char"/>
    <w:uiPriority w:val="99"/>
    <w:qFormat/>
    <w:rsid w:val="00B102A6"/>
    <w:pPr>
      <w:keepNext/>
      <w:keepLines/>
      <w:spacing w:before="200" w:after="0"/>
      <w:outlineLvl w:val="3"/>
    </w:pPr>
    <w:rPr>
      <w:rFonts w:ascii="Cambria" w:hAnsi="Cambria" w:cs="Times New Roman"/>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6F4"/>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555FF7"/>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083BC0"/>
    <w:rPr>
      <w:rFonts w:ascii="Times New Roman" w:hAnsi="Times New Roman" w:cs="Times New Roman"/>
      <w:b/>
      <w:bCs/>
      <w:color w:val="000000"/>
      <w:sz w:val="27"/>
      <w:szCs w:val="27"/>
    </w:rPr>
  </w:style>
  <w:style w:type="character" w:customStyle="1" w:styleId="Heading4Char">
    <w:name w:val="Heading 4 Char"/>
    <w:basedOn w:val="DefaultParagraphFont"/>
    <w:link w:val="Heading4"/>
    <w:uiPriority w:val="99"/>
    <w:locked/>
    <w:rsid w:val="00B102A6"/>
    <w:rPr>
      <w:rFonts w:ascii="Cambria" w:hAnsi="Cambria" w:cs="Times New Roman"/>
      <w:b/>
      <w:bCs/>
      <w:i/>
      <w:iCs/>
      <w:color w:val="4F81BD"/>
      <w:sz w:val="22"/>
      <w:szCs w:val="22"/>
    </w:rPr>
  </w:style>
  <w:style w:type="character" w:styleId="Hyperlink">
    <w:name w:val="Hyperlink"/>
    <w:basedOn w:val="DefaultParagraphFont"/>
    <w:uiPriority w:val="99"/>
    <w:rsid w:val="0046162F"/>
    <w:rPr>
      <w:rFonts w:cs="Times New Roman"/>
      <w:color w:val="0000FF"/>
      <w:u w:val="single"/>
    </w:rPr>
  </w:style>
  <w:style w:type="paragraph" w:styleId="BalloonText">
    <w:name w:val="Balloon Text"/>
    <w:basedOn w:val="Normal"/>
    <w:link w:val="BalloonTextChar"/>
    <w:uiPriority w:val="99"/>
    <w:semiHidden/>
    <w:rsid w:val="004616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162F"/>
    <w:rPr>
      <w:rFonts w:ascii="Tahoma" w:hAnsi="Tahoma" w:cs="Tahoma"/>
      <w:sz w:val="16"/>
      <w:szCs w:val="16"/>
    </w:rPr>
  </w:style>
  <w:style w:type="paragraph" w:styleId="ListParagraph">
    <w:name w:val="List Paragraph"/>
    <w:basedOn w:val="Normal"/>
    <w:uiPriority w:val="34"/>
    <w:qFormat/>
    <w:rsid w:val="00321255"/>
    <w:pPr>
      <w:ind w:left="720"/>
    </w:pPr>
  </w:style>
  <w:style w:type="paragraph" w:styleId="NormalWeb">
    <w:name w:val="Normal (Web)"/>
    <w:basedOn w:val="Normal"/>
    <w:uiPriority w:val="99"/>
    <w:rsid w:val="00911003"/>
    <w:pPr>
      <w:bidi w:val="0"/>
      <w:spacing w:before="100" w:beforeAutospacing="1" w:after="100" w:afterAutospacing="1" w:line="240" w:lineRule="auto"/>
    </w:pPr>
    <w:rPr>
      <w:rFonts w:cs="Times New Roman"/>
      <w:sz w:val="24"/>
      <w:szCs w:val="24"/>
    </w:rPr>
  </w:style>
  <w:style w:type="paragraph" w:styleId="NoSpacing">
    <w:name w:val="No Spacing"/>
    <w:link w:val="NoSpacingChar"/>
    <w:uiPriority w:val="99"/>
    <w:qFormat/>
    <w:rsid w:val="00F92997"/>
    <w:pPr>
      <w:bidi/>
      <w:jc w:val="both"/>
    </w:pPr>
  </w:style>
  <w:style w:type="paragraph" w:styleId="FootnoteText">
    <w:name w:val="footnote text"/>
    <w:basedOn w:val="Normal"/>
    <w:link w:val="FootnoteTextChar"/>
    <w:uiPriority w:val="99"/>
    <w:semiHidden/>
    <w:rsid w:val="008355DF"/>
    <w:pPr>
      <w:spacing w:after="0" w:line="240" w:lineRule="auto"/>
    </w:pPr>
    <w:rPr>
      <w:sz w:val="20"/>
      <w:szCs w:val="20"/>
    </w:rPr>
  </w:style>
  <w:style w:type="character" w:customStyle="1" w:styleId="FootnoteTextChar">
    <w:name w:val="Footnote Text Char"/>
    <w:basedOn w:val="DefaultParagraphFont"/>
    <w:link w:val="FootnoteText"/>
    <w:uiPriority w:val="99"/>
    <w:locked/>
    <w:rsid w:val="008355DF"/>
    <w:rPr>
      <w:rFonts w:cs="Times New Roman"/>
      <w:sz w:val="20"/>
      <w:szCs w:val="20"/>
    </w:rPr>
  </w:style>
  <w:style w:type="character" w:styleId="FootnoteReference">
    <w:name w:val="footnote reference"/>
    <w:basedOn w:val="DefaultParagraphFont"/>
    <w:uiPriority w:val="99"/>
    <w:semiHidden/>
    <w:rsid w:val="008355DF"/>
    <w:rPr>
      <w:rFonts w:cs="Times New Roman"/>
      <w:vertAlign w:val="superscript"/>
    </w:rPr>
  </w:style>
  <w:style w:type="character" w:styleId="Emphasis">
    <w:name w:val="Emphasis"/>
    <w:basedOn w:val="DefaultParagraphFont"/>
    <w:uiPriority w:val="99"/>
    <w:qFormat/>
    <w:rsid w:val="000410C1"/>
    <w:rPr>
      <w:rFonts w:cs="Times New Roman"/>
      <w:b/>
      <w:bCs/>
    </w:rPr>
  </w:style>
  <w:style w:type="paragraph" w:styleId="HTMLPreformatted">
    <w:name w:val="HTML Preformatted"/>
    <w:basedOn w:val="Normal"/>
    <w:link w:val="HTMLPreformattedChar"/>
    <w:uiPriority w:val="99"/>
    <w:rsid w:val="00157D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hAnsi="Courier New" w:cs="Courier New"/>
      <w:color w:val="002070"/>
      <w:sz w:val="20"/>
      <w:szCs w:val="20"/>
    </w:rPr>
  </w:style>
  <w:style w:type="character" w:customStyle="1" w:styleId="HTMLPreformattedChar">
    <w:name w:val="HTML Preformatted Char"/>
    <w:basedOn w:val="DefaultParagraphFont"/>
    <w:link w:val="HTMLPreformatted"/>
    <w:uiPriority w:val="99"/>
    <w:locked/>
    <w:rsid w:val="00157D79"/>
    <w:rPr>
      <w:rFonts w:ascii="Courier New" w:hAnsi="Courier New" w:cs="Courier New"/>
      <w:color w:val="002070"/>
      <w:sz w:val="20"/>
      <w:szCs w:val="20"/>
    </w:rPr>
  </w:style>
  <w:style w:type="paragraph" w:styleId="PlainText">
    <w:name w:val="Plain Text"/>
    <w:basedOn w:val="Normal"/>
    <w:link w:val="PlainTextChar"/>
    <w:rsid w:val="00CA2B2D"/>
    <w:pPr>
      <w:suppressAutoHyphens/>
      <w:spacing w:after="0" w:line="240" w:lineRule="auto"/>
      <w:jc w:val="right"/>
    </w:pPr>
    <w:rPr>
      <w:rFonts w:ascii="Courier New" w:hAnsi="Courier New" w:cs="Courier New"/>
      <w:sz w:val="20"/>
      <w:szCs w:val="20"/>
      <w:lang w:eastAsia="he-IL"/>
    </w:rPr>
  </w:style>
  <w:style w:type="character" w:customStyle="1" w:styleId="PlainTextChar">
    <w:name w:val="Plain Text Char"/>
    <w:basedOn w:val="DefaultParagraphFont"/>
    <w:link w:val="PlainText"/>
    <w:locked/>
    <w:rsid w:val="00506F66"/>
    <w:rPr>
      <w:rFonts w:ascii="Courier New" w:hAnsi="Courier New" w:cs="Courier New"/>
      <w:sz w:val="20"/>
      <w:szCs w:val="20"/>
      <w:lang w:eastAsia="he-IL" w:bidi="he-IL"/>
    </w:rPr>
  </w:style>
  <w:style w:type="paragraph" w:customStyle="1" w:styleId="content">
    <w:name w:val="content"/>
    <w:basedOn w:val="Normal"/>
    <w:uiPriority w:val="99"/>
    <w:rsid w:val="00944247"/>
    <w:pPr>
      <w:bidi w:val="0"/>
      <w:spacing w:before="100" w:beforeAutospacing="1" w:after="100" w:afterAutospacing="1" w:line="240" w:lineRule="auto"/>
    </w:pPr>
    <w:rPr>
      <w:rFonts w:cs="Times New Roman"/>
      <w:sz w:val="24"/>
      <w:szCs w:val="24"/>
    </w:rPr>
  </w:style>
  <w:style w:type="paragraph" w:customStyle="1" w:styleId="pheader">
    <w:name w:val="pheader"/>
    <w:basedOn w:val="Normal"/>
    <w:uiPriority w:val="99"/>
    <w:rsid w:val="00163B97"/>
    <w:pPr>
      <w:bidi w:val="0"/>
      <w:spacing w:after="45" w:line="240" w:lineRule="auto"/>
    </w:pPr>
    <w:rPr>
      <w:rFonts w:cs="Times New Roman"/>
      <w:b/>
      <w:bCs/>
      <w:color w:val="192862"/>
      <w:sz w:val="24"/>
      <w:szCs w:val="24"/>
    </w:rPr>
  </w:style>
  <w:style w:type="paragraph" w:customStyle="1" w:styleId="1">
    <w:name w:val="טקסט רגיל1"/>
    <w:basedOn w:val="Normal"/>
    <w:uiPriority w:val="99"/>
    <w:rsid w:val="009C584F"/>
    <w:pPr>
      <w:suppressAutoHyphens/>
      <w:spacing w:after="0" w:line="240" w:lineRule="auto"/>
      <w:jc w:val="right"/>
    </w:pPr>
    <w:rPr>
      <w:rFonts w:ascii="Courier New" w:hAnsi="Courier New" w:cs="Courier New"/>
      <w:sz w:val="20"/>
      <w:szCs w:val="20"/>
      <w:lang w:eastAsia="he-IL"/>
    </w:rPr>
  </w:style>
  <w:style w:type="paragraph" w:styleId="BodyText">
    <w:name w:val="Body Text"/>
    <w:basedOn w:val="Normal"/>
    <w:link w:val="BodyTextChar"/>
    <w:uiPriority w:val="99"/>
    <w:rsid w:val="0003484C"/>
    <w:pPr>
      <w:suppressAutoHyphens/>
      <w:spacing w:after="120"/>
      <w:jc w:val="right"/>
    </w:pPr>
    <w:rPr>
      <w:rFonts w:cs="Calibri"/>
      <w:lang w:eastAsia="he-IL"/>
    </w:rPr>
  </w:style>
  <w:style w:type="character" w:customStyle="1" w:styleId="BodyTextChar">
    <w:name w:val="Body Text Char"/>
    <w:basedOn w:val="DefaultParagraphFont"/>
    <w:link w:val="BodyText"/>
    <w:uiPriority w:val="99"/>
    <w:locked/>
    <w:rsid w:val="0003484C"/>
    <w:rPr>
      <w:rFonts w:ascii="Calibri" w:hAnsi="Calibri" w:cs="Calibri"/>
      <w:lang w:eastAsia="he-IL" w:bidi="he-IL"/>
    </w:rPr>
  </w:style>
  <w:style w:type="character" w:customStyle="1" w:styleId="cdat1">
    <w:name w:val="cdat1"/>
    <w:basedOn w:val="DefaultParagraphFont"/>
    <w:uiPriority w:val="99"/>
    <w:rsid w:val="00555FF7"/>
    <w:rPr>
      <w:rFonts w:cs="Times New Roman"/>
      <w:color w:val="647878"/>
      <w:sz w:val="22"/>
      <w:szCs w:val="22"/>
    </w:rPr>
  </w:style>
  <w:style w:type="character" w:customStyle="1" w:styleId="icon2">
    <w:name w:val="icon2"/>
    <w:basedOn w:val="DefaultParagraphFont"/>
    <w:uiPriority w:val="99"/>
    <w:rsid w:val="00555FF7"/>
    <w:rPr>
      <w:rFonts w:cs="Times New Roman"/>
      <w:sz w:val="22"/>
      <w:szCs w:val="22"/>
    </w:rPr>
  </w:style>
  <w:style w:type="character" w:customStyle="1" w:styleId="xsmall1">
    <w:name w:val="xsmall1"/>
    <w:basedOn w:val="DefaultParagraphFont"/>
    <w:uiPriority w:val="99"/>
    <w:rsid w:val="00555FF7"/>
    <w:rPr>
      <w:rFonts w:cs="Times New Roman"/>
      <w:sz w:val="19"/>
      <w:szCs w:val="19"/>
    </w:rPr>
  </w:style>
  <w:style w:type="paragraph" w:customStyle="1" w:styleId="10">
    <w:name w:val="סגנון1"/>
    <w:basedOn w:val="Normal"/>
    <w:uiPriority w:val="99"/>
    <w:rsid w:val="00E91CB7"/>
    <w:pPr>
      <w:spacing w:after="120" w:line="360" w:lineRule="auto"/>
      <w:jc w:val="both"/>
    </w:pPr>
    <w:rPr>
      <w:rFonts w:cs="David"/>
      <w:sz w:val="24"/>
      <w:szCs w:val="24"/>
    </w:rPr>
  </w:style>
  <w:style w:type="character" w:styleId="Strong">
    <w:name w:val="Strong"/>
    <w:basedOn w:val="DefaultParagraphFont"/>
    <w:uiPriority w:val="22"/>
    <w:qFormat/>
    <w:rsid w:val="00E91CB7"/>
    <w:rPr>
      <w:rFonts w:cs="Times New Roman"/>
      <w:b/>
      <w:bCs/>
    </w:rPr>
  </w:style>
  <w:style w:type="character" w:styleId="FollowedHyperlink">
    <w:name w:val="FollowedHyperlink"/>
    <w:basedOn w:val="DefaultParagraphFont"/>
    <w:uiPriority w:val="99"/>
    <w:semiHidden/>
    <w:rsid w:val="001C61A4"/>
    <w:rPr>
      <w:rFonts w:cs="Times New Roman"/>
      <w:color w:val="800080"/>
      <w:u w:val="single"/>
    </w:rPr>
  </w:style>
  <w:style w:type="character" w:customStyle="1" w:styleId="boldtext1">
    <w:name w:val="boldtext1"/>
    <w:basedOn w:val="DefaultParagraphFont"/>
    <w:uiPriority w:val="99"/>
    <w:rsid w:val="00575DCD"/>
    <w:rPr>
      <w:rFonts w:cs="Times New Roman"/>
      <w:b/>
      <w:bCs/>
      <w:sz w:val="22"/>
      <w:szCs w:val="22"/>
    </w:rPr>
  </w:style>
  <w:style w:type="paragraph" w:customStyle="1" w:styleId="Standard">
    <w:name w:val="Standard"/>
    <w:rsid w:val="000E0F8C"/>
    <w:pPr>
      <w:widowControl w:val="0"/>
      <w:suppressAutoHyphens/>
      <w:autoSpaceDN w:val="0"/>
      <w:jc w:val="right"/>
      <w:textAlignment w:val="baseline"/>
    </w:pPr>
    <w:rPr>
      <w:rFonts w:cs="Tahoma"/>
      <w:kern w:val="3"/>
      <w:sz w:val="24"/>
      <w:szCs w:val="24"/>
    </w:rPr>
  </w:style>
  <w:style w:type="paragraph" w:customStyle="1" w:styleId="PlainText1">
    <w:name w:val="Plain Text1"/>
    <w:basedOn w:val="Normal"/>
    <w:uiPriority w:val="99"/>
    <w:rsid w:val="004729C8"/>
    <w:pPr>
      <w:suppressAutoHyphens/>
      <w:spacing w:after="0" w:line="240" w:lineRule="auto"/>
      <w:jc w:val="right"/>
    </w:pPr>
    <w:rPr>
      <w:rFonts w:ascii="Courier New" w:hAnsi="Courier New" w:cs="Courier New"/>
      <w:sz w:val="20"/>
      <w:szCs w:val="20"/>
      <w:lang w:eastAsia="he-IL"/>
    </w:rPr>
  </w:style>
  <w:style w:type="character" w:customStyle="1" w:styleId="magazinearticleteaser1">
    <w:name w:val="magazinearticleteaser1"/>
    <w:basedOn w:val="DefaultParagraphFont"/>
    <w:uiPriority w:val="99"/>
    <w:rsid w:val="00FC2E8F"/>
    <w:rPr>
      <w:rFonts w:ascii="Arial" w:hAnsi="Arial" w:cs="Arial"/>
      <w:b/>
      <w:bCs/>
      <w:color w:val="auto"/>
      <w:sz w:val="21"/>
      <w:szCs w:val="21"/>
    </w:rPr>
  </w:style>
  <w:style w:type="paragraph" w:customStyle="1" w:styleId="2">
    <w:name w:val="טקסט רגיל2"/>
    <w:basedOn w:val="Normal"/>
    <w:uiPriority w:val="99"/>
    <w:rsid w:val="00A004CC"/>
    <w:pPr>
      <w:suppressAutoHyphens/>
      <w:spacing w:after="0" w:line="240" w:lineRule="auto"/>
      <w:jc w:val="right"/>
    </w:pPr>
    <w:rPr>
      <w:rFonts w:ascii="Courier New" w:hAnsi="Courier New" w:cs="Courier New"/>
      <w:sz w:val="20"/>
      <w:szCs w:val="20"/>
      <w:lang w:eastAsia="he-IL"/>
    </w:rPr>
  </w:style>
  <w:style w:type="paragraph" w:customStyle="1" w:styleId="PlainText2">
    <w:name w:val="Plain Text2"/>
    <w:basedOn w:val="Normal"/>
    <w:uiPriority w:val="99"/>
    <w:rsid w:val="00477026"/>
    <w:pPr>
      <w:suppressAutoHyphens/>
      <w:spacing w:after="0" w:line="240" w:lineRule="auto"/>
    </w:pPr>
    <w:rPr>
      <w:rFonts w:ascii="Courier New" w:hAnsi="Courier New" w:cs="Courier New"/>
      <w:sz w:val="20"/>
      <w:szCs w:val="20"/>
      <w:lang w:eastAsia="he-IL"/>
    </w:rPr>
  </w:style>
  <w:style w:type="paragraph" w:customStyle="1" w:styleId="ListParagraph1">
    <w:name w:val="List Paragraph1"/>
    <w:basedOn w:val="Normal"/>
    <w:uiPriority w:val="99"/>
    <w:rsid w:val="00293DA9"/>
    <w:pPr>
      <w:suppressAutoHyphens/>
      <w:ind w:left="720"/>
      <w:jc w:val="right"/>
    </w:pPr>
    <w:rPr>
      <w:rFonts w:cs="Calibri"/>
      <w:lang w:eastAsia="he-IL"/>
    </w:rPr>
  </w:style>
  <w:style w:type="paragraph" w:customStyle="1" w:styleId="ListParagraph2">
    <w:name w:val="List Paragraph2"/>
    <w:basedOn w:val="Normal"/>
    <w:uiPriority w:val="99"/>
    <w:rsid w:val="00BB4F6C"/>
    <w:pPr>
      <w:suppressAutoHyphens/>
      <w:ind w:left="720"/>
    </w:pPr>
    <w:rPr>
      <w:rFonts w:cs="Calibri"/>
      <w:lang w:eastAsia="he-IL"/>
    </w:rPr>
  </w:style>
  <w:style w:type="paragraph" w:customStyle="1" w:styleId="ListParagraph3">
    <w:name w:val="List Paragraph3"/>
    <w:basedOn w:val="Normal"/>
    <w:uiPriority w:val="99"/>
    <w:rsid w:val="00BE00C9"/>
    <w:pPr>
      <w:suppressAutoHyphens/>
      <w:ind w:left="720"/>
      <w:jc w:val="right"/>
    </w:pPr>
    <w:rPr>
      <w:rFonts w:cs="Calibri"/>
      <w:lang w:eastAsia="he-IL"/>
    </w:rPr>
  </w:style>
  <w:style w:type="paragraph" w:customStyle="1" w:styleId="PlainText3">
    <w:name w:val="Plain Text3"/>
    <w:basedOn w:val="Normal"/>
    <w:uiPriority w:val="99"/>
    <w:rsid w:val="00BE00C9"/>
    <w:pPr>
      <w:suppressAutoHyphens/>
      <w:spacing w:after="0" w:line="240" w:lineRule="auto"/>
      <w:jc w:val="right"/>
    </w:pPr>
    <w:rPr>
      <w:rFonts w:ascii="Courier New" w:hAnsi="Courier New" w:cs="Courier New"/>
      <w:sz w:val="20"/>
      <w:szCs w:val="20"/>
      <w:lang w:eastAsia="he-IL"/>
    </w:rPr>
  </w:style>
  <w:style w:type="paragraph" w:customStyle="1" w:styleId="p1Head-2">
    <w:name w:val="p1Head-2"/>
    <w:basedOn w:val="Normal"/>
    <w:link w:val="p1Head-2Char"/>
    <w:uiPriority w:val="99"/>
    <w:rsid w:val="00B069F5"/>
    <w:pPr>
      <w:tabs>
        <w:tab w:val="left" w:pos="284"/>
      </w:tabs>
      <w:bidi w:val="0"/>
      <w:spacing w:after="0" w:line="200" w:lineRule="exact"/>
      <w:ind w:right="227"/>
    </w:pPr>
    <w:rPr>
      <w:rFonts w:ascii="Arial" w:hAnsi="Arial" w:cs="Miriam"/>
      <w:b/>
      <w:bCs/>
      <w:noProof/>
      <w:sz w:val="20"/>
      <w:szCs w:val="20"/>
      <w:lang w:eastAsia="he-IL"/>
    </w:rPr>
  </w:style>
  <w:style w:type="character" w:customStyle="1" w:styleId="p1Head-2Char">
    <w:name w:val="p1Head-2 Char"/>
    <w:basedOn w:val="DefaultParagraphFont"/>
    <w:link w:val="p1Head-2"/>
    <w:uiPriority w:val="99"/>
    <w:locked/>
    <w:rsid w:val="00B069F5"/>
    <w:rPr>
      <w:rFonts w:ascii="Arial" w:hAnsi="Arial" w:cs="Miriam"/>
      <w:b/>
      <w:bCs/>
      <w:noProof/>
      <w:lang w:eastAsia="he-IL" w:bidi="he-IL"/>
    </w:rPr>
  </w:style>
  <w:style w:type="paragraph" w:customStyle="1" w:styleId="p1Text">
    <w:name w:val="p1Text"/>
    <w:basedOn w:val="Normal"/>
    <w:uiPriority w:val="99"/>
    <w:rsid w:val="00B069F5"/>
    <w:pPr>
      <w:tabs>
        <w:tab w:val="left" w:pos="284"/>
      </w:tabs>
      <w:bidi w:val="0"/>
      <w:spacing w:after="0" w:line="160" w:lineRule="exact"/>
      <w:ind w:right="227"/>
      <w:jc w:val="both"/>
    </w:pPr>
    <w:rPr>
      <w:rFonts w:ascii="Arial" w:hAnsi="Arial" w:cs="Miriam"/>
      <w:noProof/>
      <w:sz w:val="16"/>
      <w:szCs w:val="20"/>
      <w:lang w:eastAsia="he-IL"/>
    </w:rPr>
  </w:style>
  <w:style w:type="paragraph" w:customStyle="1" w:styleId="Default">
    <w:name w:val="Default"/>
    <w:uiPriority w:val="99"/>
    <w:rsid w:val="00B069F5"/>
    <w:pPr>
      <w:autoSpaceDE w:val="0"/>
      <w:autoSpaceDN w:val="0"/>
      <w:adjustRightInd w:val="0"/>
    </w:pPr>
    <w:rPr>
      <w:rFonts w:ascii="Andalus" w:hAnsi="Andalus" w:cs="Andalus"/>
      <w:color w:val="000000"/>
      <w:sz w:val="24"/>
      <w:szCs w:val="24"/>
      <w:lang w:bidi="ar-SA"/>
    </w:rPr>
  </w:style>
  <w:style w:type="character" w:customStyle="1" w:styleId="apple-style-span">
    <w:name w:val="apple-style-span"/>
    <w:basedOn w:val="DefaultParagraphFont"/>
    <w:uiPriority w:val="99"/>
    <w:rsid w:val="00B069F5"/>
    <w:rPr>
      <w:rFonts w:cs="Times New Roman"/>
    </w:rPr>
  </w:style>
  <w:style w:type="paragraph" w:styleId="CommentText">
    <w:name w:val="annotation text"/>
    <w:basedOn w:val="Normal"/>
    <w:link w:val="CommentTextChar"/>
    <w:uiPriority w:val="99"/>
    <w:semiHidden/>
    <w:rsid w:val="00B069F5"/>
    <w:pPr>
      <w:spacing w:after="0" w:line="240" w:lineRule="auto"/>
      <w:jc w:val="both"/>
    </w:pPr>
    <w:rPr>
      <w:rFonts w:ascii="Arial" w:hAnsi="Arial"/>
      <w:sz w:val="24"/>
      <w:szCs w:val="24"/>
    </w:rPr>
  </w:style>
  <w:style w:type="character" w:customStyle="1" w:styleId="CommentTextChar">
    <w:name w:val="Comment Text Char"/>
    <w:basedOn w:val="DefaultParagraphFont"/>
    <w:link w:val="CommentText"/>
    <w:uiPriority w:val="99"/>
    <w:semiHidden/>
    <w:locked/>
    <w:rsid w:val="00B069F5"/>
    <w:rPr>
      <w:rFonts w:ascii="Arial" w:hAnsi="Arial" w:cs="Times New Roman"/>
      <w:sz w:val="24"/>
      <w:szCs w:val="24"/>
    </w:rPr>
  </w:style>
  <w:style w:type="character" w:customStyle="1" w:styleId="search1">
    <w:name w:val="search1"/>
    <w:basedOn w:val="DefaultParagraphFont"/>
    <w:uiPriority w:val="99"/>
    <w:rsid w:val="00B069F5"/>
    <w:rPr>
      <w:rFonts w:cs="Times New Roman"/>
    </w:rPr>
  </w:style>
  <w:style w:type="character" w:customStyle="1" w:styleId="js-singlecommenttext1">
    <w:name w:val="js-singlecommenttext1"/>
    <w:basedOn w:val="DefaultParagraphFont"/>
    <w:uiPriority w:val="99"/>
    <w:rsid w:val="00B069F5"/>
    <w:rPr>
      <w:rFonts w:cs="Times New Roman"/>
    </w:rPr>
  </w:style>
  <w:style w:type="character" w:customStyle="1" w:styleId="glossaryitem">
    <w:name w:val="glossary_item"/>
    <w:basedOn w:val="DefaultParagraphFont"/>
    <w:uiPriority w:val="99"/>
    <w:rsid w:val="00B069F5"/>
    <w:rPr>
      <w:rFonts w:cs="Times New Roman"/>
    </w:rPr>
  </w:style>
  <w:style w:type="character" w:styleId="PageNumber">
    <w:name w:val="page number"/>
    <w:basedOn w:val="DefaultParagraphFont"/>
    <w:uiPriority w:val="99"/>
    <w:rsid w:val="00B069F5"/>
    <w:rPr>
      <w:rFonts w:cs="Times New Roman"/>
    </w:rPr>
  </w:style>
  <w:style w:type="character" w:customStyle="1" w:styleId="heading10">
    <w:name w:val="heading1"/>
    <w:basedOn w:val="DefaultParagraphFont"/>
    <w:uiPriority w:val="99"/>
    <w:rsid w:val="00B069F5"/>
    <w:rPr>
      <w:rFonts w:ascii="Verdana" w:hAnsi="Verdana" w:cs="Times New Roman"/>
      <w:b/>
      <w:bCs/>
      <w:color w:val="000000"/>
      <w:sz w:val="21"/>
      <w:szCs w:val="21"/>
    </w:rPr>
  </w:style>
  <w:style w:type="paragraph" w:styleId="BodyTextIndent">
    <w:name w:val="Body Text Indent"/>
    <w:basedOn w:val="Normal"/>
    <w:link w:val="BodyTextIndentChar"/>
    <w:uiPriority w:val="99"/>
    <w:rsid w:val="00B069F5"/>
    <w:pPr>
      <w:spacing w:after="0" w:line="360" w:lineRule="auto"/>
      <w:ind w:left="360"/>
      <w:jc w:val="both"/>
    </w:pPr>
    <w:rPr>
      <w:rFonts w:cs="Times New Roman"/>
      <w:sz w:val="24"/>
      <w:szCs w:val="24"/>
      <w:lang w:eastAsia="he-IL"/>
    </w:rPr>
  </w:style>
  <w:style w:type="character" w:customStyle="1" w:styleId="BodyTextIndentChar">
    <w:name w:val="Body Text Indent Char"/>
    <w:basedOn w:val="DefaultParagraphFont"/>
    <w:link w:val="BodyTextIndent"/>
    <w:uiPriority w:val="99"/>
    <w:locked/>
    <w:rsid w:val="00B069F5"/>
    <w:rPr>
      <w:rFonts w:ascii="Times New Roman" w:hAnsi="Times New Roman" w:cs="Times New Roman"/>
      <w:sz w:val="24"/>
      <w:szCs w:val="24"/>
      <w:lang w:eastAsia="he-IL" w:bidi="he-IL"/>
    </w:rPr>
  </w:style>
  <w:style w:type="character" w:customStyle="1" w:styleId="tname">
    <w:name w:val="tname"/>
    <w:basedOn w:val="DefaultParagraphFont"/>
    <w:uiPriority w:val="99"/>
    <w:rsid w:val="00B069F5"/>
    <w:rPr>
      <w:rFonts w:cs="Times New Roman"/>
    </w:rPr>
  </w:style>
  <w:style w:type="character" w:customStyle="1" w:styleId="post-author">
    <w:name w:val="post-author"/>
    <w:basedOn w:val="DefaultParagraphFont"/>
    <w:uiPriority w:val="99"/>
    <w:rsid w:val="00B069F5"/>
    <w:rPr>
      <w:rFonts w:cs="Times New Roman"/>
    </w:rPr>
  </w:style>
  <w:style w:type="character" w:customStyle="1" w:styleId="fn">
    <w:name w:val="fn"/>
    <w:basedOn w:val="DefaultParagraphFont"/>
    <w:uiPriority w:val="99"/>
    <w:rsid w:val="00B069F5"/>
    <w:rPr>
      <w:rFonts w:cs="Times New Roman"/>
    </w:rPr>
  </w:style>
  <w:style w:type="character" w:customStyle="1" w:styleId="post-timestamp">
    <w:name w:val="post-timestamp"/>
    <w:basedOn w:val="DefaultParagraphFont"/>
    <w:uiPriority w:val="99"/>
    <w:rsid w:val="00B069F5"/>
    <w:rPr>
      <w:rFonts w:cs="Times New Roman"/>
    </w:rPr>
  </w:style>
  <w:style w:type="paragraph" w:customStyle="1" w:styleId="EinFormatAL">
    <w:name w:val="EinFormatAL"/>
    <w:uiPriority w:val="99"/>
    <w:rsid w:val="00B069F5"/>
    <w:pPr>
      <w:tabs>
        <w:tab w:val="left" w:pos="2449"/>
        <w:tab w:val="left" w:pos="6049"/>
      </w:tabs>
      <w:overflowPunct w:val="0"/>
      <w:autoSpaceDE w:val="0"/>
      <w:autoSpaceDN w:val="0"/>
      <w:bidi/>
      <w:adjustRightInd w:val="0"/>
      <w:ind w:left="1151" w:right="1729"/>
      <w:textAlignment w:val="baseline"/>
    </w:pPr>
    <w:rPr>
      <w:rFonts w:cs="Times New Roman"/>
      <w:sz w:val="24"/>
      <w:szCs w:val="24"/>
    </w:rPr>
  </w:style>
  <w:style w:type="paragraph" w:styleId="Header">
    <w:name w:val="header"/>
    <w:basedOn w:val="Normal"/>
    <w:link w:val="HeaderChar"/>
    <w:uiPriority w:val="99"/>
    <w:rsid w:val="00B069F5"/>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B069F5"/>
    <w:rPr>
      <w:rFonts w:eastAsia="Times New Roman" w:cs="Times New Roman"/>
      <w:sz w:val="22"/>
      <w:szCs w:val="22"/>
    </w:rPr>
  </w:style>
  <w:style w:type="paragraph" w:styleId="Footer">
    <w:name w:val="footer"/>
    <w:basedOn w:val="Normal"/>
    <w:link w:val="FooterChar"/>
    <w:uiPriority w:val="99"/>
    <w:rsid w:val="00B069F5"/>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B069F5"/>
    <w:rPr>
      <w:rFonts w:eastAsia="Times New Roman" w:cs="Times New Roman"/>
      <w:sz w:val="22"/>
      <w:szCs w:val="22"/>
    </w:rPr>
  </w:style>
  <w:style w:type="paragraph" w:styleId="Caption">
    <w:name w:val="caption"/>
    <w:basedOn w:val="Standard"/>
    <w:uiPriority w:val="99"/>
    <w:qFormat/>
    <w:rsid w:val="009A2A0C"/>
    <w:pPr>
      <w:suppressLineNumbers/>
      <w:spacing w:before="120" w:after="120"/>
    </w:pPr>
    <w:rPr>
      <w:i/>
      <w:iCs/>
    </w:rPr>
  </w:style>
  <w:style w:type="paragraph" w:customStyle="1" w:styleId="a">
    <w:name w:val="טקסט"/>
    <w:basedOn w:val="Normal"/>
    <w:uiPriority w:val="99"/>
    <w:rsid w:val="001F39CD"/>
    <w:pPr>
      <w:spacing w:after="0" w:line="280" w:lineRule="exact"/>
      <w:jc w:val="both"/>
    </w:pPr>
    <w:rPr>
      <w:rFonts w:cs="FrankRuehl"/>
      <w:sz w:val="20"/>
      <w:szCs w:val="24"/>
    </w:rPr>
  </w:style>
  <w:style w:type="character" w:styleId="HTMLTypewriter">
    <w:name w:val="HTML Typewriter"/>
    <w:basedOn w:val="DefaultParagraphFont"/>
    <w:rsid w:val="001F39CD"/>
    <w:rPr>
      <w:rFonts w:ascii="Courier New" w:hAnsi="Courier New" w:cs="Courier New"/>
      <w:sz w:val="20"/>
      <w:szCs w:val="20"/>
    </w:rPr>
  </w:style>
  <w:style w:type="paragraph" w:customStyle="1" w:styleId="a0">
    <w:name w:val="פיסקת רשימה"/>
    <w:basedOn w:val="Normal"/>
    <w:uiPriority w:val="99"/>
    <w:rsid w:val="00EE5CBD"/>
    <w:pPr>
      <w:ind w:left="720"/>
    </w:pPr>
  </w:style>
  <w:style w:type="character" w:customStyle="1" w:styleId="psuq21">
    <w:name w:val="psuq21"/>
    <w:basedOn w:val="DefaultParagraphFont"/>
    <w:uiPriority w:val="99"/>
    <w:rsid w:val="005D1CFB"/>
    <w:rPr>
      <w:rFonts w:cs="David"/>
      <w:color w:val="auto"/>
      <w:sz w:val="43"/>
      <w:szCs w:val="43"/>
      <w:lang w:bidi="he-IL"/>
    </w:rPr>
  </w:style>
  <w:style w:type="character" w:customStyle="1" w:styleId="ft">
    <w:name w:val="ft"/>
    <w:basedOn w:val="DefaultParagraphFont"/>
    <w:uiPriority w:val="99"/>
    <w:rsid w:val="00AA74CD"/>
    <w:rPr>
      <w:rFonts w:cs="Times New Roman"/>
    </w:rPr>
  </w:style>
  <w:style w:type="paragraph" w:customStyle="1" w:styleId="3David">
    <w:name w:val="כותרת 3 + (עברית ושפות אחרות) David"/>
    <w:aliases w:val="‏14 נק',מיושר לשני הצדדים,לפני:  6 נק'......"/>
    <w:basedOn w:val="Heading3"/>
    <w:uiPriority w:val="99"/>
    <w:rsid w:val="00AA74CD"/>
    <w:pPr>
      <w:keepNext/>
      <w:bidi/>
      <w:spacing w:before="120" w:beforeAutospacing="0" w:after="0" w:afterAutospacing="0" w:line="360" w:lineRule="auto"/>
      <w:jc w:val="both"/>
    </w:pPr>
    <w:rPr>
      <w:rFonts w:ascii="Arial" w:hAnsi="Arial" w:cs="David"/>
      <w:color w:val="auto"/>
      <w:sz w:val="28"/>
      <w:szCs w:val="28"/>
    </w:rPr>
  </w:style>
  <w:style w:type="paragraph" w:customStyle="1" w:styleId="20">
    <w:name w:val="סגנון2"/>
    <w:basedOn w:val="Normal"/>
    <w:uiPriority w:val="99"/>
    <w:rsid w:val="00AA74CD"/>
    <w:pPr>
      <w:spacing w:line="360" w:lineRule="auto"/>
      <w:jc w:val="both"/>
    </w:pPr>
    <w:rPr>
      <w:rFonts w:cs="David"/>
    </w:rPr>
  </w:style>
  <w:style w:type="character" w:customStyle="1" w:styleId="reference-text">
    <w:name w:val="reference-text"/>
    <w:basedOn w:val="DefaultParagraphFont"/>
    <w:uiPriority w:val="99"/>
    <w:rsid w:val="00AA74CD"/>
    <w:rPr>
      <w:rFonts w:cs="Times New Roman"/>
    </w:rPr>
  </w:style>
  <w:style w:type="paragraph" w:customStyle="1" w:styleId="yiv1056203044msonormal">
    <w:name w:val="yiv1056203044msonormal"/>
    <w:basedOn w:val="Normal"/>
    <w:uiPriority w:val="99"/>
    <w:rsid w:val="00AA74CD"/>
    <w:pPr>
      <w:bidi w:val="0"/>
      <w:spacing w:before="100" w:beforeAutospacing="1" w:after="100" w:afterAutospacing="1" w:line="240" w:lineRule="auto"/>
    </w:pPr>
    <w:rPr>
      <w:rFonts w:cs="Times New Roman"/>
      <w:sz w:val="24"/>
      <w:szCs w:val="24"/>
    </w:rPr>
  </w:style>
  <w:style w:type="paragraph" w:styleId="CommentSubject">
    <w:name w:val="annotation subject"/>
    <w:basedOn w:val="CommentText"/>
    <w:next w:val="CommentText"/>
    <w:link w:val="CommentSubjectChar"/>
    <w:uiPriority w:val="99"/>
    <w:semiHidden/>
    <w:rsid w:val="00AA74CD"/>
    <w:pPr>
      <w:spacing w:after="200"/>
      <w:jc w:val="left"/>
    </w:pPr>
    <w:rPr>
      <w:rFonts w:ascii="Calibri" w:hAnsi="Calibri"/>
      <w:b/>
      <w:bCs/>
      <w:sz w:val="20"/>
      <w:szCs w:val="20"/>
    </w:rPr>
  </w:style>
  <w:style w:type="character" w:customStyle="1" w:styleId="CommentSubjectChar">
    <w:name w:val="Comment Subject Char"/>
    <w:basedOn w:val="CommentTextChar"/>
    <w:link w:val="CommentSubject"/>
    <w:uiPriority w:val="99"/>
    <w:semiHidden/>
    <w:locked/>
    <w:rsid w:val="00AA74CD"/>
    <w:rPr>
      <w:b/>
      <w:bCs/>
    </w:rPr>
  </w:style>
  <w:style w:type="character" w:customStyle="1" w:styleId="pirsumintext1">
    <w:name w:val="pirsumintext1"/>
    <w:basedOn w:val="DefaultParagraphFont"/>
    <w:uiPriority w:val="99"/>
    <w:rsid w:val="007B0FCB"/>
    <w:rPr>
      <w:rFonts w:cs="Times New Roman"/>
    </w:rPr>
  </w:style>
  <w:style w:type="paragraph" w:customStyle="1" w:styleId="ewtable1">
    <w:name w:val="ewtable1"/>
    <w:basedOn w:val="Normal"/>
    <w:uiPriority w:val="99"/>
    <w:rsid w:val="00450793"/>
    <w:pPr>
      <w:pBdr>
        <w:top w:val="outset" w:sz="2" w:space="0" w:color="auto"/>
        <w:left w:val="outset" w:sz="2" w:space="0" w:color="auto"/>
        <w:bottom w:val="outset" w:sz="2" w:space="0" w:color="auto"/>
        <w:right w:val="outset" w:sz="2" w:space="0" w:color="auto"/>
      </w:pBdr>
      <w:bidi w:val="0"/>
      <w:spacing w:before="100" w:beforeAutospacing="1" w:after="100" w:afterAutospacing="1" w:line="240" w:lineRule="auto"/>
    </w:pPr>
    <w:rPr>
      <w:rFonts w:ascii="Arial" w:hAnsi="Arial"/>
      <w:sz w:val="17"/>
      <w:szCs w:val="17"/>
    </w:rPr>
  </w:style>
  <w:style w:type="character" w:customStyle="1" w:styleId="word3">
    <w:name w:val="word3"/>
    <w:basedOn w:val="DefaultParagraphFont"/>
    <w:uiPriority w:val="99"/>
    <w:rsid w:val="00450793"/>
    <w:rPr>
      <w:rFonts w:cs="Times New Roman"/>
    </w:rPr>
  </w:style>
  <w:style w:type="paragraph" w:customStyle="1" w:styleId="11">
    <w:name w:val="פיסקת רשימה1"/>
    <w:basedOn w:val="Normal"/>
    <w:uiPriority w:val="34"/>
    <w:qFormat/>
    <w:rsid w:val="00450793"/>
    <w:pPr>
      <w:ind w:left="720"/>
    </w:pPr>
  </w:style>
  <w:style w:type="paragraph" w:customStyle="1" w:styleId="21">
    <w:name w:val="פיסקת רשימה2"/>
    <w:basedOn w:val="Normal"/>
    <w:rsid w:val="00450793"/>
    <w:pPr>
      <w:ind w:left="720"/>
    </w:pPr>
  </w:style>
  <w:style w:type="paragraph" w:customStyle="1" w:styleId="yiv1193674717msonormal">
    <w:name w:val="yiv1193674717msonormal"/>
    <w:basedOn w:val="Normal"/>
    <w:rsid w:val="007A44AE"/>
    <w:pPr>
      <w:bidi w:val="0"/>
      <w:spacing w:before="100" w:beforeAutospacing="1" w:after="100" w:afterAutospacing="1" w:line="240" w:lineRule="auto"/>
    </w:pPr>
    <w:rPr>
      <w:rFonts w:ascii="Times New Roman" w:hAnsi="Times New Roman" w:cs="Times New Roman"/>
      <w:sz w:val="24"/>
      <w:szCs w:val="24"/>
    </w:rPr>
  </w:style>
  <w:style w:type="character" w:customStyle="1" w:styleId="s">
    <w:name w:val="s"/>
    <w:basedOn w:val="DefaultParagraphFont"/>
    <w:rsid w:val="007A44AE"/>
  </w:style>
  <w:style w:type="paragraph" w:customStyle="1" w:styleId="ListParagraph4">
    <w:name w:val="List Paragraph4"/>
    <w:basedOn w:val="Normal"/>
    <w:qFormat/>
    <w:rsid w:val="00B77A23"/>
    <w:pPr>
      <w:ind w:left="720"/>
    </w:pPr>
    <w:rPr>
      <w:rFonts w:eastAsia="Calibri"/>
    </w:rPr>
  </w:style>
  <w:style w:type="character" w:customStyle="1" w:styleId="mw-headline">
    <w:name w:val="mw-headline"/>
    <w:basedOn w:val="DefaultParagraphFont"/>
    <w:rsid w:val="00686DC5"/>
  </w:style>
  <w:style w:type="paragraph" w:customStyle="1" w:styleId="yiv1314866045msonormal">
    <w:name w:val="yiv1314866045msonormal"/>
    <w:basedOn w:val="Normal"/>
    <w:rsid w:val="007A5339"/>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B62821"/>
  </w:style>
  <w:style w:type="character" w:styleId="PlaceholderText">
    <w:name w:val="Placeholder Text"/>
    <w:basedOn w:val="DefaultParagraphFont"/>
    <w:uiPriority w:val="99"/>
    <w:semiHidden/>
    <w:rsid w:val="00AA5D1E"/>
    <w:rPr>
      <w:color w:val="808080"/>
    </w:rPr>
  </w:style>
  <w:style w:type="character" w:customStyle="1" w:styleId="a1">
    <w:name w:val="פיסקאות תו"/>
    <w:basedOn w:val="DefaultParagraphFont"/>
    <w:link w:val="a2"/>
    <w:locked/>
    <w:rsid w:val="008D0CEC"/>
    <w:rPr>
      <w:b/>
      <w:bCs/>
    </w:rPr>
  </w:style>
  <w:style w:type="paragraph" w:customStyle="1" w:styleId="a2">
    <w:name w:val="פיסקאות"/>
    <w:basedOn w:val="Normal"/>
    <w:link w:val="a1"/>
    <w:qFormat/>
    <w:rsid w:val="008D0CEC"/>
    <w:pPr>
      <w:spacing w:after="80"/>
      <w:ind w:right="709"/>
    </w:pPr>
    <w:rPr>
      <w:b/>
      <w:bCs/>
    </w:rPr>
  </w:style>
  <w:style w:type="paragraph" w:customStyle="1" w:styleId="a3">
    <w:name w:val="עלון"/>
    <w:basedOn w:val="Normal"/>
    <w:link w:val="a4"/>
    <w:qFormat/>
    <w:rsid w:val="00B23405"/>
    <w:pPr>
      <w:spacing w:after="120"/>
      <w:ind w:firstLine="152"/>
    </w:pPr>
    <w:rPr>
      <w:rFonts w:ascii="Arial Unicode MS" w:eastAsia="Arial Unicode MS" w:hAnsi="Arial Unicode MS" w:cs="Arial Unicode MS"/>
    </w:rPr>
  </w:style>
  <w:style w:type="character" w:customStyle="1" w:styleId="a4">
    <w:name w:val="עלון תו"/>
    <w:basedOn w:val="DefaultParagraphFont"/>
    <w:link w:val="a3"/>
    <w:rsid w:val="00B23405"/>
    <w:rPr>
      <w:rFonts w:ascii="Arial Unicode MS" w:eastAsia="Arial Unicode MS" w:hAnsi="Arial Unicode MS" w:cs="Arial Unicode MS"/>
    </w:rPr>
  </w:style>
  <w:style w:type="character" w:customStyle="1" w:styleId="NoSpacingChar">
    <w:name w:val="No Spacing Char"/>
    <w:basedOn w:val="DefaultParagraphFont"/>
    <w:link w:val="NoSpacing"/>
    <w:uiPriority w:val="1"/>
    <w:rsid w:val="00B23405"/>
  </w:style>
  <w:style w:type="paragraph" w:styleId="IntenseQuote">
    <w:name w:val="Intense Quote"/>
    <w:aliases w:val="מקורות"/>
    <w:basedOn w:val="Normal"/>
    <w:next w:val="Normal"/>
    <w:link w:val="IntenseQuoteChar"/>
    <w:autoRedefine/>
    <w:uiPriority w:val="30"/>
    <w:qFormat/>
    <w:rsid w:val="00B23405"/>
    <w:pPr>
      <w:spacing w:before="80" w:after="80"/>
      <w:ind w:left="936" w:right="936"/>
    </w:pPr>
    <w:rPr>
      <w:rFonts w:asciiTheme="minorHAnsi" w:eastAsiaTheme="minorHAnsi" w:hAnsiTheme="minorHAnsi" w:cs="Guttman Rashi"/>
      <w:b/>
      <w:i/>
    </w:rPr>
  </w:style>
  <w:style w:type="character" w:customStyle="1" w:styleId="IntenseQuoteChar">
    <w:name w:val="Intense Quote Char"/>
    <w:aliases w:val="מקורות Char"/>
    <w:basedOn w:val="DefaultParagraphFont"/>
    <w:link w:val="IntenseQuote"/>
    <w:uiPriority w:val="30"/>
    <w:rsid w:val="00B23405"/>
    <w:rPr>
      <w:rFonts w:asciiTheme="minorHAnsi" w:eastAsiaTheme="minorHAnsi" w:hAnsiTheme="minorHAnsi" w:cs="Guttman Rashi"/>
      <w:b/>
      <w:i/>
    </w:rPr>
  </w:style>
  <w:style w:type="paragraph" w:customStyle="1" w:styleId="a5">
    <w:name w:val="מקורות עיון"/>
    <w:basedOn w:val="IntenseQuote"/>
    <w:link w:val="a6"/>
    <w:qFormat/>
    <w:rsid w:val="00B23405"/>
  </w:style>
  <w:style w:type="character" w:customStyle="1" w:styleId="a6">
    <w:name w:val="מקורות עיון תו"/>
    <w:basedOn w:val="IntenseQuoteChar"/>
    <w:link w:val="a5"/>
    <w:rsid w:val="00B23405"/>
  </w:style>
  <w:style w:type="paragraph" w:styleId="DocumentMap">
    <w:name w:val="Document Map"/>
    <w:basedOn w:val="Normal"/>
    <w:link w:val="DocumentMapChar"/>
    <w:semiHidden/>
    <w:rsid w:val="004A234A"/>
    <w:pPr>
      <w:shd w:val="clear" w:color="auto" w:fill="000080"/>
    </w:pPr>
    <w:rPr>
      <w:rFonts w:ascii="Tahoma" w:eastAsia="Calibri" w:hAnsi="Tahoma" w:cs="Times New Roman"/>
    </w:rPr>
  </w:style>
  <w:style w:type="character" w:customStyle="1" w:styleId="DocumentMapChar">
    <w:name w:val="Document Map Char"/>
    <w:basedOn w:val="DefaultParagraphFont"/>
    <w:link w:val="DocumentMap"/>
    <w:semiHidden/>
    <w:rsid w:val="004A234A"/>
    <w:rPr>
      <w:rFonts w:ascii="Tahoma" w:eastAsia="Calibri" w:hAnsi="Tahoma" w:cs="Times New Roman"/>
      <w:shd w:val="clear" w:color="auto" w:fill="000080"/>
    </w:rPr>
  </w:style>
  <w:style w:type="character" w:customStyle="1" w:styleId="mw-editsection">
    <w:name w:val="mw-editsection"/>
    <w:rsid w:val="004A234A"/>
  </w:style>
  <w:style w:type="character" w:customStyle="1" w:styleId="mw-editsection-bracket">
    <w:name w:val="mw-editsection-bracket"/>
    <w:rsid w:val="004A234A"/>
  </w:style>
  <w:style w:type="character" w:customStyle="1" w:styleId="mw-editsection-divider">
    <w:name w:val="mw-editsection-divider"/>
    <w:rsid w:val="004A234A"/>
  </w:style>
  <w:style w:type="character" w:customStyle="1" w:styleId="toctoggle">
    <w:name w:val="toctoggle"/>
    <w:rsid w:val="004A234A"/>
  </w:style>
  <w:style w:type="character" w:customStyle="1" w:styleId="tocnumber">
    <w:name w:val="tocnumber"/>
    <w:rsid w:val="004A234A"/>
  </w:style>
  <w:style w:type="character" w:customStyle="1" w:styleId="toctext">
    <w:name w:val="toctext"/>
    <w:rsid w:val="004A234A"/>
  </w:style>
  <w:style w:type="character" w:customStyle="1" w:styleId="languageicon">
    <w:name w:val="languageicon"/>
    <w:rsid w:val="004A234A"/>
  </w:style>
  <w:style w:type="character" w:customStyle="1" w:styleId="cdat">
    <w:name w:val="cdat"/>
    <w:rsid w:val="004A234A"/>
  </w:style>
  <w:style w:type="character" w:customStyle="1" w:styleId="icon">
    <w:name w:val="icon"/>
    <w:rsid w:val="004A234A"/>
  </w:style>
  <w:style w:type="character" w:customStyle="1" w:styleId="ata11y">
    <w:name w:val="at_a11y"/>
    <w:rsid w:val="004A234A"/>
  </w:style>
  <w:style w:type="character" w:customStyle="1" w:styleId="xsmall">
    <w:name w:val="xsmall"/>
    <w:rsid w:val="004A234A"/>
  </w:style>
  <w:style w:type="paragraph" w:customStyle="1" w:styleId="yiv869586751msonormal">
    <w:name w:val="yiv869586751msonormal"/>
    <w:basedOn w:val="Normal"/>
    <w:rsid w:val="004A234A"/>
    <w:pPr>
      <w:bidi w:val="0"/>
      <w:spacing w:before="100" w:beforeAutospacing="1" w:after="100" w:afterAutospacing="1" w:line="240" w:lineRule="auto"/>
    </w:pPr>
    <w:rPr>
      <w:rFonts w:ascii="Times New Roman" w:hAnsi="Times New Roman" w:cs="Times New Roman"/>
      <w:sz w:val="24"/>
      <w:szCs w:val="24"/>
    </w:rPr>
  </w:style>
  <w:style w:type="paragraph" w:customStyle="1" w:styleId="6">
    <w:name w:val="סגנון6"/>
    <w:basedOn w:val="Normal"/>
    <w:rsid w:val="004A234A"/>
    <w:pPr>
      <w:numPr>
        <w:numId w:val="18"/>
      </w:numPr>
      <w:bidi w:val="0"/>
      <w:spacing w:before="240" w:after="0" w:line="240" w:lineRule="auto"/>
      <w:ind w:right="284" w:hanging="284"/>
      <w:jc w:val="both"/>
    </w:pPr>
    <w:rPr>
      <w:rFonts w:ascii="Times New Roman" w:hAnsi="Times New Roman" w:cs="Miriam"/>
      <w:noProof/>
      <w:sz w:val="20"/>
      <w:szCs w:val="20"/>
      <w:lang w:eastAsia="he-IL"/>
    </w:rPr>
  </w:style>
  <w:style w:type="paragraph" w:customStyle="1" w:styleId="wp-caption-text">
    <w:name w:val="wp-caption-text"/>
    <w:basedOn w:val="Normal"/>
    <w:rsid w:val="004A234A"/>
    <w:pPr>
      <w:bidi w:val="0"/>
      <w:spacing w:before="100" w:beforeAutospacing="1" w:after="100" w:afterAutospacing="1" w:line="240" w:lineRule="auto"/>
    </w:pPr>
    <w:rPr>
      <w:rFonts w:ascii="Times New Roman" w:hAnsi="Times New Roman" w:cs="Times New Roman"/>
      <w:sz w:val="24"/>
      <w:szCs w:val="24"/>
    </w:rPr>
  </w:style>
  <w:style w:type="character" w:customStyle="1" w:styleId="a7">
    <w:name w:val="מקורפנימי"/>
    <w:rsid w:val="004A234A"/>
    <w:rPr>
      <w:rFonts w:cs="David"/>
      <w:szCs w:val="20"/>
    </w:rPr>
  </w:style>
  <w:style w:type="character" w:customStyle="1" w:styleId="qtd-expansion-text">
    <w:name w:val="qtd-expansion-text"/>
    <w:rsid w:val="004A234A"/>
  </w:style>
  <w:style w:type="character" w:customStyle="1" w:styleId="aqj">
    <w:name w:val="aqj"/>
    <w:rsid w:val="004A234A"/>
  </w:style>
  <w:style w:type="character" w:customStyle="1" w:styleId="textexposedshow">
    <w:name w:val="text_exposed_show"/>
    <w:rsid w:val="004A234A"/>
  </w:style>
  <w:style w:type="character" w:customStyle="1" w:styleId="st">
    <w:name w:val="st"/>
    <w:rsid w:val="004A234A"/>
    <w:rPr>
      <w:rFonts w:cs="Times New Roman"/>
    </w:rPr>
  </w:style>
  <w:style w:type="character" w:customStyle="1" w:styleId="fullpost">
    <w:name w:val="fullpost"/>
    <w:rsid w:val="004A234A"/>
    <w:rPr>
      <w:rFonts w:cs="Times New Roman"/>
      <w:vanish/>
    </w:rPr>
  </w:style>
  <w:style w:type="paragraph" w:customStyle="1" w:styleId="yiv0880835310msonormal">
    <w:name w:val="yiv0880835310msonormal"/>
    <w:basedOn w:val="Normal"/>
    <w:rsid w:val="00C2393E"/>
    <w:pPr>
      <w:bidi w:val="0"/>
      <w:spacing w:before="100" w:beforeAutospacing="1" w:after="100" w:afterAutospacing="1" w:line="240" w:lineRule="auto"/>
    </w:pPr>
    <w:rPr>
      <w:rFonts w:ascii="Times New Roman" w:hAnsi="Times New Roman" w:cs="Times New Roman"/>
      <w:sz w:val="24"/>
      <w:szCs w:val="24"/>
    </w:rPr>
  </w:style>
  <w:style w:type="character" w:customStyle="1" w:styleId="a8">
    <w:name w:val="גופן ברירת המחדל של פיסקה"/>
    <w:rsid w:val="00AF046A"/>
  </w:style>
  <w:style w:type="character" w:customStyle="1" w:styleId="StrongEmphasis">
    <w:name w:val="Strong Emphasis"/>
    <w:rsid w:val="00E950E5"/>
    <w:rPr>
      <w:b/>
      <w:bCs/>
    </w:rPr>
  </w:style>
  <w:style w:type="paragraph" w:customStyle="1" w:styleId="yiv2164524079gmail-standard">
    <w:name w:val="yiv2164524079gmail-standard"/>
    <w:basedOn w:val="Normal"/>
    <w:rsid w:val="00694D39"/>
    <w:pPr>
      <w:bidi w:val="0"/>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8014388">
      <w:bodyDiv w:val="1"/>
      <w:marLeft w:val="0"/>
      <w:marRight w:val="0"/>
      <w:marTop w:val="0"/>
      <w:marBottom w:val="0"/>
      <w:divBdr>
        <w:top w:val="none" w:sz="0" w:space="0" w:color="auto"/>
        <w:left w:val="none" w:sz="0" w:space="0" w:color="auto"/>
        <w:bottom w:val="none" w:sz="0" w:space="0" w:color="auto"/>
        <w:right w:val="none" w:sz="0" w:space="0" w:color="auto"/>
      </w:divBdr>
    </w:div>
    <w:div w:id="54477816">
      <w:bodyDiv w:val="1"/>
      <w:marLeft w:val="0"/>
      <w:marRight w:val="0"/>
      <w:marTop w:val="0"/>
      <w:marBottom w:val="0"/>
      <w:divBdr>
        <w:top w:val="none" w:sz="0" w:space="0" w:color="auto"/>
        <w:left w:val="none" w:sz="0" w:space="0" w:color="auto"/>
        <w:bottom w:val="none" w:sz="0" w:space="0" w:color="auto"/>
        <w:right w:val="none" w:sz="0" w:space="0" w:color="auto"/>
      </w:divBdr>
    </w:div>
    <w:div w:id="192577519">
      <w:bodyDiv w:val="1"/>
      <w:marLeft w:val="0"/>
      <w:marRight w:val="0"/>
      <w:marTop w:val="0"/>
      <w:marBottom w:val="0"/>
      <w:divBdr>
        <w:top w:val="none" w:sz="0" w:space="0" w:color="auto"/>
        <w:left w:val="none" w:sz="0" w:space="0" w:color="auto"/>
        <w:bottom w:val="none" w:sz="0" w:space="0" w:color="auto"/>
        <w:right w:val="none" w:sz="0" w:space="0" w:color="auto"/>
      </w:divBdr>
      <w:divsChild>
        <w:div w:id="602344092">
          <w:marLeft w:val="0"/>
          <w:marRight w:val="0"/>
          <w:marTop w:val="450"/>
          <w:marBottom w:val="450"/>
          <w:divBdr>
            <w:top w:val="none" w:sz="0" w:space="0" w:color="auto"/>
            <w:left w:val="none" w:sz="0" w:space="0" w:color="auto"/>
            <w:bottom w:val="none" w:sz="0" w:space="0" w:color="auto"/>
            <w:right w:val="none" w:sz="0" w:space="0" w:color="auto"/>
          </w:divBdr>
          <w:divsChild>
            <w:div w:id="1920820862">
              <w:marLeft w:val="0"/>
              <w:marRight w:val="0"/>
              <w:marTop w:val="0"/>
              <w:marBottom w:val="0"/>
              <w:divBdr>
                <w:top w:val="none" w:sz="0" w:space="0" w:color="auto"/>
                <w:left w:val="none" w:sz="0" w:space="0" w:color="auto"/>
                <w:bottom w:val="none" w:sz="0" w:space="0" w:color="auto"/>
                <w:right w:val="none" w:sz="0" w:space="0" w:color="auto"/>
              </w:divBdr>
              <w:divsChild>
                <w:div w:id="1009874361">
                  <w:marLeft w:val="0"/>
                  <w:marRight w:val="192"/>
                  <w:marTop w:val="150"/>
                  <w:marBottom w:val="150"/>
                  <w:divBdr>
                    <w:top w:val="none" w:sz="0" w:space="0" w:color="auto"/>
                    <w:left w:val="none" w:sz="0" w:space="0" w:color="auto"/>
                    <w:bottom w:val="none" w:sz="0" w:space="0" w:color="auto"/>
                    <w:right w:val="none" w:sz="0" w:space="0" w:color="auto"/>
                  </w:divBdr>
                  <w:divsChild>
                    <w:div w:id="834035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8807332">
      <w:bodyDiv w:val="1"/>
      <w:marLeft w:val="0"/>
      <w:marRight w:val="0"/>
      <w:marTop w:val="0"/>
      <w:marBottom w:val="0"/>
      <w:divBdr>
        <w:top w:val="none" w:sz="0" w:space="0" w:color="auto"/>
        <w:left w:val="none" w:sz="0" w:space="0" w:color="auto"/>
        <w:bottom w:val="none" w:sz="0" w:space="0" w:color="auto"/>
        <w:right w:val="none" w:sz="0" w:space="0" w:color="auto"/>
      </w:divBdr>
    </w:div>
    <w:div w:id="267784824">
      <w:bodyDiv w:val="1"/>
      <w:marLeft w:val="0"/>
      <w:marRight w:val="0"/>
      <w:marTop w:val="0"/>
      <w:marBottom w:val="0"/>
      <w:divBdr>
        <w:top w:val="none" w:sz="0" w:space="0" w:color="auto"/>
        <w:left w:val="none" w:sz="0" w:space="0" w:color="auto"/>
        <w:bottom w:val="none" w:sz="0" w:space="0" w:color="auto"/>
        <w:right w:val="none" w:sz="0" w:space="0" w:color="auto"/>
      </w:divBdr>
    </w:div>
    <w:div w:id="354112678">
      <w:bodyDiv w:val="1"/>
      <w:marLeft w:val="0"/>
      <w:marRight w:val="0"/>
      <w:marTop w:val="0"/>
      <w:marBottom w:val="0"/>
      <w:divBdr>
        <w:top w:val="none" w:sz="0" w:space="0" w:color="auto"/>
        <w:left w:val="none" w:sz="0" w:space="0" w:color="auto"/>
        <w:bottom w:val="none" w:sz="0" w:space="0" w:color="auto"/>
        <w:right w:val="none" w:sz="0" w:space="0" w:color="auto"/>
      </w:divBdr>
    </w:div>
    <w:div w:id="522477686">
      <w:bodyDiv w:val="1"/>
      <w:marLeft w:val="0"/>
      <w:marRight w:val="0"/>
      <w:marTop w:val="0"/>
      <w:marBottom w:val="0"/>
      <w:divBdr>
        <w:top w:val="none" w:sz="0" w:space="0" w:color="auto"/>
        <w:left w:val="none" w:sz="0" w:space="0" w:color="auto"/>
        <w:bottom w:val="none" w:sz="0" w:space="0" w:color="auto"/>
        <w:right w:val="none" w:sz="0" w:space="0" w:color="auto"/>
      </w:divBdr>
    </w:div>
    <w:div w:id="619724428">
      <w:bodyDiv w:val="1"/>
      <w:marLeft w:val="0"/>
      <w:marRight w:val="0"/>
      <w:marTop w:val="0"/>
      <w:marBottom w:val="0"/>
      <w:divBdr>
        <w:top w:val="none" w:sz="0" w:space="0" w:color="auto"/>
        <w:left w:val="none" w:sz="0" w:space="0" w:color="auto"/>
        <w:bottom w:val="none" w:sz="0" w:space="0" w:color="auto"/>
        <w:right w:val="none" w:sz="0" w:space="0" w:color="auto"/>
      </w:divBdr>
      <w:divsChild>
        <w:div w:id="1917279800">
          <w:marLeft w:val="0"/>
          <w:marRight w:val="0"/>
          <w:marTop w:val="100"/>
          <w:marBottom w:val="100"/>
          <w:divBdr>
            <w:top w:val="none" w:sz="0" w:space="0" w:color="auto"/>
            <w:left w:val="none" w:sz="0" w:space="0" w:color="auto"/>
            <w:bottom w:val="none" w:sz="0" w:space="0" w:color="auto"/>
            <w:right w:val="none" w:sz="0" w:space="0" w:color="auto"/>
          </w:divBdr>
          <w:divsChild>
            <w:div w:id="292558732">
              <w:marLeft w:val="0"/>
              <w:marRight w:val="0"/>
              <w:marTop w:val="0"/>
              <w:marBottom w:val="0"/>
              <w:divBdr>
                <w:top w:val="none" w:sz="0" w:space="0" w:color="auto"/>
                <w:left w:val="none" w:sz="0" w:space="0" w:color="auto"/>
                <w:bottom w:val="none" w:sz="0" w:space="0" w:color="auto"/>
                <w:right w:val="none" w:sz="0" w:space="0" w:color="auto"/>
              </w:divBdr>
              <w:divsChild>
                <w:div w:id="1708946998">
                  <w:marLeft w:val="0"/>
                  <w:marRight w:val="0"/>
                  <w:marTop w:val="0"/>
                  <w:marBottom w:val="0"/>
                  <w:divBdr>
                    <w:top w:val="none" w:sz="0" w:space="0" w:color="auto"/>
                    <w:left w:val="none" w:sz="0" w:space="0" w:color="auto"/>
                    <w:bottom w:val="none" w:sz="0" w:space="0" w:color="auto"/>
                    <w:right w:val="none" w:sz="0" w:space="0" w:color="auto"/>
                  </w:divBdr>
                  <w:divsChild>
                    <w:div w:id="1891502423">
                      <w:marLeft w:val="45"/>
                      <w:marRight w:val="45"/>
                      <w:marTop w:val="45"/>
                      <w:marBottom w:val="45"/>
                      <w:divBdr>
                        <w:top w:val="single" w:sz="12" w:space="3" w:color="D9D9D9"/>
                        <w:left w:val="single" w:sz="12" w:space="3" w:color="D9D9D9"/>
                        <w:bottom w:val="single" w:sz="12" w:space="3" w:color="D9D9D9"/>
                        <w:right w:val="single" w:sz="12" w:space="3" w:color="D9D9D9"/>
                      </w:divBdr>
                    </w:div>
                  </w:divsChild>
                </w:div>
              </w:divsChild>
            </w:div>
          </w:divsChild>
        </w:div>
      </w:divsChild>
    </w:div>
    <w:div w:id="657422932">
      <w:bodyDiv w:val="1"/>
      <w:marLeft w:val="0"/>
      <w:marRight w:val="0"/>
      <w:marTop w:val="0"/>
      <w:marBottom w:val="0"/>
      <w:divBdr>
        <w:top w:val="none" w:sz="0" w:space="0" w:color="auto"/>
        <w:left w:val="none" w:sz="0" w:space="0" w:color="auto"/>
        <w:bottom w:val="none" w:sz="0" w:space="0" w:color="auto"/>
        <w:right w:val="none" w:sz="0" w:space="0" w:color="auto"/>
      </w:divBdr>
    </w:div>
    <w:div w:id="771819907">
      <w:bodyDiv w:val="1"/>
      <w:marLeft w:val="0"/>
      <w:marRight w:val="0"/>
      <w:marTop w:val="0"/>
      <w:marBottom w:val="0"/>
      <w:divBdr>
        <w:top w:val="none" w:sz="0" w:space="0" w:color="auto"/>
        <w:left w:val="none" w:sz="0" w:space="0" w:color="auto"/>
        <w:bottom w:val="none" w:sz="0" w:space="0" w:color="auto"/>
        <w:right w:val="none" w:sz="0" w:space="0" w:color="auto"/>
      </w:divBdr>
    </w:div>
    <w:div w:id="773676368">
      <w:bodyDiv w:val="1"/>
      <w:marLeft w:val="0"/>
      <w:marRight w:val="0"/>
      <w:marTop w:val="0"/>
      <w:marBottom w:val="0"/>
      <w:divBdr>
        <w:top w:val="none" w:sz="0" w:space="0" w:color="auto"/>
        <w:left w:val="none" w:sz="0" w:space="0" w:color="auto"/>
        <w:bottom w:val="none" w:sz="0" w:space="0" w:color="auto"/>
        <w:right w:val="none" w:sz="0" w:space="0" w:color="auto"/>
      </w:divBdr>
    </w:div>
    <w:div w:id="839734411">
      <w:bodyDiv w:val="1"/>
      <w:marLeft w:val="0"/>
      <w:marRight w:val="0"/>
      <w:marTop w:val="0"/>
      <w:marBottom w:val="0"/>
      <w:divBdr>
        <w:top w:val="none" w:sz="0" w:space="0" w:color="auto"/>
        <w:left w:val="none" w:sz="0" w:space="0" w:color="auto"/>
        <w:bottom w:val="none" w:sz="0" w:space="0" w:color="auto"/>
        <w:right w:val="none" w:sz="0" w:space="0" w:color="auto"/>
      </w:divBdr>
    </w:div>
    <w:div w:id="1167748717">
      <w:bodyDiv w:val="1"/>
      <w:marLeft w:val="0"/>
      <w:marRight w:val="0"/>
      <w:marTop w:val="0"/>
      <w:marBottom w:val="0"/>
      <w:divBdr>
        <w:top w:val="none" w:sz="0" w:space="0" w:color="auto"/>
        <w:left w:val="none" w:sz="0" w:space="0" w:color="auto"/>
        <w:bottom w:val="none" w:sz="0" w:space="0" w:color="auto"/>
        <w:right w:val="none" w:sz="0" w:space="0" w:color="auto"/>
      </w:divBdr>
    </w:div>
    <w:div w:id="1202740923">
      <w:bodyDiv w:val="1"/>
      <w:marLeft w:val="0"/>
      <w:marRight w:val="0"/>
      <w:marTop w:val="0"/>
      <w:marBottom w:val="0"/>
      <w:divBdr>
        <w:top w:val="none" w:sz="0" w:space="0" w:color="auto"/>
        <w:left w:val="none" w:sz="0" w:space="0" w:color="auto"/>
        <w:bottom w:val="none" w:sz="0" w:space="0" w:color="auto"/>
        <w:right w:val="none" w:sz="0" w:space="0" w:color="auto"/>
      </w:divBdr>
    </w:div>
    <w:div w:id="1233125739">
      <w:bodyDiv w:val="1"/>
      <w:marLeft w:val="0"/>
      <w:marRight w:val="0"/>
      <w:marTop w:val="0"/>
      <w:marBottom w:val="0"/>
      <w:divBdr>
        <w:top w:val="none" w:sz="0" w:space="0" w:color="auto"/>
        <w:left w:val="none" w:sz="0" w:space="0" w:color="auto"/>
        <w:bottom w:val="none" w:sz="0" w:space="0" w:color="auto"/>
        <w:right w:val="none" w:sz="0" w:space="0" w:color="auto"/>
      </w:divBdr>
    </w:div>
    <w:div w:id="1296443927">
      <w:bodyDiv w:val="1"/>
      <w:marLeft w:val="0"/>
      <w:marRight w:val="0"/>
      <w:marTop w:val="0"/>
      <w:marBottom w:val="0"/>
      <w:divBdr>
        <w:top w:val="none" w:sz="0" w:space="0" w:color="auto"/>
        <w:left w:val="none" w:sz="0" w:space="0" w:color="auto"/>
        <w:bottom w:val="none" w:sz="0" w:space="0" w:color="auto"/>
        <w:right w:val="none" w:sz="0" w:space="0" w:color="auto"/>
      </w:divBdr>
    </w:div>
    <w:div w:id="1346983534">
      <w:marLeft w:val="0"/>
      <w:marRight w:val="0"/>
      <w:marTop w:val="0"/>
      <w:marBottom w:val="0"/>
      <w:divBdr>
        <w:top w:val="none" w:sz="0" w:space="0" w:color="auto"/>
        <w:left w:val="none" w:sz="0" w:space="0" w:color="auto"/>
        <w:bottom w:val="none" w:sz="0" w:space="0" w:color="auto"/>
        <w:right w:val="none" w:sz="0" w:space="0" w:color="auto"/>
      </w:divBdr>
      <w:divsChild>
        <w:div w:id="1346983745">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37">
      <w:marLeft w:val="0"/>
      <w:marRight w:val="0"/>
      <w:marTop w:val="0"/>
      <w:marBottom w:val="0"/>
      <w:divBdr>
        <w:top w:val="none" w:sz="0" w:space="0" w:color="auto"/>
        <w:left w:val="none" w:sz="0" w:space="0" w:color="auto"/>
        <w:bottom w:val="none" w:sz="0" w:space="0" w:color="auto"/>
        <w:right w:val="none" w:sz="0" w:space="0" w:color="auto"/>
      </w:divBdr>
    </w:div>
    <w:div w:id="1346983544">
      <w:marLeft w:val="0"/>
      <w:marRight w:val="0"/>
      <w:marTop w:val="0"/>
      <w:marBottom w:val="0"/>
      <w:divBdr>
        <w:top w:val="none" w:sz="0" w:space="0" w:color="auto"/>
        <w:left w:val="none" w:sz="0" w:space="0" w:color="auto"/>
        <w:bottom w:val="none" w:sz="0" w:space="0" w:color="auto"/>
        <w:right w:val="none" w:sz="0" w:space="0" w:color="auto"/>
      </w:divBdr>
    </w:div>
    <w:div w:id="1346983545">
      <w:marLeft w:val="0"/>
      <w:marRight w:val="0"/>
      <w:marTop w:val="0"/>
      <w:marBottom w:val="0"/>
      <w:divBdr>
        <w:top w:val="none" w:sz="0" w:space="0" w:color="auto"/>
        <w:left w:val="none" w:sz="0" w:space="0" w:color="auto"/>
        <w:bottom w:val="none" w:sz="0" w:space="0" w:color="auto"/>
        <w:right w:val="none" w:sz="0" w:space="0" w:color="auto"/>
      </w:divBdr>
    </w:div>
    <w:div w:id="1346983556">
      <w:marLeft w:val="0"/>
      <w:marRight w:val="0"/>
      <w:marTop w:val="0"/>
      <w:marBottom w:val="0"/>
      <w:divBdr>
        <w:top w:val="none" w:sz="0" w:space="0" w:color="auto"/>
        <w:left w:val="none" w:sz="0" w:space="0" w:color="auto"/>
        <w:bottom w:val="none" w:sz="0" w:space="0" w:color="auto"/>
        <w:right w:val="none" w:sz="0" w:space="0" w:color="auto"/>
      </w:divBdr>
      <w:divsChild>
        <w:div w:id="1346983566">
          <w:marLeft w:val="0"/>
          <w:marRight w:val="0"/>
          <w:marTop w:val="450"/>
          <w:marBottom w:val="450"/>
          <w:divBdr>
            <w:top w:val="none" w:sz="0" w:space="0" w:color="auto"/>
            <w:left w:val="none" w:sz="0" w:space="0" w:color="auto"/>
            <w:bottom w:val="none" w:sz="0" w:space="0" w:color="auto"/>
            <w:right w:val="none" w:sz="0" w:space="0" w:color="auto"/>
          </w:divBdr>
          <w:divsChild>
            <w:div w:id="1346983611">
              <w:marLeft w:val="0"/>
              <w:marRight w:val="0"/>
              <w:marTop w:val="0"/>
              <w:marBottom w:val="240"/>
              <w:divBdr>
                <w:top w:val="single" w:sz="12" w:space="4" w:color="647878"/>
                <w:left w:val="none" w:sz="0" w:space="0" w:color="auto"/>
                <w:bottom w:val="single" w:sz="6" w:space="4" w:color="647878"/>
                <w:right w:val="none" w:sz="0" w:space="0" w:color="auto"/>
              </w:divBdr>
            </w:div>
            <w:div w:id="1346983662">
              <w:marLeft w:val="0"/>
              <w:marRight w:val="0"/>
              <w:marTop w:val="0"/>
              <w:marBottom w:val="0"/>
              <w:divBdr>
                <w:top w:val="none" w:sz="0" w:space="0" w:color="auto"/>
                <w:left w:val="none" w:sz="0" w:space="0" w:color="auto"/>
                <w:bottom w:val="none" w:sz="0" w:space="0" w:color="auto"/>
                <w:right w:val="none" w:sz="0" w:space="0" w:color="auto"/>
              </w:divBdr>
              <w:divsChild>
                <w:div w:id="13469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74">
      <w:marLeft w:val="0"/>
      <w:marRight w:val="0"/>
      <w:marTop w:val="0"/>
      <w:marBottom w:val="0"/>
      <w:divBdr>
        <w:top w:val="none" w:sz="0" w:space="0" w:color="auto"/>
        <w:left w:val="none" w:sz="0" w:space="0" w:color="auto"/>
        <w:bottom w:val="none" w:sz="0" w:space="0" w:color="auto"/>
        <w:right w:val="none" w:sz="0" w:space="0" w:color="auto"/>
      </w:divBdr>
    </w:div>
    <w:div w:id="1346983575">
      <w:marLeft w:val="0"/>
      <w:marRight w:val="0"/>
      <w:marTop w:val="0"/>
      <w:marBottom w:val="0"/>
      <w:divBdr>
        <w:top w:val="none" w:sz="0" w:space="0" w:color="auto"/>
        <w:left w:val="none" w:sz="0" w:space="0" w:color="auto"/>
        <w:bottom w:val="none" w:sz="0" w:space="0" w:color="auto"/>
        <w:right w:val="none" w:sz="0" w:space="0" w:color="auto"/>
      </w:divBdr>
    </w:div>
    <w:div w:id="1346983576">
      <w:marLeft w:val="0"/>
      <w:marRight w:val="0"/>
      <w:marTop w:val="0"/>
      <w:marBottom w:val="0"/>
      <w:divBdr>
        <w:top w:val="none" w:sz="0" w:space="0" w:color="auto"/>
        <w:left w:val="none" w:sz="0" w:space="0" w:color="auto"/>
        <w:bottom w:val="none" w:sz="0" w:space="0" w:color="auto"/>
        <w:right w:val="none" w:sz="0" w:space="0" w:color="auto"/>
      </w:divBdr>
      <w:divsChild>
        <w:div w:id="1346983751">
          <w:marLeft w:val="0"/>
          <w:marRight w:val="0"/>
          <w:marTop w:val="450"/>
          <w:marBottom w:val="450"/>
          <w:divBdr>
            <w:top w:val="none" w:sz="0" w:space="0" w:color="auto"/>
            <w:left w:val="none" w:sz="0" w:space="0" w:color="auto"/>
            <w:bottom w:val="none" w:sz="0" w:space="0" w:color="auto"/>
            <w:right w:val="none" w:sz="0" w:space="0" w:color="auto"/>
          </w:divBdr>
          <w:divsChild>
            <w:div w:id="1346983567">
              <w:marLeft w:val="0"/>
              <w:marRight w:val="192"/>
              <w:marTop w:val="150"/>
              <w:marBottom w:val="150"/>
              <w:divBdr>
                <w:top w:val="none" w:sz="0" w:space="0" w:color="auto"/>
                <w:left w:val="none" w:sz="0" w:space="0" w:color="auto"/>
                <w:bottom w:val="none" w:sz="0" w:space="0" w:color="auto"/>
                <w:right w:val="none" w:sz="0" w:space="0" w:color="auto"/>
              </w:divBdr>
              <w:divsChild>
                <w:div w:id="1346983815">
                  <w:marLeft w:val="0"/>
                  <w:marRight w:val="0"/>
                  <w:marTop w:val="0"/>
                  <w:marBottom w:val="0"/>
                  <w:divBdr>
                    <w:top w:val="none" w:sz="0" w:space="0" w:color="auto"/>
                    <w:left w:val="none" w:sz="0" w:space="0" w:color="auto"/>
                    <w:bottom w:val="none" w:sz="0" w:space="0" w:color="auto"/>
                    <w:right w:val="none" w:sz="0" w:space="0" w:color="auto"/>
                  </w:divBdr>
                </w:div>
              </w:divsChild>
            </w:div>
            <w:div w:id="1346983579">
              <w:marLeft w:val="0"/>
              <w:marRight w:val="0"/>
              <w:marTop w:val="0"/>
              <w:marBottom w:val="0"/>
              <w:divBdr>
                <w:top w:val="none" w:sz="0" w:space="0" w:color="auto"/>
                <w:left w:val="none" w:sz="0" w:space="0" w:color="auto"/>
                <w:bottom w:val="none" w:sz="0" w:space="0" w:color="auto"/>
                <w:right w:val="none" w:sz="0" w:space="0" w:color="auto"/>
              </w:divBdr>
              <w:divsChild>
                <w:div w:id="1346983698">
                  <w:marLeft w:val="0"/>
                  <w:marRight w:val="0"/>
                  <w:marTop w:val="0"/>
                  <w:marBottom w:val="0"/>
                  <w:divBdr>
                    <w:top w:val="none" w:sz="0" w:space="0" w:color="auto"/>
                    <w:left w:val="none" w:sz="0" w:space="0" w:color="auto"/>
                    <w:bottom w:val="none" w:sz="0" w:space="0" w:color="auto"/>
                    <w:right w:val="none" w:sz="0" w:space="0" w:color="auto"/>
                  </w:divBdr>
                </w:div>
              </w:divsChild>
            </w:div>
            <w:div w:id="1346983877">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577">
      <w:marLeft w:val="0"/>
      <w:marRight w:val="0"/>
      <w:marTop w:val="0"/>
      <w:marBottom w:val="0"/>
      <w:divBdr>
        <w:top w:val="none" w:sz="0" w:space="0" w:color="auto"/>
        <w:left w:val="none" w:sz="0" w:space="0" w:color="auto"/>
        <w:bottom w:val="none" w:sz="0" w:space="0" w:color="auto"/>
        <w:right w:val="none" w:sz="0" w:space="0" w:color="auto"/>
      </w:divBdr>
      <w:divsChild>
        <w:div w:id="1346983756">
          <w:marLeft w:val="0"/>
          <w:marRight w:val="0"/>
          <w:marTop w:val="0"/>
          <w:marBottom w:val="0"/>
          <w:divBdr>
            <w:top w:val="single" w:sz="2" w:space="0" w:color="auto"/>
            <w:left w:val="single" w:sz="2" w:space="0" w:color="auto"/>
            <w:bottom w:val="single" w:sz="2" w:space="0" w:color="auto"/>
            <w:right w:val="single" w:sz="2" w:space="0" w:color="auto"/>
          </w:divBdr>
          <w:divsChild>
            <w:div w:id="1346983757">
              <w:marLeft w:val="0"/>
              <w:marRight w:val="0"/>
              <w:marTop w:val="0"/>
              <w:marBottom w:val="0"/>
              <w:divBdr>
                <w:top w:val="single" w:sz="2" w:space="0" w:color="auto"/>
                <w:left w:val="single" w:sz="2" w:space="0" w:color="auto"/>
                <w:bottom w:val="single" w:sz="2" w:space="0" w:color="auto"/>
                <w:right w:val="single" w:sz="2" w:space="0" w:color="auto"/>
              </w:divBdr>
              <w:divsChild>
                <w:div w:id="1346983883">
                  <w:marLeft w:val="0"/>
                  <w:marRight w:val="0"/>
                  <w:marTop w:val="0"/>
                  <w:marBottom w:val="0"/>
                  <w:divBdr>
                    <w:top w:val="single" w:sz="2" w:space="0" w:color="auto"/>
                    <w:left w:val="single" w:sz="2" w:space="0" w:color="auto"/>
                    <w:bottom w:val="single" w:sz="2" w:space="0" w:color="auto"/>
                    <w:right w:val="single" w:sz="2" w:space="0" w:color="auto"/>
                  </w:divBdr>
                  <w:divsChild>
                    <w:div w:id="1346983799">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46983578">
      <w:marLeft w:val="0"/>
      <w:marRight w:val="0"/>
      <w:marTop w:val="0"/>
      <w:marBottom w:val="0"/>
      <w:divBdr>
        <w:top w:val="none" w:sz="0" w:space="0" w:color="auto"/>
        <w:left w:val="none" w:sz="0" w:space="0" w:color="auto"/>
        <w:bottom w:val="none" w:sz="0" w:space="0" w:color="auto"/>
        <w:right w:val="none" w:sz="0" w:space="0" w:color="auto"/>
      </w:divBdr>
      <w:divsChild>
        <w:div w:id="1346983772">
          <w:marLeft w:val="0"/>
          <w:marRight w:val="0"/>
          <w:marTop w:val="450"/>
          <w:marBottom w:val="450"/>
          <w:divBdr>
            <w:top w:val="none" w:sz="0" w:space="0" w:color="auto"/>
            <w:left w:val="none" w:sz="0" w:space="0" w:color="auto"/>
            <w:bottom w:val="none" w:sz="0" w:space="0" w:color="auto"/>
            <w:right w:val="none" w:sz="0" w:space="0" w:color="auto"/>
          </w:divBdr>
          <w:divsChild>
            <w:div w:id="1346983621">
              <w:marLeft w:val="0"/>
              <w:marRight w:val="0"/>
              <w:marTop w:val="0"/>
              <w:marBottom w:val="240"/>
              <w:divBdr>
                <w:top w:val="single" w:sz="12" w:space="4" w:color="647878"/>
                <w:left w:val="none" w:sz="0" w:space="0" w:color="auto"/>
                <w:bottom w:val="single" w:sz="6" w:space="4" w:color="647878"/>
                <w:right w:val="none" w:sz="0" w:space="0" w:color="auto"/>
              </w:divBdr>
            </w:div>
            <w:div w:id="1346983710">
              <w:marLeft w:val="0"/>
              <w:marRight w:val="0"/>
              <w:marTop w:val="0"/>
              <w:marBottom w:val="0"/>
              <w:divBdr>
                <w:top w:val="none" w:sz="0" w:space="0" w:color="auto"/>
                <w:left w:val="none" w:sz="0" w:space="0" w:color="auto"/>
                <w:bottom w:val="none" w:sz="0" w:space="0" w:color="auto"/>
                <w:right w:val="none" w:sz="0" w:space="0" w:color="auto"/>
              </w:divBdr>
              <w:divsChild>
                <w:div w:id="134698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0">
      <w:marLeft w:val="0"/>
      <w:marRight w:val="0"/>
      <w:marTop w:val="0"/>
      <w:marBottom w:val="0"/>
      <w:divBdr>
        <w:top w:val="none" w:sz="0" w:space="0" w:color="auto"/>
        <w:left w:val="none" w:sz="0" w:space="0" w:color="auto"/>
        <w:bottom w:val="none" w:sz="0" w:space="0" w:color="auto"/>
        <w:right w:val="none" w:sz="0" w:space="0" w:color="auto"/>
      </w:divBdr>
      <w:divsChild>
        <w:div w:id="1346983866">
          <w:marLeft w:val="0"/>
          <w:marRight w:val="0"/>
          <w:marTop w:val="0"/>
          <w:marBottom w:val="0"/>
          <w:divBdr>
            <w:top w:val="none" w:sz="0" w:space="0" w:color="auto"/>
            <w:left w:val="none" w:sz="0" w:space="0" w:color="auto"/>
            <w:bottom w:val="none" w:sz="0" w:space="0" w:color="auto"/>
            <w:right w:val="none" w:sz="0" w:space="0" w:color="auto"/>
          </w:divBdr>
          <w:divsChild>
            <w:div w:id="1346983719">
              <w:marLeft w:val="0"/>
              <w:marRight w:val="0"/>
              <w:marTop w:val="0"/>
              <w:marBottom w:val="0"/>
              <w:divBdr>
                <w:top w:val="none" w:sz="0" w:space="0" w:color="auto"/>
                <w:left w:val="none" w:sz="0" w:space="0" w:color="auto"/>
                <w:bottom w:val="none" w:sz="0" w:space="0" w:color="auto"/>
                <w:right w:val="none" w:sz="0" w:space="0" w:color="auto"/>
              </w:divBdr>
              <w:divsChild>
                <w:div w:id="1346983572">
                  <w:marLeft w:val="0"/>
                  <w:marRight w:val="0"/>
                  <w:marTop w:val="0"/>
                  <w:marBottom w:val="0"/>
                  <w:divBdr>
                    <w:top w:val="none" w:sz="0" w:space="0" w:color="auto"/>
                    <w:left w:val="none" w:sz="0" w:space="0" w:color="auto"/>
                    <w:bottom w:val="none" w:sz="0" w:space="0" w:color="auto"/>
                    <w:right w:val="none" w:sz="0" w:space="0" w:color="auto"/>
                  </w:divBdr>
                  <w:divsChild>
                    <w:div w:id="1346983748">
                      <w:marLeft w:val="150"/>
                      <w:marRight w:val="0"/>
                      <w:marTop w:val="0"/>
                      <w:marBottom w:val="0"/>
                      <w:divBdr>
                        <w:top w:val="none" w:sz="0" w:space="0" w:color="auto"/>
                        <w:left w:val="none" w:sz="0" w:space="0" w:color="auto"/>
                        <w:bottom w:val="none" w:sz="0" w:space="0" w:color="auto"/>
                        <w:right w:val="single" w:sz="6" w:space="0" w:color="EAEAEA"/>
                      </w:divBdr>
                      <w:divsChild>
                        <w:div w:id="1346983619">
                          <w:marLeft w:val="0"/>
                          <w:marRight w:val="150"/>
                          <w:marTop w:val="150"/>
                          <w:marBottom w:val="0"/>
                          <w:divBdr>
                            <w:top w:val="none" w:sz="0" w:space="0" w:color="auto"/>
                            <w:left w:val="none" w:sz="0" w:space="0" w:color="auto"/>
                            <w:bottom w:val="none" w:sz="0" w:space="0" w:color="auto"/>
                            <w:right w:val="none" w:sz="0" w:space="0" w:color="auto"/>
                          </w:divBdr>
                          <w:divsChild>
                            <w:div w:id="1346983730">
                              <w:marLeft w:val="0"/>
                              <w:marRight w:val="75"/>
                              <w:marTop w:val="75"/>
                              <w:marBottom w:val="75"/>
                              <w:divBdr>
                                <w:top w:val="none" w:sz="0" w:space="0" w:color="auto"/>
                                <w:left w:val="none" w:sz="0" w:space="0" w:color="auto"/>
                                <w:bottom w:val="none" w:sz="0" w:space="0" w:color="auto"/>
                                <w:right w:val="none" w:sz="0" w:space="0" w:color="auto"/>
                              </w:divBdr>
                              <w:divsChild>
                                <w:div w:id="134698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6983581">
      <w:marLeft w:val="0"/>
      <w:marRight w:val="0"/>
      <w:marTop w:val="0"/>
      <w:marBottom w:val="0"/>
      <w:divBdr>
        <w:top w:val="none" w:sz="0" w:space="0" w:color="auto"/>
        <w:left w:val="none" w:sz="0" w:space="0" w:color="auto"/>
        <w:bottom w:val="none" w:sz="0" w:space="0" w:color="auto"/>
        <w:right w:val="none" w:sz="0" w:space="0" w:color="auto"/>
      </w:divBdr>
      <w:divsChild>
        <w:div w:id="1346983692">
          <w:marLeft w:val="0"/>
          <w:marRight w:val="0"/>
          <w:marTop w:val="0"/>
          <w:marBottom w:val="0"/>
          <w:divBdr>
            <w:top w:val="none" w:sz="0" w:space="0" w:color="auto"/>
            <w:left w:val="none" w:sz="0" w:space="0" w:color="auto"/>
            <w:bottom w:val="none" w:sz="0" w:space="0" w:color="auto"/>
            <w:right w:val="none" w:sz="0" w:space="0" w:color="auto"/>
          </w:divBdr>
          <w:divsChild>
            <w:div w:id="1346983622">
              <w:marLeft w:val="0"/>
              <w:marRight w:val="0"/>
              <w:marTop w:val="0"/>
              <w:marBottom w:val="0"/>
              <w:divBdr>
                <w:top w:val="none" w:sz="0" w:space="0" w:color="auto"/>
                <w:left w:val="none" w:sz="0" w:space="0" w:color="auto"/>
                <w:bottom w:val="none" w:sz="0" w:space="0" w:color="auto"/>
                <w:right w:val="none" w:sz="0" w:space="0" w:color="auto"/>
              </w:divBdr>
              <w:divsChild>
                <w:div w:id="1346983879">
                  <w:marLeft w:val="0"/>
                  <w:marRight w:val="0"/>
                  <w:marTop w:val="0"/>
                  <w:marBottom w:val="0"/>
                  <w:divBdr>
                    <w:top w:val="none" w:sz="0" w:space="0" w:color="auto"/>
                    <w:left w:val="none" w:sz="0" w:space="0" w:color="auto"/>
                    <w:bottom w:val="none" w:sz="0" w:space="0" w:color="auto"/>
                    <w:right w:val="none" w:sz="0" w:space="0" w:color="auto"/>
                  </w:divBdr>
                  <w:divsChild>
                    <w:div w:id="1346983857">
                      <w:marLeft w:val="150"/>
                      <w:marRight w:val="0"/>
                      <w:marTop w:val="0"/>
                      <w:marBottom w:val="0"/>
                      <w:divBdr>
                        <w:top w:val="none" w:sz="0" w:space="0" w:color="auto"/>
                        <w:left w:val="none" w:sz="0" w:space="0" w:color="auto"/>
                        <w:bottom w:val="none" w:sz="0" w:space="0" w:color="auto"/>
                        <w:right w:val="single" w:sz="6" w:space="0" w:color="EAEAEA"/>
                      </w:divBdr>
                      <w:divsChild>
                        <w:div w:id="134698364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585">
      <w:marLeft w:val="0"/>
      <w:marRight w:val="0"/>
      <w:marTop w:val="0"/>
      <w:marBottom w:val="0"/>
      <w:divBdr>
        <w:top w:val="none" w:sz="0" w:space="0" w:color="auto"/>
        <w:left w:val="none" w:sz="0" w:space="0" w:color="auto"/>
        <w:bottom w:val="none" w:sz="0" w:space="0" w:color="auto"/>
        <w:right w:val="none" w:sz="0" w:space="0" w:color="auto"/>
      </w:divBdr>
      <w:divsChild>
        <w:div w:id="1346983650">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86">
      <w:marLeft w:val="0"/>
      <w:marRight w:val="0"/>
      <w:marTop w:val="0"/>
      <w:marBottom w:val="0"/>
      <w:divBdr>
        <w:top w:val="none" w:sz="0" w:space="0" w:color="auto"/>
        <w:left w:val="none" w:sz="0" w:space="0" w:color="auto"/>
        <w:bottom w:val="none" w:sz="0" w:space="0" w:color="auto"/>
        <w:right w:val="none" w:sz="0" w:space="0" w:color="auto"/>
      </w:divBdr>
    </w:div>
    <w:div w:id="1346983588">
      <w:marLeft w:val="0"/>
      <w:marRight w:val="0"/>
      <w:marTop w:val="0"/>
      <w:marBottom w:val="0"/>
      <w:divBdr>
        <w:top w:val="none" w:sz="0" w:space="0" w:color="auto"/>
        <w:left w:val="none" w:sz="0" w:space="0" w:color="auto"/>
        <w:bottom w:val="none" w:sz="0" w:space="0" w:color="auto"/>
        <w:right w:val="none" w:sz="0" w:space="0" w:color="auto"/>
      </w:divBdr>
      <w:divsChild>
        <w:div w:id="1346983591">
          <w:marLeft w:val="0"/>
          <w:marRight w:val="0"/>
          <w:marTop w:val="450"/>
          <w:marBottom w:val="450"/>
          <w:divBdr>
            <w:top w:val="none" w:sz="0" w:space="0" w:color="auto"/>
            <w:left w:val="none" w:sz="0" w:space="0" w:color="auto"/>
            <w:bottom w:val="none" w:sz="0" w:space="0" w:color="auto"/>
            <w:right w:val="none" w:sz="0" w:space="0" w:color="auto"/>
          </w:divBdr>
          <w:divsChild>
            <w:div w:id="1346983725">
              <w:marLeft w:val="0"/>
              <w:marRight w:val="0"/>
              <w:marTop w:val="0"/>
              <w:marBottom w:val="240"/>
              <w:divBdr>
                <w:top w:val="single" w:sz="12" w:space="4" w:color="647878"/>
                <w:left w:val="none" w:sz="0" w:space="0" w:color="auto"/>
                <w:bottom w:val="single" w:sz="6" w:space="4" w:color="647878"/>
                <w:right w:val="none" w:sz="0" w:space="0" w:color="auto"/>
              </w:divBdr>
            </w:div>
            <w:div w:id="1346983794">
              <w:marLeft w:val="0"/>
              <w:marRight w:val="0"/>
              <w:marTop w:val="0"/>
              <w:marBottom w:val="0"/>
              <w:divBdr>
                <w:top w:val="none" w:sz="0" w:space="0" w:color="auto"/>
                <w:left w:val="none" w:sz="0" w:space="0" w:color="auto"/>
                <w:bottom w:val="none" w:sz="0" w:space="0" w:color="auto"/>
                <w:right w:val="none" w:sz="0" w:space="0" w:color="auto"/>
              </w:divBdr>
              <w:divsChild>
                <w:div w:id="13469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589">
      <w:marLeft w:val="0"/>
      <w:marRight w:val="0"/>
      <w:marTop w:val="0"/>
      <w:marBottom w:val="0"/>
      <w:divBdr>
        <w:top w:val="none" w:sz="0" w:space="0" w:color="auto"/>
        <w:left w:val="none" w:sz="0" w:space="0" w:color="auto"/>
        <w:bottom w:val="none" w:sz="0" w:space="0" w:color="auto"/>
        <w:right w:val="none" w:sz="0" w:space="0" w:color="auto"/>
      </w:divBdr>
      <w:divsChild>
        <w:div w:id="1346983613">
          <w:marLeft w:val="0"/>
          <w:marRight w:val="0"/>
          <w:marTop w:val="0"/>
          <w:marBottom w:val="0"/>
          <w:divBdr>
            <w:top w:val="single" w:sz="6" w:space="0" w:color="0C3C8E"/>
            <w:left w:val="single" w:sz="6" w:space="0" w:color="0C3C8E"/>
            <w:bottom w:val="single" w:sz="6" w:space="0" w:color="0C3C8E"/>
            <w:right w:val="single" w:sz="6" w:space="0" w:color="0C3C8E"/>
          </w:divBdr>
          <w:divsChild>
            <w:div w:id="134698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592">
      <w:marLeft w:val="0"/>
      <w:marRight w:val="0"/>
      <w:marTop w:val="0"/>
      <w:marBottom w:val="0"/>
      <w:divBdr>
        <w:top w:val="none" w:sz="0" w:space="0" w:color="auto"/>
        <w:left w:val="none" w:sz="0" w:space="0" w:color="auto"/>
        <w:bottom w:val="none" w:sz="0" w:space="0" w:color="auto"/>
        <w:right w:val="none" w:sz="0" w:space="0" w:color="auto"/>
      </w:divBdr>
      <w:divsChild>
        <w:div w:id="1346983593">
          <w:marLeft w:val="0"/>
          <w:marRight w:val="0"/>
          <w:marTop w:val="0"/>
          <w:marBottom w:val="0"/>
          <w:divBdr>
            <w:top w:val="none" w:sz="0" w:space="0" w:color="auto"/>
            <w:left w:val="none" w:sz="0" w:space="0" w:color="auto"/>
            <w:bottom w:val="none" w:sz="0" w:space="0" w:color="auto"/>
            <w:right w:val="none" w:sz="0" w:space="0" w:color="auto"/>
          </w:divBdr>
          <w:divsChild>
            <w:div w:id="1346983657">
              <w:marLeft w:val="0"/>
              <w:marRight w:val="0"/>
              <w:marTop w:val="150"/>
              <w:marBottom w:val="150"/>
              <w:divBdr>
                <w:top w:val="none" w:sz="0" w:space="0" w:color="auto"/>
                <w:left w:val="none" w:sz="0" w:space="0" w:color="auto"/>
                <w:bottom w:val="dotted" w:sz="12" w:space="4" w:color="CDDEF4"/>
                <w:right w:val="none" w:sz="0" w:space="0" w:color="auto"/>
              </w:divBdr>
              <w:divsChild>
                <w:div w:id="1346983683">
                  <w:marLeft w:val="0"/>
                  <w:marRight w:val="0"/>
                  <w:marTop w:val="0"/>
                  <w:marBottom w:val="0"/>
                  <w:divBdr>
                    <w:top w:val="none" w:sz="0" w:space="0" w:color="auto"/>
                    <w:left w:val="none" w:sz="0" w:space="0" w:color="auto"/>
                    <w:bottom w:val="none" w:sz="0" w:space="0" w:color="auto"/>
                    <w:right w:val="dotted" w:sz="6" w:space="0" w:color="CCCCCC"/>
                  </w:divBdr>
                </w:div>
                <w:div w:id="1346983873">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 w:id="1346983595">
      <w:marLeft w:val="0"/>
      <w:marRight w:val="0"/>
      <w:marTop w:val="0"/>
      <w:marBottom w:val="0"/>
      <w:divBdr>
        <w:top w:val="none" w:sz="0" w:space="0" w:color="auto"/>
        <w:left w:val="none" w:sz="0" w:space="0" w:color="auto"/>
        <w:bottom w:val="none" w:sz="0" w:space="0" w:color="auto"/>
        <w:right w:val="none" w:sz="0" w:space="0" w:color="auto"/>
      </w:divBdr>
    </w:div>
    <w:div w:id="1346983597">
      <w:marLeft w:val="0"/>
      <w:marRight w:val="0"/>
      <w:marTop w:val="0"/>
      <w:marBottom w:val="0"/>
      <w:divBdr>
        <w:top w:val="none" w:sz="0" w:space="0" w:color="auto"/>
        <w:left w:val="none" w:sz="0" w:space="0" w:color="auto"/>
        <w:bottom w:val="none" w:sz="0" w:space="0" w:color="auto"/>
        <w:right w:val="none" w:sz="0" w:space="0" w:color="auto"/>
      </w:divBdr>
    </w:div>
    <w:div w:id="1346983599">
      <w:marLeft w:val="0"/>
      <w:marRight w:val="0"/>
      <w:marTop w:val="0"/>
      <w:marBottom w:val="0"/>
      <w:divBdr>
        <w:top w:val="none" w:sz="0" w:space="0" w:color="auto"/>
        <w:left w:val="none" w:sz="0" w:space="0" w:color="auto"/>
        <w:bottom w:val="none" w:sz="0" w:space="0" w:color="auto"/>
        <w:right w:val="none" w:sz="0" w:space="0" w:color="auto"/>
      </w:divBdr>
      <w:divsChild>
        <w:div w:id="1346983837">
          <w:marLeft w:val="0"/>
          <w:marRight w:val="0"/>
          <w:marTop w:val="0"/>
          <w:marBottom w:val="0"/>
          <w:divBdr>
            <w:top w:val="none" w:sz="0" w:space="0" w:color="auto"/>
            <w:left w:val="none" w:sz="0" w:space="0" w:color="auto"/>
            <w:bottom w:val="none" w:sz="0" w:space="0" w:color="auto"/>
            <w:right w:val="none" w:sz="0" w:space="0" w:color="auto"/>
          </w:divBdr>
          <w:divsChild>
            <w:div w:id="1346983623">
              <w:marLeft w:val="0"/>
              <w:marRight w:val="0"/>
              <w:marTop w:val="0"/>
              <w:marBottom w:val="0"/>
              <w:divBdr>
                <w:top w:val="none" w:sz="0" w:space="0" w:color="auto"/>
                <w:left w:val="none" w:sz="0" w:space="0" w:color="auto"/>
                <w:bottom w:val="none" w:sz="0" w:space="0" w:color="auto"/>
                <w:right w:val="none" w:sz="0" w:space="0" w:color="auto"/>
              </w:divBdr>
              <w:divsChild>
                <w:div w:id="1346983788">
                  <w:marLeft w:val="0"/>
                  <w:marRight w:val="0"/>
                  <w:marTop w:val="0"/>
                  <w:marBottom w:val="0"/>
                  <w:divBdr>
                    <w:top w:val="none" w:sz="0" w:space="0" w:color="auto"/>
                    <w:left w:val="none" w:sz="0" w:space="0" w:color="auto"/>
                    <w:bottom w:val="none" w:sz="0" w:space="0" w:color="auto"/>
                    <w:right w:val="none" w:sz="0" w:space="0" w:color="auto"/>
                  </w:divBdr>
                  <w:divsChild>
                    <w:div w:id="1346983768">
                      <w:marLeft w:val="0"/>
                      <w:marRight w:val="0"/>
                      <w:marTop w:val="0"/>
                      <w:marBottom w:val="0"/>
                      <w:divBdr>
                        <w:top w:val="none" w:sz="0" w:space="0" w:color="auto"/>
                        <w:left w:val="none" w:sz="0" w:space="0" w:color="auto"/>
                        <w:bottom w:val="none" w:sz="0" w:space="0" w:color="auto"/>
                        <w:right w:val="none" w:sz="0" w:space="0" w:color="auto"/>
                      </w:divBdr>
                      <w:divsChild>
                        <w:div w:id="1346983543">
                          <w:marLeft w:val="0"/>
                          <w:marRight w:val="0"/>
                          <w:marTop w:val="0"/>
                          <w:marBottom w:val="0"/>
                          <w:divBdr>
                            <w:top w:val="none" w:sz="0" w:space="0" w:color="auto"/>
                            <w:left w:val="none" w:sz="0" w:space="0" w:color="auto"/>
                            <w:bottom w:val="none" w:sz="0" w:space="0" w:color="auto"/>
                            <w:right w:val="none" w:sz="0" w:space="0" w:color="auto"/>
                          </w:divBdr>
                          <w:divsChild>
                            <w:div w:id="1346983603">
                              <w:marLeft w:val="0"/>
                              <w:marRight w:val="0"/>
                              <w:marTop w:val="0"/>
                              <w:marBottom w:val="0"/>
                              <w:divBdr>
                                <w:top w:val="none" w:sz="0" w:space="0" w:color="auto"/>
                                <w:left w:val="none" w:sz="0" w:space="0" w:color="auto"/>
                                <w:bottom w:val="none" w:sz="0" w:space="0" w:color="auto"/>
                                <w:right w:val="none" w:sz="0" w:space="0" w:color="auto"/>
                              </w:divBdr>
                              <w:divsChild>
                                <w:div w:id="1346983819">
                                  <w:marLeft w:val="0"/>
                                  <w:marRight w:val="0"/>
                                  <w:marTop w:val="0"/>
                                  <w:marBottom w:val="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6983616">
      <w:marLeft w:val="0"/>
      <w:marRight w:val="0"/>
      <w:marTop w:val="0"/>
      <w:marBottom w:val="0"/>
      <w:divBdr>
        <w:top w:val="none" w:sz="0" w:space="0" w:color="auto"/>
        <w:left w:val="none" w:sz="0" w:space="0" w:color="auto"/>
        <w:bottom w:val="none" w:sz="0" w:space="0" w:color="auto"/>
        <w:right w:val="none" w:sz="0" w:space="0" w:color="auto"/>
      </w:divBdr>
    </w:div>
    <w:div w:id="1346983617">
      <w:marLeft w:val="0"/>
      <w:marRight w:val="0"/>
      <w:marTop w:val="0"/>
      <w:marBottom w:val="0"/>
      <w:divBdr>
        <w:top w:val="none" w:sz="0" w:space="0" w:color="auto"/>
        <w:left w:val="none" w:sz="0" w:space="0" w:color="auto"/>
        <w:bottom w:val="none" w:sz="0" w:space="0" w:color="auto"/>
        <w:right w:val="none" w:sz="0" w:space="0" w:color="auto"/>
      </w:divBdr>
      <w:divsChild>
        <w:div w:id="1346983532">
          <w:marLeft w:val="0"/>
          <w:marRight w:val="0"/>
          <w:marTop w:val="0"/>
          <w:marBottom w:val="0"/>
          <w:divBdr>
            <w:top w:val="none" w:sz="0" w:space="0" w:color="auto"/>
            <w:left w:val="none" w:sz="0" w:space="0" w:color="auto"/>
            <w:bottom w:val="none" w:sz="0" w:space="0" w:color="auto"/>
            <w:right w:val="none" w:sz="0" w:space="0" w:color="auto"/>
          </w:divBdr>
        </w:div>
        <w:div w:id="1346983563">
          <w:marLeft w:val="0"/>
          <w:marRight w:val="0"/>
          <w:marTop w:val="0"/>
          <w:marBottom w:val="0"/>
          <w:divBdr>
            <w:top w:val="none" w:sz="0" w:space="0" w:color="auto"/>
            <w:left w:val="none" w:sz="0" w:space="0" w:color="auto"/>
            <w:bottom w:val="none" w:sz="0" w:space="0" w:color="auto"/>
            <w:right w:val="none" w:sz="0" w:space="0" w:color="auto"/>
          </w:divBdr>
        </w:div>
        <w:div w:id="1346983590">
          <w:marLeft w:val="0"/>
          <w:marRight w:val="0"/>
          <w:marTop w:val="0"/>
          <w:marBottom w:val="0"/>
          <w:divBdr>
            <w:top w:val="none" w:sz="0" w:space="0" w:color="auto"/>
            <w:left w:val="none" w:sz="0" w:space="0" w:color="auto"/>
            <w:bottom w:val="none" w:sz="0" w:space="0" w:color="auto"/>
            <w:right w:val="none" w:sz="0" w:space="0" w:color="auto"/>
          </w:divBdr>
        </w:div>
      </w:divsChild>
    </w:div>
    <w:div w:id="1346983632">
      <w:marLeft w:val="0"/>
      <w:marRight w:val="0"/>
      <w:marTop w:val="0"/>
      <w:marBottom w:val="0"/>
      <w:divBdr>
        <w:top w:val="none" w:sz="0" w:space="0" w:color="auto"/>
        <w:left w:val="none" w:sz="0" w:space="0" w:color="auto"/>
        <w:bottom w:val="none" w:sz="0" w:space="0" w:color="auto"/>
        <w:right w:val="none" w:sz="0" w:space="0" w:color="auto"/>
      </w:divBdr>
    </w:div>
    <w:div w:id="1346983635">
      <w:marLeft w:val="0"/>
      <w:marRight w:val="0"/>
      <w:marTop w:val="0"/>
      <w:marBottom w:val="0"/>
      <w:divBdr>
        <w:top w:val="none" w:sz="0" w:space="0" w:color="auto"/>
        <w:left w:val="none" w:sz="0" w:space="0" w:color="auto"/>
        <w:bottom w:val="none" w:sz="0" w:space="0" w:color="auto"/>
        <w:right w:val="none" w:sz="0" w:space="0" w:color="auto"/>
      </w:divBdr>
      <w:divsChild>
        <w:div w:id="1346983596">
          <w:marLeft w:val="0"/>
          <w:marRight w:val="0"/>
          <w:marTop w:val="450"/>
          <w:marBottom w:val="450"/>
          <w:divBdr>
            <w:top w:val="none" w:sz="0" w:space="0" w:color="auto"/>
            <w:left w:val="none" w:sz="0" w:space="0" w:color="auto"/>
            <w:bottom w:val="none" w:sz="0" w:space="0" w:color="auto"/>
            <w:right w:val="none" w:sz="0" w:space="0" w:color="auto"/>
          </w:divBdr>
          <w:divsChild>
            <w:div w:id="1346983600">
              <w:marLeft w:val="0"/>
              <w:marRight w:val="0"/>
              <w:marTop w:val="0"/>
              <w:marBottom w:val="0"/>
              <w:divBdr>
                <w:top w:val="none" w:sz="0" w:space="0" w:color="auto"/>
                <w:left w:val="none" w:sz="0" w:space="0" w:color="auto"/>
                <w:bottom w:val="none" w:sz="0" w:space="0" w:color="auto"/>
                <w:right w:val="none" w:sz="0" w:space="0" w:color="auto"/>
              </w:divBdr>
              <w:divsChild>
                <w:div w:id="1346983705">
                  <w:marLeft w:val="0"/>
                  <w:marRight w:val="0"/>
                  <w:marTop w:val="0"/>
                  <w:marBottom w:val="0"/>
                  <w:divBdr>
                    <w:top w:val="none" w:sz="0" w:space="0" w:color="auto"/>
                    <w:left w:val="none" w:sz="0" w:space="0" w:color="auto"/>
                    <w:bottom w:val="none" w:sz="0" w:space="0" w:color="auto"/>
                    <w:right w:val="none" w:sz="0" w:space="0" w:color="auto"/>
                  </w:divBdr>
                </w:div>
              </w:divsChild>
            </w:div>
            <w:div w:id="1346983610">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637">
      <w:marLeft w:val="0"/>
      <w:marRight w:val="0"/>
      <w:marTop w:val="0"/>
      <w:marBottom w:val="0"/>
      <w:divBdr>
        <w:top w:val="none" w:sz="0" w:space="0" w:color="auto"/>
        <w:left w:val="none" w:sz="0" w:space="0" w:color="auto"/>
        <w:bottom w:val="none" w:sz="0" w:space="0" w:color="auto"/>
        <w:right w:val="none" w:sz="0" w:space="0" w:color="auto"/>
      </w:divBdr>
    </w:div>
    <w:div w:id="1346983639">
      <w:marLeft w:val="0"/>
      <w:marRight w:val="0"/>
      <w:marTop w:val="0"/>
      <w:marBottom w:val="0"/>
      <w:divBdr>
        <w:top w:val="none" w:sz="0" w:space="0" w:color="auto"/>
        <w:left w:val="none" w:sz="0" w:space="0" w:color="auto"/>
        <w:bottom w:val="none" w:sz="0" w:space="0" w:color="auto"/>
        <w:right w:val="none" w:sz="0" w:space="0" w:color="auto"/>
      </w:divBdr>
    </w:div>
    <w:div w:id="1346983642">
      <w:marLeft w:val="0"/>
      <w:marRight w:val="0"/>
      <w:marTop w:val="0"/>
      <w:marBottom w:val="0"/>
      <w:divBdr>
        <w:top w:val="none" w:sz="0" w:space="0" w:color="auto"/>
        <w:left w:val="none" w:sz="0" w:space="0" w:color="auto"/>
        <w:bottom w:val="none" w:sz="0" w:space="0" w:color="auto"/>
        <w:right w:val="none" w:sz="0" w:space="0" w:color="auto"/>
      </w:divBdr>
    </w:div>
    <w:div w:id="1346983646">
      <w:marLeft w:val="0"/>
      <w:marRight w:val="0"/>
      <w:marTop w:val="0"/>
      <w:marBottom w:val="0"/>
      <w:divBdr>
        <w:top w:val="none" w:sz="0" w:space="0" w:color="auto"/>
        <w:left w:val="none" w:sz="0" w:space="0" w:color="auto"/>
        <w:bottom w:val="none" w:sz="0" w:space="0" w:color="auto"/>
        <w:right w:val="none" w:sz="0" w:space="0" w:color="auto"/>
      </w:divBdr>
    </w:div>
    <w:div w:id="1346983653">
      <w:marLeft w:val="0"/>
      <w:marRight w:val="0"/>
      <w:marTop w:val="0"/>
      <w:marBottom w:val="0"/>
      <w:divBdr>
        <w:top w:val="none" w:sz="0" w:space="0" w:color="auto"/>
        <w:left w:val="none" w:sz="0" w:space="0" w:color="auto"/>
        <w:bottom w:val="none" w:sz="0" w:space="0" w:color="auto"/>
        <w:right w:val="none" w:sz="0" w:space="0" w:color="auto"/>
      </w:divBdr>
      <w:divsChild>
        <w:div w:id="134698353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58">
      <w:marLeft w:val="0"/>
      <w:marRight w:val="0"/>
      <w:marTop w:val="0"/>
      <w:marBottom w:val="0"/>
      <w:divBdr>
        <w:top w:val="none" w:sz="0" w:space="0" w:color="auto"/>
        <w:left w:val="none" w:sz="0" w:space="0" w:color="auto"/>
        <w:bottom w:val="none" w:sz="0" w:space="0" w:color="auto"/>
        <w:right w:val="none" w:sz="0" w:space="0" w:color="auto"/>
      </w:divBdr>
      <w:divsChild>
        <w:div w:id="1346983630">
          <w:marLeft w:val="0"/>
          <w:marRight w:val="0"/>
          <w:marTop w:val="0"/>
          <w:marBottom w:val="0"/>
          <w:divBdr>
            <w:top w:val="none" w:sz="0" w:space="0" w:color="auto"/>
            <w:left w:val="none" w:sz="0" w:space="0" w:color="auto"/>
            <w:bottom w:val="none" w:sz="0" w:space="0" w:color="auto"/>
            <w:right w:val="none" w:sz="0" w:space="0" w:color="auto"/>
          </w:divBdr>
          <w:divsChild>
            <w:div w:id="1346983625">
              <w:marLeft w:val="0"/>
              <w:marRight w:val="0"/>
              <w:marTop w:val="0"/>
              <w:marBottom w:val="0"/>
              <w:divBdr>
                <w:top w:val="none" w:sz="0" w:space="0" w:color="auto"/>
                <w:left w:val="none" w:sz="0" w:space="0" w:color="auto"/>
                <w:bottom w:val="none" w:sz="0" w:space="0" w:color="auto"/>
                <w:right w:val="none" w:sz="0" w:space="0" w:color="auto"/>
              </w:divBdr>
              <w:divsChild>
                <w:div w:id="1346983688">
                  <w:marLeft w:val="0"/>
                  <w:marRight w:val="0"/>
                  <w:marTop w:val="0"/>
                  <w:marBottom w:val="0"/>
                  <w:divBdr>
                    <w:top w:val="none" w:sz="0" w:space="0" w:color="auto"/>
                    <w:left w:val="none" w:sz="0" w:space="0" w:color="auto"/>
                    <w:bottom w:val="none" w:sz="0" w:space="0" w:color="auto"/>
                    <w:right w:val="none" w:sz="0" w:space="0" w:color="auto"/>
                  </w:divBdr>
                  <w:divsChild>
                    <w:div w:id="1346983763">
                      <w:marLeft w:val="150"/>
                      <w:marRight w:val="0"/>
                      <w:marTop w:val="0"/>
                      <w:marBottom w:val="0"/>
                      <w:divBdr>
                        <w:top w:val="none" w:sz="0" w:space="0" w:color="auto"/>
                        <w:left w:val="none" w:sz="0" w:space="0" w:color="auto"/>
                        <w:bottom w:val="none" w:sz="0" w:space="0" w:color="auto"/>
                        <w:right w:val="single" w:sz="6" w:space="0" w:color="EAEAEA"/>
                      </w:divBdr>
                      <w:divsChild>
                        <w:div w:id="1346983803">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59">
      <w:marLeft w:val="0"/>
      <w:marRight w:val="0"/>
      <w:marTop w:val="0"/>
      <w:marBottom w:val="0"/>
      <w:divBdr>
        <w:top w:val="none" w:sz="0" w:space="0" w:color="auto"/>
        <w:left w:val="none" w:sz="0" w:space="0" w:color="auto"/>
        <w:bottom w:val="none" w:sz="0" w:space="0" w:color="auto"/>
        <w:right w:val="none" w:sz="0" w:space="0" w:color="auto"/>
      </w:divBdr>
      <w:divsChild>
        <w:div w:id="1346983703">
          <w:marLeft w:val="0"/>
          <w:marRight w:val="0"/>
          <w:marTop w:val="0"/>
          <w:marBottom w:val="0"/>
          <w:divBdr>
            <w:top w:val="none" w:sz="0" w:space="0" w:color="auto"/>
            <w:left w:val="none" w:sz="0" w:space="0" w:color="auto"/>
            <w:bottom w:val="none" w:sz="0" w:space="0" w:color="auto"/>
            <w:right w:val="none" w:sz="0" w:space="0" w:color="auto"/>
          </w:divBdr>
          <w:divsChild>
            <w:div w:id="1346983737">
              <w:marLeft w:val="0"/>
              <w:marRight w:val="0"/>
              <w:marTop w:val="0"/>
              <w:marBottom w:val="0"/>
              <w:divBdr>
                <w:top w:val="none" w:sz="0" w:space="0" w:color="auto"/>
                <w:left w:val="none" w:sz="0" w:space="0" w:color="auto"/>
                <w:bottom w:val="none" w:sz="0" w:space="0" w:color="auto"/>
                <w:right w:val="none" w:sz="0" w:space="0" w:color="auto"/>
              </w:divBdr>
              <w:divsChild>
                <w:div w:id="1346983739">
                  <w:marLeft w:val="0"/>
                  <w:marRight w:val="0"/>
                  <w:marTop w:val="0"/>
                  <w:marBottom w:val="0"/>
                  <w:divBdr>
                    <w:top w:val="none" w:sz="0" w:space="0" w:color="auto"/>
                    <w:left w:val="none" w:sz="0" w:space="0" w:color="auto"/>
                    <w:bottom w:val="none" w:sz="0" w:space="0" w:color="auto"/>
                    <w:right w:val="none" w:sz="0" w:space="0" w:color="auto"/>
                  </w:divBdr>
                  <w:divsChild>
                    <w:div w:id="1346983663">
                      <w:marLeft w:val="150"/>
                      <w:marRight w:val="0"/>
                      <w:marTop w:val="0"/>
                      <w:marBottom w:val="0"/>
                      <w:divBdr>
                        <w:top w:val="none" w:sz="0" w:space="0" w:color="auto"/>
                        <w:left w:val="none" w:sz="0" w:space="0" w:color="auto"/>
                        <w:bottom w:val="none" w:sz="0" w:space="0" w:color="auto"/>
                        <w:right w:val="single" w:sz="6" w:space="0" w:color="EAEAEA"/>
                      </w:divBdr>
                      <w:divsChild>
                        <w:div w:id="1346983615">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64">
      <w:marLeft w:val="0"/>
      <w:marRight w:val="0"/>
      <w:marTop w:val="0"/>
      <w:marBottom w:val="240"/>
      <w:divBdr>
        <w:top w:val="single" w:sz="12" w:space="4" w:color="647878"/>
        <w:left w:val="none" w:sz="0" w:space="0" w:color="auto"/>
        <w:bottom w:val="single" w:sz="6" w:space="4" w:color="647878"/>
        <w:right w:val="none" w:sz="0" w:space="0" w:color="auto"/>
      </w:divBdr>
    </w:div>
    <w:div w:id="1346983666">
      <w:marLeft w:val="0"/>
      <w:marRight w:val="0"/>
      <w:marTop w:val="0"/>
      <w:marBottom w:val="0"/>
      <w:divBdr>
        <w:top w:val="none" w:sz="0" w:space="0" w:color="auto"/>
        <w:left w:val="none" w:sz="0" w:space="0" w:color="auto"/>
        <w:bottom w:val="none" w:sz="0" w:space="0" w:color="auto"/>
        <w:right w:val="none" w:sz="0" w:space="0" w:color="auto"/>
      </w:divBdr>
      <w:divsChild>
        <w:div w:id="1346983833">
          <w:marLeft w:val="0"/>
          <w:marRight w:val="0"/>
          <w:marTop w:val="0"/>
          <w:marBottom w:val="0"/>
          <w:divBdr>
            <w:top w:val="none" w:sz="0" w:space="0" w:color="auto"/>
            <w:left w:val="none" w:sz="0" w:space="0" w:color="auto"/>
            <w:bottom w:val="none" w:sz="0" w:space="0" w:color="auto"/>
            <w:right w:val="none" w:sz="0" w:space="0" w:color="auto"/>
          </w:divBdr>
          <w:divsChild>
            <w:div w:id="1346983704">
              <w:marLeft w:val="0"/>
              <w:marRight w:val="0"/>
              <w:marTop w:val="0"/>
              <w:marBottom w:val="0"/>
              <w:divBdr>
                <w:top w:val="none" w:sz="0" w:space="0" w:color="auto"/>
                <w:left w:val="none" w:sz="0" w:space="0" w:color="auto"/>
                <w:bottom w:val="none" w:sz="0" w:space="0" w:color="auto"/>
                <w:right w:val="none" w:sz="0" w:space="0" w:color="auto"/>
              </w:divBdr>
              <w:divsChild>
                <w:div w:id="1346983649">
                  <w:marLeft w:val="150"/>
                  <w:marRight w:val="0"/>
                  <w:marTop w:val="75"/>
                  <w:marBottom w:val="0"/>
                  <w:divBdr>
                    <w:top w:val="none" w:sz="0" w:space="0" w:color="auto"/>
                    <w:left w:val="none" w:sz="0" w:space="0" w:color="auto"/>
                    <w:bottom w:val="none" w:sz="0" w:space="0" w:color="auto"/>
                    <w:right w:val="none" w:sz="0" w:space="0" w:color="auto"/>
                  </w:divBdr>
                  <w:divsChild>
                    <w:div w:id="1346983668">
                      <w:marLeft w:val="0"/>
                      <w:marRight w:val="0"/>
                      <w:marTop w:val="0"/>
                      <w:marBottom w:val="0"/>
                      <w:divBdr>
                        <w:top w:val="none" w:sz="0" w:space="0" w:color="auto"/>
                        <w:left w:val="none" w:sz="0" w:space="0" w:color="auto"/>
                        <w:bottom w:val="none" w:sz="0" w:space="0" w:color="auto"/>
                        <w:right w:val="none" w:sz="0" w:space="0" w:color="auto"/>
                      </w:divBdr>
                      <w:divsChild>
                        <w:div w:id="1346983638">
                          <w:marLeft w:val="0"/>
                          <w:marRight w:val="0"/>
                          <w:marTop w:val="0"/>
                          <w:marBottom w:val="0"/>
                          <w:divBdr>
                            <w:top w:val="none" w:sz="0" w:space="0" w:color="auto"/>
                            <w:left w:val="none" w:sz="0" w:space="0" w:color="auto"/>
                            <w:bottom w:val="none" w:sz="0" w:space="0" w:color="auto"/>
                            <w:right w:val="none" w:sz="0" w:space="0" w:color="auto"/>
                          </w:divBdr>
                          <w:divsChild>
                            <w:div w:id="1346983840">
                              <w:marLeft w:val="0"/>
                              <w:marRight w:val="0"/>
                              <w:marTop w:val="0"/>
                              <w:marBottom w:val="0"/>
                              <w:divBdr>
                                <w:top w:val="none" w:sz="0" w:space="0" w:color="auto"/>
                                <w:left w:val="none" w:sz="0" w:space="0" w:color="auto"/>
                                <w:bottom w:val="none" w:sz="0" w:space="0" w:color="auto"/>
                                <w:right w:val="none" w:sz="0" w:space="0" w:color="auto"/>
                              </w:divBdr>
                              <w:divsChild>
                                <w:div w:id="1346983885">
                                  <w:marLeft w:val="0"/>
                                  <w:marRight w:val="0"/>
                                  <w:marTop w:val="0"/>
                                  <w:marBottom w:val="0"/>
                                  <w:divBdr>
                                    <w:top w:val="none" w:sz="0" w:space="0" w:color="auto"/>
                                    <w:left w:val="none" w:sz="0" w:space="0" w:color="auto"/>
                                    <w:bottom w:val="none" w:sz="0" w:space="0" w:color="auto"/>
                                    <w:right w:val="none" w:sz="0" w:space="0" w:color="auto"/>
                                  </w:divBdr>
                                  <w:divsChild>
                                    <w:div w:id="1346983674">
                                      <w:marLeft w:val="0"/>
                                      <w:marRight w:val="0"/>
                                      <w:marTop w:val="0"/>
                                      <w:marBottom w:val="0"/>
                                      <w:divBdr>
                                        <w:top w:val="none" w:sz="0" w:space="0" w:color="auto"/>
                                        <w:left w:val="none" w:sz="0" w:space="0" w:color="auto"/>
                                        <w:bottom w:val="none" w:sz="0" w:space="0" w:color="auto"/>
                                        <w:right w:val="none" w:sz="0" w:space="0" w:color="auto"/>
                                      </w:divBdr>
                                      <w:divsChild>
                                        <w:div w:id="1346983647">
                                          <w:marLeft w:val="0"/>
                                          <w:marRight w:val="0"/>
                                          <w:marTop w:val="0"/>
                                          <w:marBottom w:val="0"/>
                                          <w:divBdr>
                                            <w:top w:val="none" w:sz="0" w:space="0" w:color="auto"/>
                                            <w:left w:val="none" w:sz="0" w:space="0" w:color="auto"/>
                                            <w:bottom w:val="none" w:sz="0" w:space="0" w:color="auto"/>
                                            <w:right w:val="none" w:sz="0" w:space="0" w:color="auto"/>
                                          </w:divBdr>
                                          <w:divsChild>
                                            <w:div w:id="1346983728">
                                              <w:marLeft w:val="0"/>
                                              <w:marRight w:val="0"/>
                                              <w:marTop w:val="0"/>
                                              <w:marBottom w:val="0"/>
                                              <w:divBdr>
                                                <w:top w:val="none" w:sz="0" w:space="0" w:color="auto"/>
                                                <w:left w:val="none" w:sz="0" w:space="0" w:color="auto"/>
                                                <w:bottom w:val="none" w:sz="0" w:space="0" w:color="auto"/>
                                                <w:right w:val="none" w:sz="0" w:space="0" w:color="auto"/>
                                              </w:divBdr>
                                              <w:divsChild>
                                                <w:div w:id="1346983584">
                                                  <w:marLeft w:val="0"/>
                                                  <w:marRight w:val="0"/>
                                                  <w:marTop w:val="0"/>
                                                  <w:marBottom w:val="0"/>
                                                  <w:divBdr>
                                                    <w:top w:val="none" w:sz="0" w:space="0" w:color="auto"/>
                                                    <w:left w:val="none" w:sz="0" w:space="0" w:color="auto"/>
                                                    <w:bottom w:val="none" w:sz="0" w:space="0" w:color="auto"/>
                                                    <w:right w:val="none" w:sz="0" w:space="0" w:color="auto"/>
                                                  </w:divBdr>
                                                  <w:divsChild>
                                                    <w:div w:id="1346983677">
                                                      <w:marLeft w:val="0"/>
                                                      <w:marRight w:val="0"/>
                                                      <w:marTop w:val="0"/>
                                                      <w:marBottom w:val="0"/>
                                                      <w:divBdr>
                                                        <w:top w:val="none" w:sz="0" w:space="0" w:color="auto"/>
                                                        <w:left w:val="none" w:sz="0" w:space="0" w:color="auto"/>
                                                        <w:bottom w:val="none" w:sz="0" w:space="0" w:color="auto"/>
                                                        <w:right w:val="none" w:sz="0" w:space="0" w:color="auto"/>
                                                      </w:divBdr>
                                                      <w:divsChild>
                                                        <w:div w:id="1346983696">
                                                          <w:marLeft w:val="0"/>
                                                          <w:marRight w:val="0"/>
                                                          <w:marTop w:val="0"/>
                                                          <w:marBottom w:val="0"/>
                                                          <w:divBdr>
                                                            <w:top w:val="none" w:sz="0" w:space="0" w:color="auto"/>
                                                            <w:left w:val="none" w:sz="0" w:space="0" w:color="auto"/>
                                                            <w:bottom w:val="none" w:sz="0" w:space="0" w:color="auto"/>
                                                            <w:right w:val="none" w:sz="0" w:space="0" w:color="auto"/>
                                                          </w:divBdr>
                                                          <w:divsChild>
                                                            <w:div w:id="134698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667">
      <w:marLeft w:val="0"/>
      <w:marRight w:val="0"/>
      <w:marTop w:val="0"/>
      <w:marBottom w:val="0"/>
      <w:divBdr>
        <w:top w:val="none" w:sz="0" w:space="0" w:color="auto"/>
        <w:left w:val="none" w:sz="0" w:space="0" w:color="auto"/>
        <w:bottom w:val="none" w:sz="0" w:space="0" w:color="auto"/>
        <w:right w:val="none" w:sz="0" w:space="0" w:color="auto"/>
      </w:divBdr>
      <w:divsChild>
        <w:div w:id="1346983612">
          <w:marLeft w:val="0"/>
          <w:marRight w:val="0"/>
          <w:marTop w:val="0"/>
          <w:marBottom w:val="0"/>
          <w:divBdr>
            <w:top w:val="none" w:sz="0" w:space="0" w:color="auto"/>
            <w:left w:val="none" w:sz="0" w:space="0" w:color="auto"/>
            <w:bottom w:val="none" w:sz="0" w:space="0" w:color="auto"/>
            <w:right w:val="none" w:sz="0" w:space="0" w:color="auto"/>
          </w:divBdr>
          <w:divsChild>
            <w:div w:id="134698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72">
      <w:marLeft w:val="0"/>
      <w:marRight w:val="0"/>
      <w:marTop w:val="0"/>
      <w:marBottom w:val="0"/>
      <w:divBdr>
        <w:top w:val="none" w:sz="0" w:space="0" w:color="auto"/>
        <w:left w:val="none" w:sz="0" w:space="0" w:color="auto"/>
        <w:bottom w:val="none" w:sz="0" w:space="0" w:color="auto"/>
        <w:right w:val="none" w:sz="0" w:space="0" w:color="auto"/>
      </w:divBdr>
      <w:divsChild>
        <w:div w:id="1346983805">
          <w:marLeft w:val="0"/>
          <w:marRight w:val="0"/>
          <w:marTop w:val="0"/>
          <w:marBottom w:val="0"/>
          <w:divBdr>
            <w:top w:val="none" w:sz="0" w:space="0" w:color="auto"/>
            <w:left w:val="none" w:sz="0" w:space="0" w:color="auto"/>
            <w:bottom w:val="none" w:sz="0" w:space="0" w:color="auto"/>
            <w:right w:val="none" w:sz="0" w:space="0" w:color="auto"/>
          </w:divBdr>
        </w:div>
      </w:divsChild>
    </w:div>
    <w:div w:id="1346983673">
      <w:marLeft w:val="0"/>
      <w:marRight w:val="0"/>
      <w:marTop w:val="0"/>
      <w:marBottom w:val="0"/>
      <w:divBdr>
        <w:top w:val="none" w:sz="0" w:space="0" w:color="auto"/>
        <w:left w:val="none" w:sz="0" w:space="0" w:color="auto"/>
        <w:bottom w:val="none" w:sz="0" w:space="0" w:color="auto"/>
        <w:right w:val="none" w:sz="0" w:space="0" w:color="auto"/>
      </w:divBdr>
      <w:divsChild>
        <w:div w:id="1346983609">
          <w:marLeft w:val="0"/>
          <w:marRight w:val="0"/>
          <w:marTop w:val="0"/>
          <w:marBottom w:val="0"/>
          <w:divBdr>
            <w:top w:val="none" w:sz="0" w:space="0" w:color="auto"/>
            <w:left w:val="none" w:sz="0" w:space="0" w:color="auto"/>
            <w:bottom w:val="none" w:sz="0" w:space="0" w:color="auto"/>
            <w:right w:val="none" w:sz="0" w:space="0" w:color="auto"/>
          </w:divBdr>
          <w:divsChild>
            <w:div w:id="1346983594">
              <w:marLeft w:val="0"/>
              <w:marRight w:val="0"/>
              <w:marTop w:val="0"/>
              <w:marBottom w:val="0"/>
              <w:divBdr>
                <w:top w:val="none" w:sz="0" w:space="0" w:color="auto"/>
                <w:left w:val="none" w:sz="0" w:space="0" w:color="auto"/>
                <w:bottom w:val="none" w:sz="0" w:space="0" w:color="auto"/>
                <w:right w:val="none" w:sz="0" w:space="0" w:color="auto"/>
              </w:divBdr>
            </w:div>
            <w:div w:id="1346983740">
              <w:marLeft w:val="0"/>
              <w:marRight w:val="0"/>
              <w:marTop w:val="0"/>
              <w:marBottom w:val="0"/>
              <w:divBdr>
                <w:top w:val="none" w:sz="0" w:space="0" w:color="auto"/>
                <w:left w:val="none" w:sz="0" w:space="0" w:color="auto"/>
                <w:bottom w:val="none" w:sz="0" w:space="0" w:color="auto"/>
                <w:right w:val="none" w:sz="0" w:space="0" w:color="auto"/>
              </w:divBdr>
            </w:div>
            <w:div w:id="13469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685">
      <w:marLeft w:val="0"/>
      <w:marRight w:val="0"/>
      <w:marTop w:val="0"/>
      <w:marBottom w:val="0"/>
      <w:divBdr>
        <w:top w:val="none" w:sz="0" w:space="0" w:color="auto"/>
        <w:left w:val="none" w:sz="0" w:space="0" w:color="auto"/>
        <w:bottom w:val="none" w:sz="0" w:space="0" w:color="auto"/>
        <w:right w:val="none" w:sz="0" w:space="0" w:color="auto"/>
      </w:divBdr>
    </w:div>
    <w:div w:id="1346983691">
      <w:marLeft w:val="0"/>
      <w:marRight w:val="0"/>
      <w:marTop w:val="0"/>
      <w:marBottom w:val="0"/>
      <w:divBdr>
        <w:top w:val="none" w:sz="0" w:space="0" w:color="auto"/>
        <w:left w:val="none" w:sz="0" w:space="0" w:color="auto"/>
        <w:bottom w:val="none" w:sz="0" w:space="0" w:color="auto"/>
        <w:right w:val="none" w:sz="0" w:space="0" w:color="auto"/>
      </w:divBdr>
      <w:divsChild>
        <w:div w:id="1346983559">
          <w:marLeft w:val="0"/>
          <w:marRight w:val="0"/>
          <w:marTop w:val="0"/>
          <w:marBottom w:val="0"/>
          <w:divBdr>
            <w:top w:val="none" w:sz="0" w:space="0" w:color="auto"/>
            <w:left w:val="none" w:sz="0" w:space="0" w:color="auto"/>
            <w:bottom w:val="none" w:sz="0" w:space="0" w:color="auto"/>
            <w:right w:val="none" w:sz="0" w:space="0" w:color="auto"/>
          </w:divBdr>
          <w:divsChild>
            <w:div w:id="1346983798">
              <w:marLeft w:val="0"/>
              <w:marRight w:val="0"/>
              <w:marTop w:val="0"/>
              <w:marBottom w:val="0"/>
              <w:divBdr>
                <w:top w:val="none" w:sz="0" w:space="0" w:color="auto"/>
                <w:left w:val="none" w:sz="0" w:space="0" w:color="auto"/>
                <w:bottom w:val="none" w:sz="0" w:space="0" w:color="auto"/>
                <w:right w:val="none" w:sz="0" w:space="0" w:color="auto"/>
              </w:divBdr>
              <w:divsChild>
                <w:div w:id="1346983678">
                  <w:marLeft w:val="0"/>
                  <w:marRight w:val="0"/>
                  <w:marTop w:val="0"/>
                  <w:marBottom w:val="0"/>
                  <w:divBdr>
                    <w:top w:val="none" w:sz="0" w:space="0" w:color="auto"/>
                    <w:left w:val="none" w:sz="0" w:space="0" w:color="auto"/>
                    <w:bottom w:val="none" w:sz="0" w:space="0" w:color="auto"/>
                    <w:right w:val="none" w:sz="0" w:space="0" w:color="auto"/>
                  </w:divBdr>
                  <w:divsChild>
                    <w:div w:id="1346983717">
                      <w:marLeft w:val="150"/>
                      <w:marRight w:val="0"/>
                      <w:marTop w:val="0"/>
                      <w:marBottom w:val="0"/>
                      <w:divBdr>
                        <w:top w:val="none" w:sz="0" w:space="0" w:color="auto"/>
                        <w:left w:val="none" w:sz="0" w:space="0" w:color="auto"/>
                        <w:bottom w:val="none" w:sz="0" w:space="0" w:color="auto"/>
                        <w:right w:val="single" w:sz="6" w:space="0" w:color="EAEAEA"/>
                      </w:divBdr>
                      <w:divsChild>
                        <w:div w:id="1346983582">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693">
      <w:marLeft w:val="0"/>
      <w:marRight w:val="0"/>
      <w:marTop w:val="0"/>
      <w:marBottom w:val="0"/>
      <w:divBdr>
        <w:top w:val="none" w:sz="0" w:space="0" w:color="auto"/>
        <w:left w:val="none" w:sz="0" w:space="0" w:color="auto"/>
        <w:bottom w:val="none" w:sz="0" w:space="0" w:color="auto"/>
        <w:right w:val="none" w:sz="0" w:space="0" w:color="auto"/>
      </w:divBdr>
      <w:divsChild>
        <w:div w:id="1346983733">
          <w:marLeft w:val="0"/>
          <w:marRight w:val="0"/>
          <w:marTop w:val="0"/>
          <w:marBottom w:val="0"/>
          <w:divBdr>
            <w:top w:val="none" w:sz="0" w:space="0" w:color="auto"/>
            <w:left w:val="none" w:sz="0" w:space="0" w:color="auto"/>
            <w:bottom w:val="none" w:sz="0" w:space="0" w:color="auto"/>
            <w:right w:val="none" w:sz="0" w:space="0" w:color="auto"/>
          </w:divBdr>
        </w:div>
      </w:divsChild>
    </w:div>
    <w:div w:id="1346983694">
      <w:marLeft w:val="0"/>
      <w:marRight w:val="0"/>
      <w:marTop w:val="0"/>
      <w:marBottom w:val="0"/>
      <w:divBdr>
        <w:top w:val="none" w:sz="0" w:space="0" w:color="auto"/>
        <w:left w:val="none" w:sz="0" w:space="0" w:color="auto"/>
        <w:bottom w:val="none" w:sz="0" w:space="0" w:color="auto"/>
        <w:right w:val="none" w:sz="0" w:space="0" w:color="auto"/>
      </w:divBdr>
    </w:div>
    <w:div w:id="1346983695">
      <w:marLeft w:val="0"/>
      <w:marRight w:val="0"/>
      <w:marTop w:val="0"/>
      <w:marBottom w:val="0"/>
      <w:divBdr>
        <w:top w:val="none" w:sz="0" w:space="0" w:color="auto"/>
        <w:left w:val="none" w:sz="0" w:space="0" w:color="auto"/>
        <w:bottom w:val="none" w:sz="0" w:space="0" w:color="auto"/>
        <w:right w:val="none" w:sz="0" w:space="0" w:color="auto"/>
      </w:divBdr>
    </w:div>
    <w:div w:id="1346983697">
      <w:marLeft w:val="0"/>
      <w:marRight w:val="0"/>
      <w:marTop w:val="0"/>
      <w:marBottom w:val="0"/>
      <w:divBdr>
        <w:top w:val="none" w:sz="0" w:space="0" w:color="auto"/>
        <w:left w:val="none" w:sz="0" w:space="0" w:color="auto"/>
        <w:bottom w:val="none" w:sz="0" w:space="0" w:color="auto"/>
        <w:right w:val="none" w:sz="0" w:space="0" w:color="auto"/>
      </w:divBdr>
      <w:divsChild>
        <w:div w:id="1346983821">
          <w:marLeft w:val="0"/>
          <w:marRight w:val="0"/>
          <w:marTop w:val="0"/>
          <w:marBottom w:val="0"/>
          <w:divBdr>
            <w:top w:val="none" w:sz="0" w:space="0" w:color="auto"/>
            <w:left w:val="none" w:sz="0" w:space="0" w:color="auto"/>
            <w:bottom w:val="none" w:sz="0" w:space="0" w:color="auto"/>
            <w:right w:val="none" w:sz="0" w:space="0" w:color="auto"/>
          </w:divBdr>
          <w:divsChild>
            <w:div w:id="1346983542">
              <w:marLeft w:val="0"/>
              <w:marRight w:val="0"/>
              <w:marTop w:val="0"/>
              <w:marBottom w:val="0"/>
              <w:divBdr>
                <w:top w:val="none" w:sz="0" w:space="0" w:color="auto"/>
                <w:left w:val="none" w:sz="0" w:space="0" w:color="auto"/>
                <w:bottom w:val="none" w:sz="0" w:space="0" w:color="auto"/>
                <w:right w:val="none" w:sz="0" w:space="0" w:color="auto"/>
              </w:divBdr>
              <w:divsChild>
                <w:div w:id="1346983569">
                  <w:marLeft w:val="0"/>
                  <w:marRight w:val="0"/>
                  <w:marTop w:val="0"/>
                  <w:marBottom w:val="0"/>
                  <w:divBdr>
                    <w:top w:val="none" w:sz="0" w:space="0" w:color="auto"/>
                    <w:left w:val="none" w:sz="0" w:space="0" w:color="auto"/>
                    <w:bottom w:val="none" w:sz="0" w:space="0" w:color="auto"/>
                    <w:right w:val="none" w:sz="0" w:space="0" w:color="auto"/>
                  </w:divBdr>
                  <w:divsChild>
                    <w:div w:id="1346983536">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699">
      <w:marLeft w:val="0"/>
      <w:marRight w:val="0"/>
      <w:marTop w:val="0"/>
      <w:marBottom w:val="0"/>
      <w:divBdr>
        <w:top w:val="none" w:sz="0" w:space="0" w:color="auto"/>
        <w:left w:val="none" w:sz="0" w:space="0" w:color="auto"/>
        <w:bottom w:val="none" w:sz="0" w:space="0" w:color="auto"/>
        <w:right w:val="none" w:sz="0" w:space="0" w:color="auto"/>
      </w:divBdr>
      <w:divsChild>
        <w:div w:id="1346983604">
          <w:marLeft w:val="0"/>
          <w:marRight w:val="0"/>
          <w:marTop w:val="450"/>
          <w:marBottom w:val="450"/>
          <w:divBdr>
            <w:top w:val="none" w:sz="0" w:space="0" w:color="auto"/>
            <w:left w:val="none" w:sz="0" w:space="0" w:color="auto"/>
            <w:bottom w:val="none" w:sz="0" w:space="0" w:color="auto"/>
            <w:right w:val="none" w:sz="0" w:space="0" w:color="auto"/>
          </w:divBdr>
          <w:divsChild>
            <w:div w:id="1346983614">
              <w:marLeft w:val="0"/>
              <w:marRight w:val="0"/>
              <w:marTop w:val="0"/>
              <w:marBottom w:val="0"/>
              <w:divBdr>
                <w:top w:val="none" w:sz="0" w:space="0" w:color="auto"/>
                <w:left w:val="none" w:sz="0" w:space="0" w:color="auto"/>
                <w:bottom w:val="none" w:sz="0" w:space="0" w:color="auto"/>
                <w:right w:val="none" w:sz="0" w:space="0" w:color="auto"/>
              </w:divBdr>
              <w:divsChild>
                <w:div w:id="1346983716">
                  <w:marLeft w:val="0"/>
                  <w:marRight w:val="0"/>
                  <w:marTop w:val="0"/>
                  <w:marBottom w:val="0"/>
                  <w:divBdr>
                    <w:top w:val="none" w:sz="0" w:space="0" w:color="auto"/>
                    <w:left w:val="none" w:sz="0" w:space="0" w:color="auto"/>
                    <w:bottom w:val="none" w:sz="0" w:space="0" w:color="auto"/>
                    <w:right w:val="none" w:sz="0" w:space="0" w:color="auto"/>
                  </w:divBdr>
                </w:div>
              </w:divsChild>
            </w:div>
            <w:div w:id="1346983738">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701">
      <w:marLeft w:val="0"/>
      <w:marRight w:val="0"/>
      <w:marTop w:val="0"/>
      <w:marBottom w:val="0"/>
      <w:divBdr>
        <w:top w:val="none" w:sz="0" w:space="0" w:color="auto"/>
        <w:left w:val="none" w:sz="0" w:space="0" w:color="auto"/>
        <w:bottom w:val="none" w:sz="0" w:space="0" w:color="auto"/>
        <w:right w:val="none" w:sz="0" w:space="0" w:color="auto"/>
      </w:divBdr>
    </w:div>
    <w:div w:id="1346983708">
      <w:marLeft w:val="0"/>
      <w:marRight w:val="0"/>
      <w:marTop w:val="0"/>
      <w:marBottom w:val="0"/>
      <w:divBdr>
        <w:top w:val="none" w:sz="0" w:space="0" w:color="auto"/>
        <w:left w:val="none" w:sz="0" w:space="0" w:color="auto"/>
        <w:bottom w:val="none" w:sz="0" w:space="0" w:color="auto"/>
        <w:right w:val="none" w:sz="0" w:space="0" w:color="auto"/>
      </w:divBdr>
    </w:div>
    <w:div w:id="1346983711">
      <w:marLeft w:val="0"/>
      <w:marRight w:val="0"/>
      <w:marTop w:val="0"/>
      <w:marBottom w:val="0"/>
      <w:divBdr>
        <w:top w:val="none" w:sz="0" w:space="0" w:color="auto"/>
        <w:left w:val="none" w:sz="0" w:space="0" w:color="auto"/>
        <w:bottom w:val="none" w:sz="0" w:space="0" w:color="auto"/>
        <w:right w:val="none" w:sz="0" w:space="0" w:color="auto"/>
      </w:divBdr>
    </w:div>
    <w:div w:id="1346983720">
      <w:marLeft w:val="0"/>
      <w:marRight w:val="0"/>
      <w:marTop w:val="0"/>
      <w:marBottom w:val="0"/>
      <w:divBdr>
        <w:top w:val="none" w:sz="0" w:space="0" w:color="auto"/>
        <w:left w:val="none" w:sz="0" w:space="0" w:color="auto"/>
        <w:bottom w:val="none" w:sz="0" w:space="0" w:color="auto"/>
        <w:right w:val="none" w:sz="0" w:space="0" w:color="auto"/>
      </w:divBdr>
    </w:div>
    <w:div w:id="1346983721">
      <w:marLeft w:val="0"/>
      <w:marRight w:val="0"/>
      <w:marTop w:val="0"/>
      <w:marBottom w:val="0"/>
      <w:divBdr>
        <w:top w:val="none" w:sz="0" w:space="0" w:color="auto"/>
        <w:left w:val="none" w:sz="0" w:space="0" w:color="auto"/>
        <w:bottom w:val="none" w:sz="0" w:space="0" w:color="auto"/>
        <w:right w:val="none" w:sz="0" w:space="0" w:color="auto"/>
      </w:divBdr>
      <w:divsChild>
        <w:div w:id="1346983862">
          <w:marLeft w:val="0"/>
          <w:marRight w:val="0"/>
          <w:marTop w:val="0"/>
          <w:marBottom w:val="0"/>
          <w:divBdr>
            <w:top w:val="none" w:sz="0" w:space="0" w:color="auto"/>
            <w:left w:val="none" w:sz="0" w:space="0" w:color="auto"/>
            <w:bottom w:val="none" w:sz="0" w:space="0" w:color="auto"/>
            <w:right w:val="none" w:sz="0" w:space="0" w:color="auto"/>
          </w:divBdr>
          <w:divsChild>
            <w:div w:id="1346983854">
              <w:marLeft w:val="0"/>
              <w:marRight w:val="0"/>
              <w:marTop w:val="0"/>
              <w:marBottom w:val="0"/>
              <w:divBdr>
                <w:top w:val="none" w:sz="0" w:space="0" w:color="auto"/>
                <w:left w:val="none" w:sz="0" w:space="0" w:color="auto"/>
                <w:bottom w:val="none" w:sz="0" w:space="0" w:color="auto"/>
                <w:right w:val="none" w:sz="0" w:space="0" w:color="auto"/>
              </w:divBdr>
              <w:divsChild>
                <w:div w:id="1346983863">
                  <w:marLeft w:val="0"/>
                  <w:marRight w:val="0"/>
                  <w:marTop w:val="0"/>
                  <w:marBottom w:val="0"/>
                  <w:divBdr>
                    <w:top w:val="none" w:sz="0" w:space="0" w:color="auto"/>
                    <w:left w:val="none" w:sz="0" w:space="0" w:color="auto"/>
                    <w:bottom w:val="none" w:sz="0" w:space="0" w:color="auto"/>
                    <w:right w:val="none" w:sz="0" w:space="0" w:color="auto"/>
                  </w:divBdr>
                  <w:divsChild>
                    <w:div w:id="1346983760">
                      <w:marLeft w:val="150"/>
                      <w:marRight w:val="0"/>
                      <w:marTop w:val="0"/>
                      <w:marBottom w:val="0"/>
                      <w:divBdr>
                        <w:top w:val="none" w:sz="0" w:space="0" w:color="auto"/>
                        <w:left w:val="none" w:sz="0" w:space="0" w:color="auto"/>
                        <w:bottom w:val="none" w:sz="0" w:space="0" w:color="auto"/>
                        <w:right w:val="single" w:sz="6" w:space="0" w:color="EAEAEA"/>
                      </w:divBdr>
                      <w:divsChild>
                        <w:div w:id="1346983601">
                          <w:marLeft w:val="0"/>
                          <w:marRight w:val="150"/>
                          <w:marTop w:val="150"/>
                          <w:marBottom w:val="0"/>
                          <w:divBdr>
                            <w:top w:val="none" w:sz="0" w:space="0" w:color="auto"/>
                            <w:left w:val="none" w:sz="0" w:space="0" w:color="auto"/>
                            <w:bottom w:val="none" w:sz="0" w:space="0" w:color="auto"/>
                            <w:right w:val="none" w:sz="0" w:space="0" w:color="auto"/>
                          </w:divBdr>
                          <w:divsChild>
                            <w:div w:id="1346983636">
                              <w:marLeft w:val="0"/>
                              <w:marRight w:val="75"/>
                              <w:marTop w:val="75"/>
                              <w:marBottom w:val="75"/>
                              <w:divBdr>
                                <w:top w:val="none" w:sz="0" w:space="0" w:color="auto"/>
                                <w:left w:val="none" w:sz="0" w:space="0" w:color="auto"/>
                                <w:bottom w:val="none" w:sz="0" w:space="0" w:color="auto"/>
                                <w:right w:val="none" w:sz="0" w:space="0" w:color="auto"/>
                              </w:divBdr>
                              <w:divsChild>
                                <w:div w:id="1346983643">
                                  <w:marLeft w:val="0"/>
                                  <w:marRight w:val="0"/>
                                  <w:marTop w:val="0"/>
                                  <w:marBottom w:val="0"/>
                                  <w:divBdr>
                                    <w:top w:val="none" w:sz="0" w:space="0" w:color="auto"/>
                                    <w:left w:val="none" w:sz="0" w:space="0" w:color="auto"/>
                                    <w:bottom w:val="none" w:sz="0" w:space="0" w:color="auto"/>
                                    <w:right w:val="none" w:sz="0" w:space="0" w:color="auto"/>
                                  </w:divBdr>
                                </w:div>
                                <w:div w:id="1346983764">
                                  <w:marLeft w:val="0"/>
                                  <w:marRight w:val="0"/>
                                  <w:marTop w:val="0"/>
                                  <w:marBottom w:val="0"/>
                                  <w:divBdr>
                                    <w:top w:val="none" w:sz="0" w:space="0" w:color="auto"/>
                                    <w:left w:val="none" w:sz="0" w:space="0" w:color="auto"/>
                                    <w:bottom w:val="none" w:sz="0" w:space="0" w:color="auto"/>
                                    <w:right w:val="none" w:sz="0" w:space="0" w:color="auto"/>
                                  </w:divBdr>
                                </w:div>
                              </w:divsChild>
                            </w:div>
                            <w:div w:id="1346983811">
                              <w:marLeft w:val="0"/>
                              <w:marRight w:val="75"/>
                              <w:marTop w:val="75"/>
                              <w:marBottom w:val="75"/>
                              <w:divBdr>
                                <w:top w:val="none" w:sz="0" w:space="0" w:color="auto"/>
                                <w:left w:val="none" w:sz="0" w:space="0" w:color="auto"/>
                                <w:bottom w:val="none" w:sz="0" w:space="0" w:color="auto"/>
                                <w:right w:val="none" w:sz="0" w:space="0" w:color="auto"/>
                              </w:divBdr>
                              <w:divsChild>
                                <w:div w:id="134698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24">
                          <w:marLeft w:val="0"/>
                          <w:marRight w:val="0"/>
                          <w:marTop w:val="0"/>
                          <w:marBottom w:val="0"/>
                          <w:divBdr>
                            <w:top w:val="none" w:sz="0" w:space="0" w:color="auto"/>
                            <w:left w:val="none" w:sz="0" w:space="0" w:color="auto"/>
                            <w:bottom w:val="none" w:sz="0" w:space="0" w:color="auto"/>
                            <w:right w:val="none" w:sz="0" w:space="0" w:color="auto"/>
                          </w:divBdr>
                          <w:divsChild>
                            <w:div w:id="1346983734">
                              <w:marLeft w:val="0"/>
                              <w:marRight w:val="75"/>
                              <w:marTop w:val="0"/>
                              <w:marBottom w:val="0"/>
                              <w:divBdr>
                                <w:top w:val="none" w:sz="0" w:space="0" w:color="auto"/>
                                <w:left w:val="none" w:sz="0" w:space="0" w:color="auto"/>
                                <w:bottom w:val="none" w:sz="0" w:space="0" w:color="auto"/>
                                <w:right w:val="single" w:sz="6" w:space="4" w:color="FFFFFF"/>
                              </w:divBdr>
                            </w:div>
                            <w:div w:id="1346983830">
                              <w:marLeft w:val="75"/>
                              <w:marRight w:val="0"/>
                              <w:marTop w:val="0"/>
                              <w:marBottom w:val="0"/>
                              <w:divBdr>
                                <w:top w:val="none" w:sz="0" w:space="0" w:color="auto"/>
                                <w:left w:val="single" w:sz="6" w:space="4" w:color="FFFFFF"/>
                                <w:bottom w:val="none" w:sz="0" w:space="0" w:color="auto"/>
                                <w:right w:val="none" w:sz="0" w:space="0" w:color="auto"/>
                              </w:divBdr>
                            </w:div>
                          </w:divsChild>
                        </w:div>
                      </w:divsChild>
                    </w:div>
                  </w:divsChild>
                </w:div>
              </w:divsChild>
            </w:div>
          </w:divsChild>
        </w:div>
      </w:divsChild>
    </w:div>
    <w:div w:id="1346983723">
      <w:marLeft w:val="0"/>
      <w:marRight w:val="0"/>
      <w:marTop w:val="0"/>
      <w:marBottom w:val="0"/>
      <w:divBdr>
        <w:top w:val="none" w:sz="0" w:space="0" w:color="auto"/>
        <w:left w:val="none" w:sz="0" w:space="0" w:color="auto"/>
        <w:bottom w:val="none" w:sz="0" w:space="0" w:color="auto"/>
        <w:right w:val="none" w:sz="0" w:space="0" w:color="auto"/>
      </w:divBdr>
      <w:divsChild>
        <w:div w:id="1346983564">
          <w:marLeft w:val="0"/>
          <w:marRight w:val="0"/>
          <w:marTop w:val="0"/>
          <w:marBottom w:val="0"/>
          <w:divBdr>
            <w:top w:val="none" w:sz="0" w:space="0" w:color="auto"/>
            <w:left w:val="none" w:sz="0" w:space="0" w:color="auto"/>
            <w:bottom w:val="none" w:sz="0" w:space="0" w:color="auto"/>
            <w:right w:val="none" w:sz="0" w:space="0" w:color="auto"/>
          </w:divBdr>
          <w:divsChild>
            <w:div w:id="1346983860">
              <w:marLeft w:val="0"/>
              <w:marRight w:val="0"/>
              <w:marTop w:val="0"/>
              <w:marBottom w:val="0"/>
              <w:divBdr>
                <w:top w:val="none" w:sz="0" w:space="0" w:color="auto"/>
                <w:left w:val="none" w:sz="0" w:space="0" w:color="auto"/>
                <w:bottom w:val="none" w:sz="0" w:space="0" w:color="auto"/>
                <w:right w:val="none" w:sz="0" w:space="0" w:color="auto"/>
              </w:divBdr>
              <w:divsChild>
                <w:div w:id="1346983784">
                  <w:marLeft w:val="0"/>
                  <w:marRight w:val="0"/>
                  <w:marTop w:val="0"/>
                  <w:marBottom w:val="0"/>
                  <w:divBdr>
                    <w:top w:val="none" w:sz="0" w:space="0" w:color="auto"/>
                    <w:left w:val="none" w:sz="0" w:space="0" w:color="auto"/>
                    <w:bottom w:val="none" w:sz="0" w:space="0" w:color="auto"/>
                    <w:right w:val="none" w:sz="0" w:space="0" w:color="auto"/>
                  </w:divBdr>
                  <w:divsChild>
                    <w:div w:id="1346983571">
                      <w:marLeft w:val="150"/>
                      <w:marRight w:val="0"/>
                      <w:marTop w:val="0"/>
                      <w:marBottom w:val="0"/>
                      <w:divBdr>
                        <w:top w:val="none" w:sz="0" w:space="0" w:color="auto"/>
                        <w:left w:val="none" w:sz="0" w:space="0" w:color="auto"/>
                        <w:bottom w:val="none" w:sz="0" w:space="0" w:color="auto"/>
                        <w:right w:val="single" w:sz="6" w:space="0" w:color="EAEAEA"/>
                      </w:divBdr>
                      <w:divsChild>
                        <w:div w:id="1346983661">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27">
      <w:marLeft w:val="0"/>
      <w:marRight w:val="0"/>
      <w:marTop w:val="0"/>
      <w:marBottom w:val="0"/>
      <w:divBdr>
        <w:top w:val="none" w:sz="0" w:space="0" w:color="auto"/>
        <w:left w:val="none" w:sz="0" w:space="0" w:color="auto"/>
        <w:bottom w:val="none" w:sz="0" w:space="0" w:color="auto"/>
        <w:right w:val="none" w:sz="0" w:space="0" w:color="auto"/>
      </w:divBdr>
      <w:divsChild>
        <w:div w:id="1346983680">
          <w:marLeft w:val="0"/>
          <w:marRight w:val="0"/>
          <w:marTop w:val="100"/>
          <w:marBottom w:val="100"/>
          <w:divBdr>
            <w:top w:val="none" w:sz="0" w:space="0" w:color="auto"/>
            <w:left w:val="none" w:sz="0" w:space="0" w:color="auto"/>
            <w:bottom w:val="none" w:sz="0" w:space="0" w:color="auto"/>
            <w:right w:val="none" w:sz="0" w:space="0" w:color="auto"/>
          </w:divBdr>
          <w:divsChild>
            <w:div w:id="1346983573">
              <w:marLeft w:val="0"/>
              <w:marRight w:val="300"/>
              <w:marTop w:val="0"/>
              <w:marBottom w:val="0"/>
              <w:divBdr>
                <w:top w:val="none" w:sz="0" w:space="0" w:color="auto"/>
                <w:left w:val="none" w:sz="0" w:space="0" w:color="auto"/>
                <w:bottom w:val="none" w:sz="0" w:space="0" w:color="auto"/>
                <w:right w:val="none" w:sz="0" w:space="0" w:color="auto"/>
              </w:divBdr>
              <w:divsChild>
                <w:div w:id="1346983712">
                  <w:marLeft w:val="0"/>
                  <w:marRight w:val="0"/>
                  <w:marTop w:val="0"/>
                  <w:marBottom w:val="210"/>
                  <w:divBdr>
                    <w:top w:val="single" w:sz="6" w:space="2" w:color="auto"/>
                    <w:left w:val="none" w:sz="0" w:space="0" w:color="auto"/>
                    <w:bottom w:val="none" w:sz="0" w:space="0" w:color="auto"/>
                    <w:right w:val="none" w:sz="0" w:space="0" w:color="auto"/>
                  </w:divBdr>
                </w:div>
                <w:div w:id="134698372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713">
                      <w:marLeft w:val="0"/>
                      <w:marRight w:val="0"/>
                      <w:marTop w:val="0"/>
                      <w:marBottom w:val="0"/>
                      <w:divBdr>
                        <w:top w:val="none" w:sz="0" w:space="0" w:color="auto"/>
                        <w:left w:val="none" w:sz="0" w:space="0" w:color="auto"/>
                        <w:bottom w:val="none" w:sz="0" w:space="0" w:color="auto"/>
                        <w:right w:val="none" w:sz="0" w:space="0" w:color="auto"/>
                      </w:divBdr>
                      <w:divsChild>
                        <w:div w:id="1346983553">
                          <w:marLeft w:val="0"/>
                          <w:marRight w:val="0"/>
                          <w:marTop w:val="0"/>
                          <w:marBottom w:val="0"/>
                          <w:divBdr>
                            <w:top w:val="none" w:sz="0" w:space="0" w:color="auto"/>
                            <w:left w:val="none" w:sz="0" w:space="0" w:color="auto"/>
                            <w:bottom w:val="none" w:sz="0" w:space="0" w:color="auto"/>
                            <w:right w:val="none" w:sz="0" w:space="0" w:color="auto"/>
                          </w:divBdr>
                        </w:div>
                        <w:div w:id="1346983743">
                          <w:marLeft w:val="0"/>
                          <w:marRight w:val="0"/>
                          <w:marTop w:val="0"/>
                          <w:marBottom w:val="0"/>
                          <w:divBdr>
                            <w:top w:val="none" w:sz="0" w:space="0" w:color="auto"/>
                            <w:left w:val="none" w:sz="0" w:space="0" w:color="auto"/>
                            <w:bottom w:val="none" w:sz="0" w:space="0" w:color="auto"/>
                            <w:right w:val="none" w:sz="0" w:space="0" w:color="auto"/>
                          </w:divBdr>
                        </w:div>
                      </w:divsChild>
                    </w:div>
                    <w:div w:id="134698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62">
              <w:marLeft w:val="0"/>
              <w:marRight w:val="0"/>
              <w:marTop w:val="0"/>
              <w:marBottom w:val="0"/>
              <w:divBdr>
                <w:top w:val="none" w:sz="0" w:space="0" w:color="auto"/>
                <w:left w:val="none" w:sz="0" w:space="0" w:color="auto"/>
                <w:bottom w:val="none" w:sz="0" w:space="0" w:color="auto"/>
                <w:right w:val="none" w:sz="0" w:space="0" w:color="auto"/>
              </w:divBdr>
              <w:divsChild>
                <w:div w:id="134698367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540">
                      <w:marLeft w:val="0"/>
                      <w:marRight w:val="0"/>
                      <w:marTop w:val="0"/>
                      <w:marBottom w:val="0"/>
                      <w:divBdr>
                        <w:top w:val="none" w:sz="0" w:space="0" w:color="auto"/>
                        <w:left w:val="none" w:sz="0" w:space="0" w:color="auto"/>
                        <w:bottom w:val="none" w:sz="0" w:space="0" w:color="auto"/>
                        <w:right w:val="none" w:sz="0" w:space="0" w:color="auto"/>
                      </w:divBdr>
                    </w:div>
                    <w:div w:id="1346983880">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 w:id="1346983823">
              <w:marLeft w:val="-30"/>
              <w:marRight w:val="-30"/>
              <w:marTop w:val="0"/>
              <w:marBottom w:val="0"/>
              <w:divBdr>
                <w:top w:val="none" w:sz="0" w:space="0" w:color="auto"/>
                <w:left w:val="none" w:sz="0" w:space="0" w:color="auto"/>
                <w:bottom w:val="none" w:sz="0" w:space="0" w:color="auto"/>
                <w:right w:val="none" w:sz="0" w:space="0" w:color="auto"/>
              </w:divBdr>
              <w:divsChild>
                <w:div w:id="1346983547">
                  <w:marLeft w:val="0"/>
                  <w:marRight w:val="0"/>
                  <w:marTop w:val="0"/>
                  <w:marBottom w:val="0"/>
                  <w:divBdr>
                    <w:top w:val="none" w:sz="0" w:space="0" w:color="auto"/>
                    <w:left w:val="none" w:sz="0" w:space="0" w:color="auto"/>
                    <w:bottom w:val="none" w:sz="0" w:space="0" w:color="auto"/>
                    <w:right w:val="none" w:sz="0" w:space="0" w:color="auto"/>
                  </w:divBdr>
                  <w:divsChild>
                    <w:div w:id="1346983606">
                      <w:marLeft w:val="225"/>
                      <w:marRight w:val="225"/>
                      <w:marTop w:val="375"/>
                      <w:marBottom w:val="375"/>
                      <w:divBdr>
                        <w:top w:val="none" w:sz="0" w:space="0" w:color="auto"/>
                        <w:left w:val="none" w:sz="0" w:space="0" w:color="auto"/>
                        <w:bottom w:val="none" w:sz="0" w:space="0" w:color="auto"/>
                        <w:right w:val="none" w:sz="0" w:space="0" w:color="auto"/>
                      </w:divBdr>
                    </w:div>
                    <w:div w:id="1346983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731">
      <w:marLeft w:val="0"/>
      <w:marRight w:val="0"/>
      <w:marTop w:val="0"/>
      <w:marBottom w:val="0"/>
      <w:divBdr>
        <w:top w:val="none" w:sz="0" w:space="0" w:color="auto"/>
        <w:left w:val="none" w:sz="0" w:space="0" w:color="auto"/>
        <w:bottom w:val="none" w:sz="0" w:space="0" w:color="auto"/>
        <w:right w:val="none" w:sz="0" w:space="0" w:color="auto"/>
      </w:divBdr>
    </w:div>
    <w:div w:id="1346983736">
      <w:marLeft w:val="0"/>
      <w:marRight w:val="0"/>
      <w:marTop w:val="0"/>
      <w:marBottom w:val="0"/>
      <w:divBdr>
        <w:top w:val="none" w:sz="0" w:space="0" w:color="auto"/>
        <w:left w:val="none" w:sz="0" w:space="0" w:color="auto"/>
        <w:bottom w:val="none" w:sz="0" w:space="0" w:color="auto"/>
        <w:right w:val="none" w:sz="0" w:space="0" w:color="auto"/>
      </w:divBdr>
    </w:div>
    <w:div w:id="1346983746">
      <w:marLeft w:val="0"/>
      <w:marRight w:val="0"/>
      <w:marTop w:val="0"/>
      <w:marBottom w:val="0"/>
      <w:divBdr>
        <w:top w:val="none" w:sz="0" w:space="0" w:color="auto"/>
        <w:left w:val="none" w:sz="0" w:space="0" w:color="auto"/>
        <w:bottom w:val="none" w:sz="0" w:space="0" w:color="auto"/>
        <w:right w:val="none" w:sz="0" w:space="0" w:color="auto"/>
      </w:divBdr>
      <w:divsChild>
        <w:div w:id="1346983781">
          <w:marLeft w:val="0"/>
          <w:marRight w:val="0"/>
          <w:marTop w:val="0"/>
          <w:marBottom w:val="0"/>
          <w:divBdr>
            <w:top w:val="none" w:sz="0" w:space="0" w:color="auto"/>
            <w:left w:val="none" w:sz="0" w:space="0" w:color="auto"/>
            <w:bottom w:val="none" w:sz="0" w:space="0" w:color="auto"/>
            <w:right w:val="none" w:sz="0" w:space="0" w:color="auto"/>
          </w:divBdr>
          <w:divsChild>
            <w:div w:id="134698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2">
      <w:marLeft w:val="0"/>
      <w:marRight w:val="0"/>
      <w:marTop w:val="0"/>
      <w:marBottom w:val="0"/>
      <w:divBdr>
        <w:top w:val="none" w:sz="0" w:space="0" w:color="auto"/>
        <w:left w:val="none" w:sz="0" w:space="0" w:color="auto"/>
        <w:bottom w:val="none" w:sz="0" w:space="0" w:color="auto"/>
        <w:right w:val="none" w:sz="0" w:space="0" w:color="auto"/>
      </w:divBdr>
      <w:divsChild>
        <w:div w:id="1346983861">
          <w:marLeft w:val="0"/>
          <w:marRight w:val="0"/>
          <w:marTop w:val="0"/>
          <w:marBottom w:val="0"/>
          <w:divBdr>
            <w:top w:val="none" w:sz="0" w:space="0" w:color="auto"/>
            <w:left w:val="none" w:sz="0" w:space="0" w:color="auto"/>
            <w:bottom w:val="none" w:sz="0" w:space="0" w:color="auto"/>
            <w:right w:val="none" w:sz="0" w:space="0" w:color="auto"/>
          </w:divBdr>
          <w:divsChild>
            <w:div w:id="1346983825">
              <w:marLeft w:val="0"/>
              <w:marRight w:val="0"/>
              <w:marTop w:val="0"/>
              <w:marBottom w:val="0"/>
              <w:divBdr>
                <w:top w:val="none" w:sz="0" w:space="0" w:color="auto"/>
                <w:left w:val="none" w:sz="0" w:space="0" w:color="auto"/>
                <w:bottom w:val="none" w:sz="0" w:space="0" w:color="auto"/>
                <w:right w:val="none" w:sz="0" w:space="0" w:color="auto"/>
              </w:divBdr>
              <w:divsChild>
                <w:div w:id="1346983700">
                  <w:marLeft w:val="0"/>
                  <w:marRight w:val="0"/>
                  <w:marTop w:val="0"/>
                  <w:marBottom w:val="0"/>
                  <w:divBdr>
                    <w:top w:val="none" w:sz="0" w:space="0" w:color="auto"/>
                    <w:left w:val="none" w:sz="0" w:space="0" w:color="auto"/>
                    <w:bottom w:val="none" w:sz="0" w:space="0" w:color="auto"/>
                    <w:right w:val="none" w:sz="0" w:space="0" w:color="auto"/>
                  </w:divBdr>
                  <w:divsChild>
                    <w:div w:id="1346983770">
                      <w:marLeft w:val="150"/>
                      <w:marRight w:val="0"/>
                      <w:marTop w:val="0"/>
                      <w:marBottom w:val="0"/>
                      <w:divBdr>
                        <w:top w:val="none" w:sz="0" w:space="0" w:color="auto"/>
                        <w:left w:val="none" w:sz="0" w:space="0" w:color="auto"/>
                        <w:bottom w:val="none" w:sz="0" w:space="0" w:color="auto"/>
                        <w:right w:val="single" w:sz="6" w:space="0" w:color="EAEAEA"/>
                      </w:divBdr>
                      <w:divsChild>
                        <w:div w:id="1346983679">
                          <w:marLeft w:val="0"/>
                          <w:marRight w:val="15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983753">
      <w:marLeft w:val="0"/>
      <w:marRight w:val="0"/>
      <w:marTop w:val="0"/>
      <w:marBottom w:val="0"/>
      <w:divBdr>
        <w:top w:val="none" w:sz="0" w:space="0" w:color="auto"/>
        <w:left w:val="none" w:sz="0" w:space="0" w:color="auto"/>
        <w:bottom w:val="none" w:sz="0" w:space="0" w:color="auto"/>
        <w:right w:val="none" w:sz="0" w:space="0" w:color="auto"/>
      </w:divBdr>
      <w:divsChild>
        <w:div w:id="1346983867">
          <w:marLeft w:val="0"/>
          <w:marRight w:val="0"/>
          <w:marTop w:val="0"/>
          <w:marBottom w:val="0"/>
          <w:divBdr>
            <w:top w:val="none" w:sz="0" w:space="0" w:color="auto"/>
            <w:left w:val="none" w:sz="0" w:space="0" w:color="auto"/>
            <w:bottom w:val="none" w:sz="0" w:space="0" w:color="auto"/>
            <w:right w:val="none" w:sz="0" w:space="0" w:color="auto"/>
          </w:divBdr>
          <w:divsChild>
            <w:div w:id="1346983689">
              <w:marLeft w:val="0"/>
              <w:marRight w:val="0"/>
              <w:marTop w:val="0"/>
              <w:marBottom w:val="0"/>
              <w:divBdr>
                <w:top w:val="none" w:sz="0" w:space="0" w:color="auto"/>
                <w:left w:val="none" w:sz="0" w:space="0" w:color="auto"/>
                <w:bottom w:val="none" w:sz="0" w:space="0" w:color="auto"/>
                <w:right w:val="none" w:sz="0" w:space="0" w:color="auto"/>
              </w:divBdr>
              <w:divsChild>
                <w:div w:id="1346983602">
                  <w:marLeft w:val="0"/>
                  <w:marRight w:val="0"/>
                  <w:marTop w:val="0"/>
                  <w:marBottom w:val="0"/>
                  <w:divBdr>
                    <w:top w:val="none" w:sz="0" w:space="0" w:color="auto"/>
                    <w:left w:val="none" w:sz="0" w:space="0" w:color="auto"/>
                    <w:bottom w:val="none" w:sz="0" w:space="0" w:color="auto"/>
                    <w:right w:val="none" w:sz="0" w:space="0" w:color="auto"/>
                  </w:divBdr>
                </w:div>
                <w:div w:id="1346983624">
                  <w:marLeft w:val="0"/>
                  <w:marRight w:val="0"/>
                  <w:marTop w:val="0"/>
                  <w:marBottom w:val="0"/>
                  <w:divBdr>
                    <w:top w:val="none" w:sz="0" w:space="0" w:color="auto"/>
                    <w:left w:val="none" w:sz="0" w:space="0" w:color="auto"/>
                    <w:bottom w:val="none" w:sz="0" w:space="0" w:color="auto"/>
                    <w:right w:val="none" w:sz="0" w:space="0" w:color="auto"/>
                  </w:divBdr>
                </w:div>
                <w:div w:id="1346983628">
                  <w:marLeft w:val="0"/>
                  <w:marRight w:val="0"/>
                  <w:marTop w:val="0"/>
                  <w:marBottom w:val="0"/>
                  <w:divBdr>
                    <w:top w:val="none" w:sz="0" w:space="0" w:color="auto"/>
                    <w:left w:val="none" w:sz="0" w:space="0" w:color="auto"/>
                    <w:bottom w:val="none" w:sz="0" w:space="0" w:color="auto"/>
                    <w:right w:val="none" w:sz="0" w:space="0" w:color="auto"/>
                  </w:divBdr>
                </w:div>
                <w:div w:id="1346983715">
                  <w:marLeft w:val="0"/>
                  <w:marRight w:val="0"/>
                  <w:marTop w:val="0"/>
                  <w:marBottom w:val="0"/>
                  <w:divBdr>
                    <w:top w:val="none" w:sz="0" w:space="0" w:color="auto"/>
                    <w:left w:val="none" w:sz="0" w:space="0" w:color="auto"/>
                    <w:bottom w:val="none" w:sz="0" w:space="0" w:color="auto"/>
                    <w:right w:val="none" w:sz="0" w:space="0" w:color="auto"/>
                  </w:divBdr>
                </w:div>
                <w:div w:id="1346983791">
                  <w:marLeft w:val="0"/>
                  <w:marRight w:val="0"/>
                  <w:marTop w:val="0"/>
                  <w:marBottom w:val="0"/>
                  <w:divBdr>
                    <w:top w:val="none" w:sz="0" w:space="0" w:color="auto"/>
                    <w:left w:val="none" w:sz="0" w:space="0" w:color="auto"/>
                    <w:bottom w:val="none" w:sz="0" w:space="0" w:color="auto"/>
                    <w:right w:val="none" w:sz="0" w:space="0" w:color="auto"/>
                  </w:divBdr>
                </w:div>
                <w:div w:id="134698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54">
      <w:marLeft w:val="0"/>
      <w:marRight w:val="0"/>
      <w:marTop w:val="0"/>
      <w:marBottom w:val="0"/>
      <w:divBdr>
        <w:top w:val="none" w:sz="0" w:space="0" w:color="auto"/>
        <w:left w:val="none" w:sz="0" w:space="0" w:color="auto"/>
        <w:bottom w:val="none" w:sz="0" w:space="0" w:color="auto"/>
        <w:right w:val="none" w:sz="0" w:space="0" w:color="auto"/>
      </w:divBdr>
      <w:divsChild>
        <w:div w:id="1346983831">
          <w:marLeft w:val="0"/>
          <w:marRight w:val="0"/>
          <w:marTop w:val="0"/>
          <w:marBottom w:val="0"/>
          <w:divBdr>
            <w:top w:val="single" w:sz="6" w:space="0" w:color="0C3C8E"/>
            <w:left w:val="single" w:sz="6" w:space="0" w:color="0C3C8E"/>
            <w:bottom w:val="single" w:sz="6" w:space="0" w:color="0C3C8E"/>
            <w:right w:val="single" w:sz="6" w:space="0" w:color="0C3C8E"/>
          </w:divBdr>
          <w:divsChild>
            <w:div w:id="134698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58">
      <w:marLeft w:val="0"/>
      <w:marRight w:val="0"/>
      <w:marTop w:val="0"/>
      <w:marBottom w:val="0"/>
      <w:divBdr>
        <w:top w:val="none" w:sz="0" w:space="0" w:color="auto"/>
        <w:left w:val="none" w:sz="0" w:space="0" w:color="auto"/>
        <w:bottom w:val="none" w:sz="0" w:space="0" w:color="auto"/>
        <w:right w:val="none" w:sz="0" w:space="0" w:color="auto"/>
      </w:divBdr>
      <w:divsChild>
        <w:div w:id="1346983714">
          <w:marLeft w:val="0"/>
          <w:marRight w:val="0"/>
          <w:marTop w:val="0"/>
          <w:marBottom w:val="0"/>
          <w:divBdr>
            <w:top w:val="none" w:sz="0" w:space="0" w:color="auto"/>
            <w:left w:val="none" w:sz="0" w:space="0" w:color="auto"/>
            <w:bottom w:val="none" w:sz="0" w:space="0" w:color="auto"/>
            <w:right w:val="none" w:sz="0" w:space="0" w:color="auto"/>
          </w:divBdr>
          <w:divsChild>
            <w:div w:id="1346983755">
              <w:marLeft w:val="0"/>
              <w:marRight w:val="0"/>
              <w:marTop w:val="0"/>
              <w:marBottom w:val="0"/>
              <w:divBdr>
                <w:top w:val="none" w:sz="0" w:space="0" w:color="auto"/>
                <w:left w:val="none" w:sz="0" w:space="0" w:color="auto"/>
                <w:bottom w:val="none" w:sz="0" w:space="0" w:color="auto"/>
                <w:right w:val="none" w:sz="0" w:space="0" w:color="auto"/>
              </w:divBdr>
              <w:divsChild>
                <w:div w:id="1346983670">
                  <w:marLeft w:val="0"/>
                  <w:marRight w:val="0"/>
                  <w:marTop w:val="0"/>
                  <w:marBottom w:val="0"/>
                  <w:divBdr>
                    <w:top w:val="none" w:sz="0" w:space="0" w:color="auto"/>
                    <w:left w:val="none" w:sz="0" w:space="0" w:color="auto"/>
                    <w:bottom w:val="none" w:sz="0" w:space="0" w:color="auto"/>
                    <w:right w:val="none" w:sz="0" w:space="0" w:color="auto"/>
                  </w:divBdr>
                  <w:divsChild>
                    <w:div w:id="1346983541">
                      <w:marLeft w:val="0"/>
                      <w:marRight w:val="0"/>
                      <w:marTop w:val="0"/>
                      <w:marBottom w:val="0"/>
                      <w:divBdr>
                        <w:top w:val="none" w:sz="0" w:space="0" w:color="auto"/>
                        <w:left w:val="none" w:sz="0" w:space="0" w:color="auto"/>
                        <w:bottom w:val="none" w:sz="0" w:space="0" w:color="auto"/>
                        <w:right w:val="none" w:sz="0" w:space="0" w:color="auto"/>
                      </w:divBdr>
                      <w:divsChild>
                        <w:div w:id="1346983841">
                          <w:marLeft w:val="0"/>
                          <w:marRight w:val="0"/>
                          <w:marTop w:val="0"/>
                          <w:marBottom w:val="0"/>
                          <w:divBdr>
                            <w:top w:val="none" w:sz="0" w:space="0" w:color="auto"/>
                            <w:left w:val="none" w:sz="0" w:space="0" w:color="auto"/>
                            <w:bottom w:val="none" w:sz="0" w:space="0" w:color="auto"/>
                            <w:right w:val="none" w:sz="0" w:space="0" w:color="auto"/>
                          </w:divBdr>
                          <w:divsChild>
                            <w:div w:id="134698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6983759">
      <w:marLeft w:val="0"/>
      <w:marRight w:val="0"/>
      <w:marTop w:val="0"/>
      <w:marBottom w:val="0"/>
      <w:divBdr>
        <w:top w:val="none" w:sz="0" w:space="0" w:color="auto"/>
        <w:left w:val="none" w:sz="0" w:space="0" w:color="auto"/>
        <w:bottom w:val="none" w:sz="0" w:space="0" w:color="auto"/>
        <w:right w:val="none" w:sz="0" w:space="0" w:color="auto"/>
      </w:divBdr>
      <w:divsChild>
        <w:div w:id="1346983618">
          <w:marLeft w:val="0"/>
          <w:marRight w:val="0"/>
          <w:marTop w:val="0"/>
          <w:marBottom w:val="0"/>
          <w:divBdr>
            <w:top w:val="none" w:sz="0" w:space="0" w:color="auto"/>
            <w:left w:val="none" w:sz="0" w:space="0" w:color="auto"/>
            <w:bottom w:val="none" w:sz="0" w:space="0" w:color="auto"/>
            <w:right w:val="none" w:sz="0" w:space="0" w:color="auto"/>
          </w:divBdr>
        </w:div>
      </w:divsChild>
    </w:div>
    <w:div w:id="1346983766">
      <w:marLeft w:val="0"/>
      <w:marRight w:val="0"/>
      <w:marTop w:val="0"/>
      <w:marBottom w:val="0"/>
      <w:divBdr>
        <w:top w:val="none" w:sz="0" w:space="0" w:color="auto"/>
        <w:left w:val="none" w:sz="0" w:space="0" w:color="auto"/>
        <w:bottom w:val="none" w:sz="0" w:space="0" w:color="auto"/>
        <w:right w:val="none" w:sz="0" w:space="0" w:color="auto"/>
      </w:divBdr>
      <w:divsChild>
        <w:div w:id="1346983706">
          <w:marLeft w:val="0"/>
          <w:marRight w:val="0"/>
          <w:marTop w:val="0"/>
          <w:marBottom w:val="0"/>
          <w:divBdr>
            <w:top w:val="none" w:sz="0" w:space="0" w:color="auto"/>
            <w:left w:val="none" w:sz="0" w:space="0" w:color="auto"/>
            <w:bottom w:val="none" w:sz="0" w:space="0" w:color="auto"/>
            <w:right w:val="none" w:sz="0" w:space="0" w:color="auto"/>
          </w:divBdr>
        </w:div>
      </w:divsChild>
    </w:div>
    <w:div w:id="1346983769">
      <w:marLeft w:val="0"/>
      <w:marRight w:val="0"/>
      <w:marTop w:val="0"/>
      <w:marBottom w:val="0"/>
      <w:divBdr>
        <w:top w:val="none" w:sz="0" w:space="0" w:color="auto"/>
        <w:left w:val="none" w:sz="0" w:space="0" w:color="auto"/>
        <w:bottom w:val="none" w:sz="0" w:space="0" w:color="auto"/>
        <w:right w:val="none" w:sz="0" w:space="0" w:color="auto"/>
      </w:divBdr>
      <w:divsChild>
        <w:div w:id="1346983813">
          <w:marLeft w:val="0"/>
          <w:marRight w:val="0"/>
          <w:marTop w:val="450"/>
          <w:marBottom w:val="450"/>
          <w:divBdr>
            <w:top w:val="none" w:sz="0" w:space="0" w:color="auto"/>
            <w:left w:val="none" w:sz="0" w:space="0" w:color="auto"/>
            <w:bottom w:val="none" w:sz="0" w:space="0" w:color="auto"/>
            <w:right w:val="none" w:sz="0" w:space="0" w:color="auto"/>
          </w:divBdr>
          <w:divsChild>
            <w:div w:id="1346983675">
              <w:marLeft w:val="0"/>
              <w:marRight w:val="0"/>
              <w:marTop w:val="0"/>
              <w:marBottom w:val="240"/>
              <w:divBdr>
                <w:top w:val="single" w:sz="12" w:space="4" w:color="647878"/>
                <w:left w:val="none" w:sz="0" w:space="0" w:color="auto"/>
                <w:bottom w:val="single" w:sz="6" w:space="4" w:color="647878"/>
                <w:right w:val="none" w:sz="0" w:space="0" w:color="auto"/>
              </w:divBdr>
            </w:div>
            <w:div w:id="1346983874">
              <w:marLeft w:val="0"/>
              <w:marRight w:val="0"/>
              <w:marTop w:val="0"/>
              <w:marBottom w:val="0"/>
              <w:divBdr>
                <w:top w:val="none" w:sz="0" w:space="0" w:color="auto"/>
                <w:left w:val="none" w:sz="0" w:space="0" w:color="auto"/>
                <w:bottom w:val="none" w:sz="0" w:space="0" w:color="auto"/>
                <w:right w:val="none" w:sz="0" w:space="0" w:color="auto"/>
              </w:divBdr>
              <w:divsChild>
                <w:div w:id="134698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776">
      <w:marLeft w:val="0"/>
      <w:marRight w:val="0"/>
      <w:marTop w:val="0"/>
      <w:marBottom w:val="0"/>
      <w:divBdr>
        <w:top w:val="none" w:sz="0" w:space="0" w:color="auto"/>
        <w:left w:val="none" w:sz="0" w:space="0" w:color="auto"/>
        <w:bottom w:val="none" w:sz="0" w:space="0" w:color="auto"/>
        <w:right w:val="none" w:sz="0" w:space="0" w:color="auto"/>
      </w:divBdr>
    </w:div>
    <w:div w:id="1346983777">
      <w:marLeft w:val="0"/>
      <w:marRight w:val="0"/>
      <w:marTop w:val="0"/>
      <w:marBottom w:val="0"/>
      <w:divBdr>
        <w:top w:val="none" w:sz="0" w:space="0" w:color="auto"/>
        <w:left w:val="none" w:sz="0" w:space="0" w:color="auto"/>
        <w:bottom w:val="none" w:sz="0" w:space="0" w:color="auto"/>
        <w:right w:val="none" w:sz="0" w:space="0" w:color="auto"/>
      </w:divBdr>
    </w:div>
    <w:div w:id="1346983779">
      <w:marLeft w:val="0"/>
      <w:marRight w:val="0"/>
      <w:marTop w:val="0"/>
      <w:marBottom w:val="0"/>
      <w:divBdr>
        <w:top w:val="none" w:sz="0" w:space="0" w:color="auto"/>
        <w:left w:val="none" w:sz="0" w:space="0" w:color="auto"/>
        <w:bottom w:val="none" w:sz="0" w:space="0" w:color="auto"/>
        <w:right w:val="none" w:sz="0" w:space="0" w:color="auto"/>
      </w:divBdr>
    </w:div>
    <w:div w:id="1346983780">
      <w:marLeft w:val="0"/>
      <w:marRight w:val="0"/>
      <w:marTop w:val="0"/>
      <w:marBottom w:val="0"/>
      <w:divBdr>
        <w:top w:val="none" w:sz="0" w:space="0" w:color="auto"/>
        <w:left w:val="none" w:sz="0" w:space="0" w:color="auto"/>
        <w:bottom w:val="none" w:sz="0" w:space="0" w:color="auto"/>
        <w:right w:val="none" w:sz="0" w:space="0" w:color="auto"/>
      </w:divBdr>
    </w:div>
    <w:div w:id="1346983785">
      <w:marLeft w:val="0"/>
      <w:marRight w:val="0"/>
      <w:marTop w:val="0"/>
      <w:marBottom w:val="0"/>
      <w:divBdr>
        <w:top w:val="none" w:sz="0" w:space="0" w:color="auto"/>
        <w:left w:val="none" w:sz="0" w:space="0" w:color="auto"/>
        <w:bottom w:val="none" w:sz="0" w:space="0" w:color="auto"/>
        <w:right w:val="none" w:sz="0" w:space="0" w:color="auto"/>
      </w:divBdr>
      <w:divsChild>
        <w:div w:id="1346983598">
          <w:marLeft w:val="0"/>
          <w:marRight w:val="0"/>
          <w:marTop w:val="0"/>
          <w:marBottom w:val="0"/>
          <w:divBdr>
            <w:top w:val="none" w:sz="0" w:space="0" w:color="auto"/>
            <w:left w:val="none" w:sz="0" w:space="0" w:color="auto"/>
            <w:bottom w:val="none" w:sz="0" w:space="0" w:color="auto"/>
            <w:right w:val="none" w:sz="0" w:space="0" w:color="auto"/>
          </w:divBdr>
          <w:divsChild>
            <w:div w:id="134698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787">
      <w:marLeft w:val="0"/>
      <w:marRight w:val="0"/>
      <w:marTop w:val="0"/>
      <w:marBottom w:val="0"/>
      <w:divBdr>
        <w:top w:val="none" w:sz="0" w:space="0" w:color="auto"/>
        <w:left w:val="none" w:sz="0" w:space="0" w:color="auto"/>
        <w:bottom w:val="none" w:sz="0" w:space="0" w:color="auto"/>
        <w:right w:val="none" w:sz="0" w:space="0" w:color="auto"/>
      </w:divBdr>
      <w:divsChild>
        <w:div w:id="1346983741">
          <w:marLeft w:val="0"/>
          <w:marRight w:val="0"/>
          <w:marTop w:val="0"/>
          <w:marBottom w:val="0"/>
          <w:divBdr>
            <w:top w:val="none" w:sz="0" w:space="0" w:color="auto"/>
            <w:left w:val="none" w:sz="0" w:space="0" w:color="auto"/>
            <w:bottom w:val="none" w:sz="0" w:space="0" w:color="auto"/>
            <w:right w:val="none" w:sz="0" w:space="0" w:color="auto"/>
          </w:divBdr>
          <w:divsChild>
            <w:div w:id="1346983765">
              <w:marLeft w:val="0"/>
              <w:marRight w:val="0"/>
              <w:marTop w:val="0"/>
              <w:marBottom w:val="0"/>
              <w:divBdr>
                <w:top w:val="none" w:sz="0" w:space="0" w:color="auto"/>
                <w:left w:val="none" w:sz="0" w:space="0" w:color="auto"/>
                <w:bottom w:val="none" w:sz="0" w:space="0" w:color="auto"/>
                <w:right w:val="none" w:sz="0" w:space="0" w:color="auto"/>
              </w:divBdr>
              <w:divsChild>
                <w:div w:id="1346983842">
                  <w:marLeft w:val="0"/>
                  <w:marRight w:val="0"/>
                  <w:marTop w:val="0"/>
                  <w:marBottom w:val="0"/>
                  <w:divBdr>
                    <w:top w:val="none" w:sz="0" w:space="0" w:color="auto"/>
                    <w:left w:val="none" w:sz="0" w:space="0" w:color="auto"/>
                    <w:bottom w:val="none" w:sz="0" w:space="0" w:color="auto"/>
                    <w:right w:val="none" w:sz="0" w:space="0" w:color="auto"/>
                  </w:divBdr>
                  <w:divsChild>
                    <w:div w:id="1346983829">
                      <w:marLeft w:val="0"/>
                      <w:marRight w:val="0"/>
                      <w:marTop w:val="0"/>
                      <w:marBottom w:val="0"/>
                      <w:divBdr>
                        <w:top w:val="none" w:sz="0" w:space="0" w:color="auto"/>
                        <w:left w:val="none" w:sz="0" w:space="0" w:color="auto"/>
                        <w:bottom w:val="none" w:sz="0" w:space="0" w:color="auto"/>
                        <w:right w:val="none" w:sz="0" w:space="0" w:color="auto"/>
                      </w:divBdr>
                      <w:divsChild>
                        <w:div w:id="1346983789">
                          <w:marLeft w:val="0"/>
                          <w:marRight w:val="0"/>
                          <w:marTop w:val="0"/>
                          <w:marBottom w:val="0"/>
                          <w:divBdr>
                            <w:top w:val="none" w:sz="0" w:space="0" w:color="auto"/>
                            <w:left w:val="none" w:sz="0" w:space="0" w:color="auto"/>
                            <w:bottom w:val="none" w:sz="0" w:space="0" w:color="auto"/>
                            <w:right w:val="none" w:sz="0" w:space="0" w:color="auto"/>
                          </w:divBdr>
                          <w:divsChild>
                            <w:div w:id="1346983771">
                              <w:marLeft w:val="0"/>
                              <w:marRight w:val="0"/>
                              <w:marTop w:val="0"/>
                              <w:marBottom w:val="0"/>
                              <w:divBdr>
                                <w:top w:val="none" w:sz="0" w:space="0" w:color="auto"/>
                                <w:left w:val="none" w:sz="0" w:space="0" w:color="auto"/>
                                <w:bottom w:val="none" w:sz="0" w:space="0" w:color="auto"/>
                                <w:right w:val="none" w:sz="0" w:space="0" w:color="auto"/>
                              </w:divBdr>
                              <w:divsChild>
                                <w:div w:id="1346983546">
                                  <w:marLeft w:val="96"/>
                                  <w:marRight w:val="96"/>
                                  <w:marTop w:val="0"/>
                                  <w:marBottom w:val="0"/>
                                  <w:divBdr>
                                    <w:top w:val="none" w:sz="0" w:space="0" w:color="auto"/>
                                    <w:left w:val="single" w:sz="6" w:space="6" w:color="CCCCCC"/>
                                    <w:bottom w:val="none" w:sz="0" w:space="0" w:color="auto"/>
                                    <w:right w:val="single" w:sz="6" w:space="6" w:color="CCCCCC"/>
                                  </w:divBdr>
                                  <w:divsChild>
                                    <w:div w:id="1346983855">
                                      <w:marLeft w:val="0"/>
                                      <w:marRight w:val="0"/>
                                      <w:marTop w:val="0"/>
                                      <w:marBottom w:val="0"/>
                                      <w:divBdr>
                                        <w:top w:val="none" w:sz="0" w:space="0" w:color="auto"/>
                                        <w:left w:val="none" w:sz="0" w:space="0" w:color="auto"/>
                                        <w:bottom w:val="none" w:sz="0" w:space="0" w:color="auto"/>
                                        <w:right w:val="none" w:sz="0" w:space="0" w:color="auto"/>
                                      </w:divBdr>
                                      <w:divsChild>
                                        <w:div w:id="1346983633">
                                          <w:marLeft w:val="0"/>
                                          <w:marRight w:val="0"/>
                                          <w:marTop w:val="0"/>
                                          <w:marBottom w:val="0"/>
                                          <w:divBdr>
                                            <w:top w:val="none" w:sz="0" w:space="0" w:color="auto"/>
                                            <w:left w:val="none" w:sz="0" w:space="0" w:color="auto"/>
                                            <w:bottom w:val="none" w:sz="0" w:space="0" w:color="auto"/>
                                            <w:right w:val="none" w:sz="0" w:space="0" w:color="auto"/>
                                          </w:divBdr>
                                        </w:div>
                                        <w:div w:id="134698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6983795">
      <w:marLeft w:val="0"/>
      <w:marRight w:val="0"/>
      <w:marTop w:val="0"/>
      <w:marBottom w:val="0"/>
      <w:divBdr>
        <w:top w:val="none" w:sz="0" w:space="0" w:color="auto"/>
        <w:left w:val="none" w:sz="0" w:space="0" w:color="auto"/>
        <w:bottom w:val="none" w:sz="0" w:space="0" w:color="auto"/>
        <w:right w:val="none" w:sz="0" w:space="0" w:color="auto"/>
      </w:divBdr>
    </w:div>
    <w:div w:id="1346983804">
      <w:marLeft w:val="0"/>
      <w:marRight w:val="0"/>
      <w:marTop w:val="0"/>
      <w:marBottom w:val="0"/>
      <w:divBdr>
        <w:top w:val="none" w:sz="0" w:space="0" w:color="auto"/>
        <w:left w:val="none" w:sz="0" w:space="0" w:color="auto"/>
        <w:bottom w:val="none" w:sz="0" w:space="0" w:color="auto"/>
        <w:right w:val="none" w:sz="0" w:space="0" w:color="auto"/>
      </w:divBdr>
    </w:div>
    <w:div w:id="1346983806">
      <w:marLeft w:val="0"/>
      <w:marRight w:val="0"/>
      <w:marTop w:val="0"/>
      <w:marBottom w:val="0"/>
      <w:divBdr>
        <w:top w:val="none" w:sz="0" w:space="0" w:color="auto"/>
        <w:left w:val="none" w:sz="0" w:space="0" w:color="auto"/>
        <w:bottom w:val="none" w:sz="0" w:space="0" w:color="auto"/>
        <w:right w:val="none" w:sz="0" w:space="0" w:color="auto"/>
      </w:divBdr>
    </w:div>
    <w:div w:id="1346983807">
      <w:marLeft w:val="0"/>
      <w:marRight w:val="0"/>
      <w:marTop w:val="0"/>
      <w:marBottom w:val="0"/>
      <w:divBdr>
        <w:top w:val="none" w:sz="0" w:space="0" w:color="auto"/>
        <w:left w:val="none" w:sz="0" w:space="0" w:color="auto"/>
        <w:bottom w:val="none" w:sz="0" w:space="0" w:color="auto"/>
        <w:right w:val="none" w:sz="0" w:space="0" w:color="auto"/>
      </w:divBdr>
    </w:div>
    <w:div w:id="1346983812">
      <w:marLeft w:val="0"/>
      <w:marRight w:val="0"/>
      <w:marTop w:val="0"/>
      <w:marBottom w:val="0"/>
      <w:divBdr>
        <w:top w:val="none" w:sz="0" w:space="0" w:color="auto"/>
        <w:left w:val="none" w:sz="0" w:space="0" w:color="auto"/>
        <w:bottom w:val="none" w:sz="0" w:space="0" w:color="auto"/>
        <w:right w:val="none" w:sz="0" w:space="0" w:color="auto"/>
      </w:divBdr>
      <w:divsChild>
        <w:div w:id="1346983554">
          <w:marLeft w:val="0"/>
          <w:marRight w:val="0"/>
          <w:marTop w:val="0"/>
          <w:marBottom w:val="0"/>
          <w:divBdr>
            <w:top w:val="none" w:sz="0" w:space="0" w:color="auto"/>
            <w:left w:val="none" w:sz="0" w:space="0" w:color="auto"/>
            <w:bottom w:val="none" w:sz="0" w:space="0" w:color="auto"/>
            <w:right w:val="none" w:sz="0" w:space="0" w:color="auto"/>
          </w:divBdr>
          <w:divsChild>
            <w:div w:id="1346983681">
              <w:marLeft w:val="0"/>
              <w:marRight w:val="0"/>
              <w:marTop w:val="0"/>
              <w:marBottom w:val="0"/>
              <w:divBdr>
                <w:top w:val="none" w:sz="0" w:space="0" w:color="auto"/>
                <w:left w:val="none" w:sz="0" w:space="0" w:color="auto"/>
                <w:bottom w:val="none" w:sz="0" w:space="0" w:color="auto"/>
                <w:right w:val="none" w:sz="0" w:space="0" w:color="auto"/>
              </w:divBdr>
              <w:divsChild>
                <w:div w:id="1346983548">
                  <w:marLeft w:val="0"/>
                  <w:marRight w:val="0"/>
                  <w:marTop w:val="0"/>
                  <w:marBottom w:val="0"/>
                  <w:divBdr>
                    <w:top w:val="none" w:sz="0" w:space="0" w:color="auto"/>
                    <w:left w:val="none" w:sz="0" w:space="0" w:color="auto"/>
                    <w:bottom w:val="none" w:sz="0" w:space="0" w:color="auto"/>
                    <w:right w:val="none" w:sz="0" w:space="0" w:color="auto"/>
                  </w:divBdr>
                  <w:divsChild>
                    <w:div w:id="1346983645">
                      <w:marLeft w:val="150"/>
                      <w:marRight w:val="0"/>
                      <w:marTop w:val="0"/>
                      <w:marBottom w:val="0"/>
                      <w:divBdr>
                        <w:top w:val="none" w:sz="0" w:space="0" w:color="auto"/>
                        <w:left w:val="none" w:sz="0" w:space="0" w:color="auto"/>
                        <w:bottom w:val="none" w:sz="0" w:space="0" w:color="auto"/>
                        <w:right w:val="single" w:sz="6" w:space="0" w:color="EAEAEA"/>
                      </w:divBdr>
                    </w:div>
                  </w:divsChild>
                </w:div>
              </w:divsChild>
            </w:div>
          </w:divsChild>
        </w:div>
      </w:divsChild>
    </w:div>
    <w:div w:id="1346983816">
      <w:marLeft w:val="0"/>
      <w:marRight w:val="0"/>
      <w:marTop w:val="0"/>
      <w:marBottom w:val="0"/>
      <w:divBdr>
        <w:top w:val="none" w:sz="0" w:space="0" w:color="auto"/>
        <w:left w:val="none" w:sz="0" w:space="0" w:color="auto"/>
        <w:bottom w:val="none" w:sz="0" w:space="0" w:color="auto"/>
        <w:right w:val="none" w:sz="0" w:space="0" w:color="auto"/>
      </w:divBdr>
      <w:divsChild>
        <w:div w:id="1346983726">
          <w:marLeft w:val="0"/>
          <w:marRight w:val="0"/>
          <w:marTop w:val="0"/>
          <w:marBottom w:val="0"/>
          <w:divBdr>
            <w:top w:val="none" w:sz="0" w:space="0" w:color="auto"/>
            <w:left w:val="none" w:sz="0" w:space="0" w:color="auto"/>
            <w:bottom w:val="none" w:sz="0" w:space="0" w:color="auto"/>
            <w:right w:val="none" w:sz="0" w:space="0" w:color="auto"/>
          </w:divBdr>
          <w:divsChild>
            <w:div w:id="1346983790">
              <w:marLeft w:val="0"/>
              <w:marRight w:val="0"/>
              <w:marTop w:val="0"/>
              <w:marBottom w:val="0"/>
              <w:divBdr>
                <w:top w:val="none" w:sz="0" w:space="0" w:color="auto"/>
                <w:left w:val="none" w:sz="0" w:space="0" w:color="auto"/>
                <w:bottom w:val="none" w:sz="0" w:space="0" w:color="auto"/>
                <w:right w:val="none" w:sz="0" w:space="0" w:color="auto"/>
              </w:divBdr>
              <w:divsChild>
                <w:div w:id="1346983687">
                  <w:marLeft w:val="150"/>
                  <w:marRight w:val="0"/>
                  <w:marTop w:val="75"/>
                  <w:marBottom w:val="0"/>
                  <w:divBdr>
                    <w:top w:val="none" w:sz="0" w:space="0" w:color="auto"/>
                    <w:left w:val="none" w:sz="0" w:space="0" w:color="auto"/>
                    <w:bottom w:val="none" w:sz="0" w:space="0" w:color="auto"/>
                    <w:right w:val="none" w:sz="0" w:space="0" w:color="auto"/>
                  </w:divBdr>
                  <w:divsChild>
                    <w:div w:id="1346983802">
                      <w:marLeft w:val="0"/>
                      <w:marRight w:val="0"/>
                      <w:marTop w:val="0"/>
                      <w:marBottom w:val="0"/>
                      <w:divBdr>
                        <w:top w:val="none" w:sz="0" w:space="0" w:color="auto"/>
                        <w:left w:val="none" w:sz="0" w:space="0" w:color="auto"/>
                        <w:bottom w:val="none" w:sz="0" w:space="0" w:color="auto"/>
                        <w:right w:val="none" w:sz="0" w:space="0" w:color="auto"/>
                      </w:divBdr>
                      <w:divsChild>
                        <w:div w:id="1346983868">
                          <w:marLeft w:val="0"/>
                          <w:marRight w:val="0"/>
                          <w:marTop w:val="0"/>
                          <w:marBottom w:val="0"/>
                          <w:divBdr>
                            <w:top w:val="none" w:sz="0" w:space="0" w:color="auto"/>
                            <w:left w:val="none" w:sz="0" w:space="0" w:color="auto"/>
                            <w:bottom w:val="none" w:sz="0" w:space="0" w:color="auto"/>
                            <w:right w:val="none" w:sz="0" w:space="0" w:color="auto"/>
                          </w:divBdr>
                          <w:divsChild>
                            <w:div w:id="1346983626">
                              <w:marLeft w:val="0"/>
                              <w:marRight w:val="0"/>
                              <w:marTop w:val="0"/>
                              <w:marBottom w:val="0"/>
                              <w:divBdr>
                                <w:top w:val="none" w:sz="0" w:space="0" w:color="auto"/>
                                <w:left w:val="none" w:sz="0" w:space="0" w:color="auto"/>
                                <w:bottom w:val="none" w:sz="0" w:space="0" w:color="auto"/>
                                <w:right w:val="none" w:sz="0" w:space="0" w:color="auto"/>
                              </w:divBdr>
                              <w:divsChild>
                                <w:div w:id="1346983856">
                                  <w:marLeft w:val="0"/>
                                  <w:marRight w:val="0"/>
                                  <w:marTop w:val="0"/>
                                  <w:marBottom w:val="0"/>
                                  <w:divBdr>
                                    <w:top w:val="none" w:sz="0" w:space="0" w:color="auto"/>
                                    <w:left w:val="none" w:sz="0" w:space="0" w:color="auto"/>
                                    <w:bottom w:val="none" w:sz="0" w:space="0" w:color="auto"/>
                                    <w:right w:val="none" w:sz="0" w:space="0" w:color="auto"/>
                                  </w:divBdr>
                                  <w:divsChild>
                                    <w:div w:id="1346983607">
                                      <w:marLeft w:val="0"/>
                                      <w:marRight w:val="0"/>
                                      <w:marTop w:val="0"/>
                                      <w:marBottom w:val="0"/>
                                      <w:divBdr>
                                        <w:top w:val="none" w:sz="0" w:space="0" w:color="auto"/>
                                        <w:left w:val="none" w:sz="0" w:space="0" w:color="auto"/>
                                        <w:bottom w:val="none" w:sz="0" w:space="0" w:color="auto"/>
                                        <w:right w:val="none" w:sz="0" w:space="0" w:color="auto"/>
                                      </w:divBdr>
                                      <w:divsChild>
                                        <w:div w:id="1346983875">
                                          <w:marLeft w:val="0"/>
                                          <w:marRight w:val="0"/>
                                          <w:marTop w:val="0"/>
                                          <w:marBottom w:val="0"/>
                                          <w:divBdr>
                                            <w:top w:val="none" w:sz="0" w:space="0" w:color="auto"/>
                                            <w:left w:val="none" w:sz="0" w:space="0" w:color="auto"/>
                                            <w:bottom w:val="none" w:sz="0" w:space="0" w:color="auto"/>
                                            <w:right w:val="none" w:sz="0" w:space="0" w:color="auto"/>
                                          </w:divBdr>
                                          <w:divsChild>
                                            <w:div w:id="1346983671">
                                              <w:marLeft w:val="0"/>
                                              <w:marRight w:val="0"/>
                                              <w:marTop w:val="0"/>
                                              <w:marBottom w:val="0"/>
                                              <w:divBdr>
                                                <w:top w:val="none" w:sz="0" w:space="0" w:color="auto"/>
                                                <w:left w:val="none" w:sz="0" w:space="0" w:color="auto"/>
                                                <w:bottom w:val="none" w:sz="0" w:space="0" w:color="auto"/>
                                                <w:right w:val="none" w:sz="0" w:space="0" w:color="auto"/>
                                              </w:divBdr>
                                              <w:divsChild>
                                                <w:div w:id="1346983555">
                                                  <w:marLeft w:val="0"/>
                                                  <w:marRight w:val="0"/>
                                                  <w:marTop w:val="0"/>
                                                  <w:marBottom w:val="0"/>
                                                  <w:divBdr>
                                                    <w:top w:val="none" w:sz="0" w:space="0" w:color="auto"/>
                                                    <w:left w:val="none" w:sz="0" w:space="0" w:color="auto"/>
                                                    <w:bottom w:val="none" w:sz="0" w:space="0" w:color="auto"/>
                                                    <w:right w:val="none" w:sz="0" w:space="0" w:color="auto"/>
                                                  </w:divBdr>
                                                  <w:divsChild>
                                                    <w:div w:id="1346983845">
                                                      <w:marLeft w:val="0"/>
                                                      <w:marRight w:val="0"/>
                                                      <w:marTop w:val="0"/>
                                                      <w:marBottom w:val="0"/>
                                                      <w:divBdr>
                                                        <w:top w:val="none" w:sz="0" w:space="0" w:color="auto"/>
                                                        <w:left w:val="none" w:sz="0" w:space="0" w:color="auto"/>
                                                        <w:bottom w:val="none" w:sz="0" w:space="0" w:color="auto"/>
                                                        <w:right w:val="none" w:sz="0" w:space="0" w:color="auto"/>
                                                      </w:divBdr>
                                                      <w:divsChild>
                                                        <w:div w:id="1346983707">
                                                          <w:marLeft w:val="0"/>
                                                          <w:marRight w:val="0"/>
                                                          <w:marTop w:val="0"/>
                                                          <w:marBottom w:val="0"/>
                                                          <w:divBdr>
                                                            <w:top w:val="none" w:sz="0" w:space="0" w:color="auto"/>
                                                            <w:left w:val="none" w:sz="0" w:space="0" w:color="auto"/>
                                                            <w:bottom w:val="none" w:sz="0" w:space="0" w:color="auto"/>
                                                            <w:right w:val="none" w:sz="0" w:space="0" w:color="auto"/>
                                                          </w:divBdr>
                                                          <w:divsChild>
                                                            <w:div w:id="1346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17">
      <w:marLeft w:val="0"/>
      <w:marRight w:val="0"/>
      <w:marTop w:val="0"/>
      <w:marBottom w:val="0"/>
      <w:divBdr>
        <w:top w:val="none" w:sz="0" w:space="0" w:color="auto"/>
        <w:left w:val="none" w:sz="0" w:space="0" w:color="auto"/>
        <w:bottom w:val="none" w:sz="0" w:space="0" w:color="auto"/>
        <w:right w:val="none" w:sz="0" w:space="0" w:color="auto"/>
      </w:divBdr>
      <w:divsChild>
        <w:div w:id="1346983732">
          <w:marLeft w:val="0"/>
          <w:marRight w:val="0"/>
          <w:marTop w:val="450"/>
          <w:marBottom w:val="450"/>
          <w:divBdr>
            <w:top w:val="none" w:sz="0" w:space="0" w:color="auto"/>
            <w:left w:val="none" w:sz="0" w:space="0" w:color="auto"/>
            <w:bottom w:val="none" w:sz="0" w:space="0" w:color="auto"/>
            <w:right w:val="none" w:sz="0" w:space="0" w:color="auto"/>
          </w:divBdr>
          <w:divsChild>
            <w:div w:id="1346983551">
              <w:marLeft w:val="0"/>
              <w:marRight w:val="0"/>
              <w:marTop w:val="0"/>
              <w:marBottom w:val="240"/>
              <w:divBdr>
                <w:top w:val="single" w:sz="12" w:space="4" w:color="647878"/>
                <w:left w:val="none" w:sz="0" w:space="0" w:color="auto"/>
                <w:bottom w:val="single" w:sz="6" w:space="4" w:color="647878"/>
                <w:right w:val="none" w:sz="0" w:space="0" w:color="auto"/>
              </w:divBdr>
            </w:div>
            <w:div w:id="1346983850">
              <w:marLeft w:val="0"/>
              <w:marRight w:val="0"/>
              <w:marTop w:val="0"/>
              <w:marBottom w:val="0"/>
              <w:divBdr>
                <w:top w:val="none" w:sz="0" w:space="0" w:color="auto"/>
                <w:left w:val="none" w:sz="0" w:space="0" w:color="auto"/>
                <w:bottom w:val="none" w:sz="0" w:space="0" w:color="auto"/>
                <w:right w:val="none" w:sz="0" w:space="0" w:color="auto"/>
              </w:divBdr>
              <w:divsChild>
                <w:div w:id="1346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18">
      <w:marLeft w:val="0"/>
      <w:marRight w:val="0"/>
      <w:marTop w:val="0"/>
      <w:marBottom w:val="0"/>
      <w:divBdr>
        <w:top w:val="none" w:sz="0" w:space="0" w:color="auto"/>
        <w:left w:val="none" w:sz="0" w:space="0" w:color="auto"/>
        <w:bottom w:val="none" w:sz="0" w:space="0" w:color="auto"/>
        <w:right w:val="none" w:sz="0" w:space="0" w:color="auto"/>
      </w:divBdr>
    </w:div>
    <w:div w:id="1346983820">
      <w:marLeft w:val="0"/>
      <w:marRight w:val="0"/>
      <w:marTop w:val="0"/>
      <w:marBottom w:val="0"/>
      <w:divBdr>
        <w:top w:val="none" w:sz="0" w:space="0" w:color="auto"/>
        <w:left w:val="none" w:sz="0" w:space="0" w:color="auto"/>
        <w:bottom w:val="none" w:sz="0" w:space="0" w:color="auto"/>
        <w:right w:val="none" w:sz="0" w:space="0" w:color="auto"/>
      </w:divBdr>
    </w:div>
    <w:div w:id="1346983822">
      <w:marLeft w:val="0"/>
      <w:marRight w:val="0"/>
      <w:marTop w:val="0"/>
      <w:marBottom w:val="0"/>
      <w:divBdr>
        <w:top w:val="none" w:sz="0" w:space="0" w:color="auto"/>
        <w:left w:val="none" w:sz="0" w:space="0" w:color="auto"/>
        <w:bottom w:val="none" w:sz="0" w:space="0" w:color="auto"/>
        <w:right w:val="none" w:sz="0" w:space="0" w:color="auto"/>
      </w:divBdr>
      <w:divsChild>
        <w:div w:id="1346983878">
          <w:marLeft w:val="0"/>
          <w:marRight w:val="0"/>
          <w:marTop w:val="100"/>
          <w:marBottom w:val="100"/>
          <w:divBdr>
            <w:top w:val="none" w:sz="0" w:space="0" w:color="auto"/>
            <w:left w:val="none" w:sz="0" w:space="0" w:color="auto"/>
            <w:bottom w:val="none" w:sz="0" w:space="0" w:color="auto"/>
            <w:right w:val="none" w:sz="0" w:space="0" w:color="auto"/>
          </w:divBdr>
          <w:divsChild>
            <w:div w:id="1346983750">
              <w:marLeft w:val="0"/>
              <w:marRight w:val="300"/>
              <w:marTop w:val="0"/>
              <w:marBottom w:val="0"/>
              <w:divBdr>
                <w:top w:val="none" w:sz="0" w:space="0" w:color="auto"/>
                <w:left w:val="none" w:sz="0" w:space="0" w:color="auto"/>
                <w:bottom w:val="none" w:sz="0" w:space="0" w:color="auto"/>
                <w:right w:val="none" w:sz="0" w:space="0" w:color="auto"/>
              </w:divBdr>
              <w:divsChild>
                <w:div w:id="1346983786">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801">
                      <w:marLeft w:val="0"/>
                      <w:marRight w:val="0"/>
                      <w:marTop w:val="0"/>
                      <w:marBottom w:val="0"/>
                      <w:divBdr>
                        <w:top w:val="none" w:sz="0" w:space="0" w:color="auto"/>
                        <w:left w:val="none" w:sz="0" w:space="0" w:color="auto"/>
                        <w:bottom w:val="none" w:sz="0" w:space="0" w:color="auto"/>
                        <w:right w:val="none" w:sz="0" w:space="0" w:color="auto"/>
                      </w:divBdr>
                      <w:divsChild>
                        <w:div w:id="1346983558">
                          <w:marLeft w:val="0"/>
                          <w:marRight w:val="0"/>
                          <w:marTop w:val="0"/>
                          <w:marBottom w:val="0"/>
                          <w:divBdr>
                            <w:top w:val="none" w:sz="0" w:space="0" w:color="auto"/>
                            <w:left w:val="none" w:sz="0" w:space="0" w:color="auto"/>
                            <w:bottom w:val="none" w:sz="0" w:space="0" w:color="auto"/>
                            <w:right w:val="none" w:sz="0" w:space="0" w:color="auto"/>
                          </w:divBdr>
                        </w:div>
                        <w:div w:id="1346983865">
                          <w:marLeft w:val="0"/>
                          <w:marRight w:val="0"/>
                          <w:marTop w:val="0"/>
                          <w:marBottom w:val="0"/>
                          <w:divBdr>
                            <w:top w:val="none" w:sz="0" w:space="0" w:color="auto"/>
                            <w:left w:val="none" w:sz="0" w:space="0" w:color="auto"/>
                            <w:bottom w:val="none" w:sz="0" w:space="0" w:color="auto"/>
                            <w:right w:val="none" w:sz="0" w:space="0" w:color="auto"/>
                          </w:divBdr>
                        </w:div>
                      </w:divsChild>
                    </w:div>
                    <w:div w:id="134698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24">
      <w:marLeft w:val="0"/>
      <w:marRight w:val="0"/>
      <w:marTop w:val="0"/>
      <w:marBottom w:val="0"/>
      <w:divBdr>
        <w:top w:val="none" w:sz="0" w:space="0" w:color="auto"/>
        <w:left w:val="none" w:sz="0" w:space="0" w:color="auto"/>
        <w:bottom w:val="none" w:sz="0" w:space="0" w:color="auto"/>
        <w:right w:val="none" w:sz="0" w:space="0" w:color="auto"/>
      </w:divBdr>
      <w:divsChild>
        <w:div w:id="1346983644">
          <w:marLeft w:val="0"/>
          <w:marRight w:val="0"/>
          <w:marTop w:val="0"/>
          <w:marBottom w:val="0"/>
          <w:divBdr>
            <w:top w:val="none" w:sz="0" w:space="0" w:color="auto"/>
            <w:left w:val="none" w:sz="0" w:space="0" w:color="auto"/>
            <w:bottom w:val="none" w:sz="0" w:space="0" w:color="auto"/>
            <w:right w:val="none" w:sz="0" w:space="0" w:color="auto"/>
          </w:divBdr>
          <w:divsChild>
            <w:div w:id="1346983640">
              <w:marLeft w:val="0"/>
              <w:marRight w:val="0"/>
              <w:marTop w:val="0"/>
              <w:marBottom w:val="0"/>
              <w:divBdr>
                <w:top w:val="none" w:sz="0" w:space="0" w:color="auto"/>
                <w:left w:val="none" w:sz="0" w:space="0" w:color="auto"/>
                <w:bottom w:val="none" w:sz="0" w:space="0" w:color="auto"/>
                <w:right w:val="none" w:sz="0" w:space="0" w:color="auto"/>
              </w:divBdr>
              <w:divsChild>
                <w:div w:id="134698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28">
      <w:marLeft w:val="0"/>
      <w:marRight w:val="0"/>
      <w:marTop w:val="0"/>
      <w:marBottom w:val="0"/>
      <w:divBdr>
        <w:top w:val="none" w:sz="0" w:space="0" w:color="auto"/>
        <w:left w:val="none" w:sz="0" w:space="0" w:color="auto"/>
        <w:bottom w:val="none" w:sz="0" w:space="0" w:color="auto"/>
        <w:right w:val="none" w:sz="0" w:space="0" w:color="auto"/>
      </w:divBdr>
      <w:divsChild>
        <w:div w:id="1346983568">
          <w:marLeft w:val="0"/>
          <w:marRight w:val="0"/>
          <w:marTop w:val="100"/>
          <w:marBottom w:val="100"/>
          <w:divBdr>
            <w:top w:val="none" w:sz="0" w:space="0" w:color="auto"/>
            <w:left w:val="none" w:sz="0" w:space="0" w:color="auto"/>
            <w:bottom w:val="none" w:sz="0" w:space="0" w:color="auto"/>
            <w:right w:val="none" w:sz="0" w:space="0" w:color="auto"/>
          </w:divBdr>
          <w:divsChild>
            <w:div w:id="1346983690">
              <w:marLeft w:val="0"/>
              <w:marRight w:val="300"/>
              <w:marTop w:val="0"/>
              <w:marBottom w:val="0"/>
              <w:divBdr>
                <w:top w:val="none" w:sz="0" w:space="0" w:color="auto"/>
                <w:left w:val="none" w:sz="0" w:space="0" w:color="auto"/>
                <w:bottom w:val="none" w:sz="0" w:space="0" w:color="auto"/>
                <w:right w:val="none" w:sz="0" w:space="0" w:color="auto"/>
              </w:divBdr>
              <w:divsChild>
                <w:div w:id="1346983709">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34">
      <w:marLeft w:val="0"/>
      <w:marRight w:val="0"/>
      <w:marTop w:val="0"/>
      <w:marBottom w:val="0"/>
      <w:divBdr>
        <w:top w:val="none" w:sz="0" w:space="0" w:color="auto"/>
        <w:left w:val="none" w:sz="0" w:space="0" w:color="auto"/>
        <w:bottom w:val="none" w:sz="0" w:space="0" w:color="auto"/>
        <w:right w:val="none" w:sz="0" w:space="0" w:color="auto"/>
      </w:divBdr>
      <w:divsChild>
        <w:div w:id="1346983665">
          <w:marLeft w:val="0"/>
          <w:marRight w:val="0"/>
          <w:marTop w:val="450"/>
          <w:marBottom w:val="450"/>
          <w:divBdr>
            <w:top w:val="none" w:sz="0" w:space="0" w:color="auto"/>
            <w:left w:val="none" w:sz="0" w:space="0" w:color="auto"/>
            <w:bottom w:val="none" w:sz="0" w:space="0" w:color="auto"/>
            <w:right w:val="none" w:sz="0" w:space="0" w:color="auto"/>
          </w:divBdr>
          <w:divsChild>
            <w:div w:id="1346983620">
              <w:marLeft w:val="0"/>
              <w:marRight w:val="192"/>
              <w:marTop w:val="150"/>
              <w:marBottom w:val="150"/>
              <w:divBdr>
                <w:top w:val="none" w:sz="0" w:space="0" w:color="auto"/>
                <w:left w:val="none" w:sz="0" w:space="0" w:color="auto"/>
                <w:bottom w:val="none" w:sz="0" w:space="0" w:color="auto"/>
                <w:right w:val="none" w:sz="0" w:space="0" w:color="auto"/>
              </w:divBdr>
              <w:divsChild>
                <w:div w:id="1346983660">
                  <w:marLeft w:val="0"/>
                  <w:marRight w:val="0"/>
                  <w:marTop w:val="0"/>
                  <w:marBottom w:val="0"/>
                  <w:divBdr>
                    <w:top w:val="none" w:sz="0" w:space="0" w:color="auto"/>
                    <w:left w:val="none" w:sz="0" w:space="0" w:color="auto"/>
                    <w:bottom w:val="none" w:sz="0" w:space="0" w:color="auto"/>
                    <w:right w:val="none" w:sz="0" w:space="0" w:color="auto"/>
                  </w:divBdr>
                </w:div>
              </w:divsChild>
            </w:div>
            <w:div w:id="1346983744">
              <w:marLeft w:val="0"/>
              <w:marRight w:val="0"/>
              <w:marTop w:val="0"/>
              <w:marBottom w:val="240"/>
              <w:divBdr>
                <w:top w:val="single" w:sz="12" w:space="4" w:color="647878"/>
                <w:left w:val="none" w:sz="0" w:space="0" w:color="auto"/>
                <w:bottom w:val="single" w:sz="6" w:space="4" w:color="647878"/>
                <w:right w:val="none" w:sz="0" w:space="0" w:color="auto"/>
              </w:divBdr>
            </w:div>
            <w:div w:id="1346983774">
              <w:marLeft w:val="0"/>
              <w:marRight w:val="0"/>
              <w:marTop w:val="0"/>
              <w:marBottom w:val="0"/>
              <w:divBdr>
                <w:top w:val="none" w:sz="0" w:space="0" w:color="auto"/>
                <w:left w:val="none" w:sz="0" w:space="0" w:color="auto"/>
                <w:bottom w:val="none" w:sz="0" w:space="0" w:color="auto"/>
                <w:right w:val="none" w:sz="0" w:space="0" w:color="auto"/>
              </w:divBdr>
              <w:divsChild>
                <w:div w:id="1346983851">
                  <w:marLeft w:val="0"/>
                  <w:marRight w:val="0"/>
                  <w:marTop w:val="0"/>
                  <w:marBottom w:val="0"/>
                  <w:divBdr>
                    <w:top w:val="none" w:sz="0" w:space="0" w:color="auto"/>
                    <w:left w:val="none" w:sz="0" w:space="0" w:color="auto"/>
                    <w:bottom w:val="none" w:sz="0" w:space="0" w:color="auto"/>
                    <w:right w:val="none" w:sz="0" w:space="0" w:color="auto"/>
                  </w:divBdr>
                </w:div>
              </w:divsChild>
            </w:div>
            <w:div w:id="1346983814">
              <w:marLeft w:val="0"/>
              <w:marRight w:val="192"/>
              <w:marTop w:val="150"/>
              <w:marBottom w:val="150"/>
              <w:divBdr>
                <w:top w:val="none" w:sz="0" w:space="0" w:color="auto"/>
                <w:left w:val="none" w:sz="0" w:space="0" w:color="auto"/>
                <w:bottom w:val="none" w:sz="0" w:space="0" w:color="auto"/>
                <w:right w:val="none" w:sz="0" w:space="0" w:color="auto"/>
              </w:divBdr>
              <w:divsChild>
                <w:div w:id="134698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3">
      <w:marLeft w:val="0"/>
      <w:marRight w:val="0"/>
      <w:marTop w:val="0"/>
      <w:marBottom w:val="0"/>
      <w:divBdr>
        <w:top w:val="none" w:sz="0" w:space="0" w:color="auto"/>
        <w:left w:val="none" w:sz="0" w:space="0" w:color="auto"/>
        <w:bottom w:val="none" w:sz="0" w:space="0" w:color="auto"/>
        <w:right w:val="none" w:sz="0" w:space="0" w:color="auto"/>
      </w:divBdr>
      <w:divsChild>
        <w:div w:id="1346983778">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44">
      <w:marLeft w:val="0"/>
      <w:marRight w:val="0"/>
      <w:marTop w:val="0"/>
      <w:marBottom w:val="0"/>
      <w:divBdr>
        <w:top w:val="none" w:sz="0" w:space="0" w:color="auto"/>
        <w:left w:val="none" w:sz="0" w:space="0" w:color="auto"/>
        <w:bottom w:val="none" w:sz="0" w:space="0" w:color="auto"/>
        <w:right w:val="none" w:sz="0" w:space="0" w:color="auto"/>
      </w:divBdr>
      <w:divsChild>
        <w:div w:id="1346983651">
          <w:marLeft w:val="0"/>
          <w:marRight w:val="0"/>
          <w:marTop w:val="450"/>
          <w:marBottom w:val="450"/>
          <w:divBdr>
            <w:top w:val="none" w:sz="0" w:space="0" w:color="auto"/>
            <w:left w:val="none" w:sz="0" w:space="0" w:color="auto"/>
            <w:bottom w:val="none" w:sz="0" w:space="0" w:color="auto"/>
            <w:right w:val="none" w:sz="0" w:space="0" w:color="auto"/>
          </w:divBdr>
          <w:divsChild>
            <w:div w:id="1346983652">
              <w:marLeft w:val="0"/>
              <w:marRight w:val="0"/>
              <w:marTop w:val="0"/>
              <w:marBottom w:val="240"/>
              <w:divBdr>
                <w:top w:val="single" w:sz="12" w:space="4" w:color="647878"/>
                <w:left w:val="none" w:sz="0" w:space="0" w:color="auto"/>
                <w:bottom w:val="single" w:sz="6" w:space="4" w:color="647878"/>
                <w:right w:val="none" w:sz="0" w:space="0" w:color="auto"/>
              </w:divBdr>
            </w:div>
            <w:div w:id="1346983848">
              <w:marLeft w:val="0"/>
              <w:marRight w:val="0"/>
              <w:marTop w:val="0"/>
              <w:marBottom w:val="0"/>
              <w:divBdr>
                <w:top w:val="none" w:sz="0" w:space="0" w:color="auto"/>
                <w:left w:val="none" w:sz="0" w:space="0" w:color="auto"/>
                <w:bottom w:val="none" w:sz="0" w:space="0" w:color="auto"/>
                <w:right w:val="none" w:sz="0" w:space="0" w:color="auto"/>
              </w:divBdr>
              <w:divsChild>
                <w:div w:id="1346983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47">
      <w:marLeft w:val="0"/>
      <w:marRight w:val="0"/>
      <w:marTop w:val="0"/>
      <w:marBottom w:val="0"/>
      <w:divBdr>
        <w:top w:val="none" w:sz="0" w:space="0" w:color="auto"/>
        <w:left w:val="none" w:sz="0" w:space="0" w:color="auto"/>
        <w:bottom w:val="none" w:sz="0" w:space="0" w:color="auto"/>
        <w:right w:val="none" w:sz="0" w:space="0" w:color="auto"/>
      </w:divBdr>
      <w:divsChild>
        <w:div w:id="1346983838">
          <w:marLeft w:val="0"/>
          <w:marRight w:val="0"/>
          <w:marTop w:val="0"/>
          <w:marBottom w:val="0"/>
          <w:divBdr>
            <w:top w:val="none" w:sz="0" w:space="0" w:color="auto"/>
            <w:left w:val="none" w:sz="0" w:space="0" w:color="auto"/>
            <w:bottom w:val="none" w:sz="0" w:space="0" w:color="auto"/>
            <w:right w:val="none" w:sz="0" w:space="0" w:color="auto"/>
          </w:divBdr>
          <w:divsChild>
            <w:div w:id="1346983871">
              <w:marLeft w:val="0"/>
              <w:marRight w:val="0"/>
              <w:marTop w:val="0"/>
              <w:marBottom w:val="0"/>
              <w:divBdr>
                <w:top w:val="none" w:sz="0" w:space="0" w:color="auto"/>
                <w:left w:val="none" w:sz="0" w:space="0" w:color="auto"/>
                <w:bottom w:val="none" w:sz="0" w:space="0" w:color="auto"/>
                <w:right w:val="none" w:sz="0" w:space="0" w:color="auto"/>
              </w:divBdr>
              <w:divsChild>
                <w:div w:id="1346983587">
                  <w:marLeft w:val="150"/>
                  <w:marRight w:val="0"/>
                  <w:marTop w:val="75"/>
                  <w:marBottom w:val="0"/>
                  <w:divBdr>
                    <w:top w:val="none" w:sz="0" w:space="0" w:color="auto"/>
                    <w:left w:val="none" w:sz="0" w:space="0" w:color="auto"/>
                    <w:bottom w:val="none" w:sz="0" w:space="0" w:color="auto"/>
                    <w:right w:val="none" w:sz="0" w:space="0" w:color="auto"/>
                  </w:divBdr>
                  <w:divsChild>
                    <w:div w:id="1346983561">
                      <w:marLeft w:val="0"/>
                      <w:marRight w:val="0"/>
                      <w:marTop w:val="0"/>
                      <w:marBottom w:val="0"/>
                      <w:divBdr>
                        <w:top w:val="none" w:sz="0" w:space="0" w:color="auto"/>
                        <w:left w:val="none" w:sz="0" w:space="0" w:color="auto"/>
                        <w:bottom w:val="none" w:sz="0" w:space="0" w:color="auto"/>
                        <w:right w:val="none" w:sz="0" w:space="0" w:color="auto"/>
                      </w:divBdr>
                      <w:divsChild>
                        <w:div w:id="1346983631">
                          <w:marLeft w:val="0"/>
                          <w:marRight w:val="0"/>
                          <w:marTop w:val="0"/>
                          <w:marBottom w:val="0"/>
                          <w:divBdr>
                            <w:top w:val="none" w:sz="0" w:space="0" w:color="auto"/>
                            <w:left w:val="none" w:sz="0" w:space="0" w:color="auto"/>
                            <w:bottom w:val="none" w:sz="0" w:space="0" w:color="auto"/>
                            <w:right w:val="none" w:sz="0" w:space="0" w:color="auto"/>
                          </w:divBdr>
                          <w:divsChild>
                            <w:div w:id="1346983686">
                              <w:marLeft w:val="0"/>
                              <w:marRight w:val="0"/>
                              <w:marTop w:val="0"/>
                              <w:marBottom w:val="0"/>
                              <w:divBdr>
                                <w:top w:val="none" w:sz="0" w:space="0" w:color="auto"/>
                                <w:left w:val="none" w:sz="0" w:space="0" w:color="auto"/>
                                <w:bottom w:val="none" w:sz="0" w:space="0" w:color="auto"/>
                                <w:right w:val="none" w:sz="0" w:space="0" w:color="auto"/>
                              </w:divBdr>
                              <w:divsChild>
                                <w:div w:id="1346983562">
                                  <w:marLeft w:val="0"/>
                                  <w:marRight w:val="0"/>
                                  <w:marTop w:val="0"/>
                                  <w:marBottom w:val="0"/>
                                  <w:divBdr>
                                    <w:top w:val="none" w:sz="0" w:space="0" w:color="auto"/>
                                    <w:left w:val="none" w:sz="0" w:space="0" w:color="auto"/>
                                    <w:bottom w:val="none" w:sz="0" w:space="0" w:color="auto"/>
                                    <w:right w:val="none" w:sz="0" w:space="0" w:color="auto"/>
                                  </w:divBdr>
                                  <w:divsChild>
                                    <w:div w:id="1346983793">
                                      <w:marLeft w:val="0"/>
                                      <w:marRight w:val="0"/>
                                      <w:marTop w:val="0"/>
                                      <w:marBottom w:val="0"/>
                                      <w:divBdr>
                                        <w:top w:val="none" w:sz="0" w:space="0" w:color="auto"/>
                                        <w:left w:val="none" w:sz="0" w:space="0" w:color="auto"/>
                                        <w:bottom w:val="none" w:sz="0" w:space="0" w:color="auto"/>
                                        <w:right w:val="none" w:sz="0" w:space="0" w:color="auto"/>
                                      </w:divBdr>
                                      <w:divsChild>
                                        <w:div w:id="1346983886">
                                          <w:marLeft w:val="0"/>
                                          <w:marRight w:val="0"/>
                                          <w:marTop w:val="0"/>
                                          <w:marBottom w:val="0"/>
                                          <w:divBdr>
                                            <w:top w:val="none" w:sz="0" w:space="0" w:color="auto"/>
                                            <w:left w:val="none" w:sz="0" w:space="0" w:color="auto"/>
                                            <w:bottom w:val="none" w:sz="0" w:space="0" w:color="auto"/>
                                            <w:right w:val="none" w:sz="0" w:space="0" w:color="auto"/>
                                          </w:divBdr>
                                          <w:divsChild>
                                            <w:div w:id="1346983792">
                                              <w:marLeft w:val="0"/>
                                              <w:marRight w:val="0"/>
                                              <w:marTop w:val="0"/>
                                              <w:marBottom w:val="0"/>
                                              <w:divBdr>
                                                <w:top w:val="none" w:sz="0" w:space="0" w:color="auto"/>
                                                <w:left w:val="none" w:sz="0" w:space="0" w:color="auto"/>
                                                <w:bottom w:val="none" w:sz="0" w:space="0" w:color="auto"/>
                                                <w:right w:val="none" w:sz="0" w:space="0" w:color="auto"/>
                                              </w:divBdr>
                                              <w:divsChild>
                                                <w:div w:id="1346983583">
                                                  <w:marLeft w:val="0"/>
                                                  <w:marRight w:val="0"/>
                                                  <w:marTop w:val="0"/>
                                                  <w:marBottom w:val="0"/>
                                                  <w:divBdr>
                                                    <w:top w:val="none" w:sz="0" w:space="0" w:color="auto"/>
                                                    <w:left w:val="none" w:sz="0" w:space="0" w:color="auto"/>
                                                    <w:bottom w:val="none" w:sz="0" w:space="0" w:color="auto"/>
                                                    <w:right w:val="none" w:sz="0" w:space="0" w:color="auto"/>
                                                  </w:divBdr>
                                                  <w:divsChild>
                                                    <w:div w:id="1346983535">
                                                      <w:marLeft w:val="0"/>
                                                      <w:marRight w:val="0"/>
                                                      <w:marTop w:val="0"/>
                                                      <w:marBottom w:val="0"/>
                                                      <w:divBdr>
                                                        <w:top w:val="none" w:sz="0" w:space="0" w:color="auto"/>
                                                        <w:left w:val="none" w:sz="0" w:space="0" w:color="auto"/>
                                                        <w:bottom w:val="none" w:sz="0" w:space="0" w:color="auto"/>
                                                        <w:right w:val="none" w:sz="0" w:space="0" w:color="auto"/>
                                                      </w:divBdr>
                                                      <w:divsChild>
                                                        <w:div w:id="1346983796">
                                                          <w:marLeft w:val="0"/>
                                                          <w:marRight w:val="0"/>
                                                          <w:marTop w:val="0"/>
                                                          <w:marBottom w:val="0"/>
                                                          <w:divBdr>
                                                            <w:top w:val="none" w:sz="0" w:space="0" w:color="auto"/>
                                                            <w:left w:val="none" w:sz="0" w:space="0" w:color="auto"/>
                                                            <w:bottom w:val="none" w:sz="0" w:space="0" w:color="auto"/>
                                                            <w:right w:val="none" w:sz="0" w:space="0" w:color="auto"/>
                                                          </w:divBdr>
                                                          <w:divsChild>
                                                            <w:div w:id="134698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46983849">
      <w:marLeft w:val="0"/>
      <w:marRight w:val="0"/>
      <w:marTop w:val="0"/>
      <w:marBottom w:val="0"/>
      <w:divBdr>
        <w:top w:val="none" w:sz="0" w:space="0" w:color="auto"/>
        <w:left w:val="none" w:sz="0" w:space="0" w:color="auto"/>
        <w:bottom w:val="none" w:sz="0" w:space="0" w:color="auto"/>
        <w:right w:val="none" w:sz="0" w:space="0" w:color="auto"/>
      </w:divBdr>
    </w:div>
    <w:div w:id="1346983852">
      <w:marLeft w:val="0"/>
      <w:marRight w:val="0"/>
      <w:marTop w:val="0"/>
      <w:marBottom w:val="0"/>
      <w:divBdr>
        <w:top w:val="none" w:sz="0" w:space="0" w:color="auto"/>
        <w:left w:val="none" w:sz="0" w:space="0" w:color="auto"/>
        <w:bottom w:val="none" w:sz="0" w:space="0" w:color="auto"/>
        <w:right w:val="none" w:sz="0" w:space="0" w:color="auto"/>
      </w:divBdr>
      <w:divsChild>
        <w:div w:id="1346983684">
          <w:marLeft w:val="0"/>
          <w:marRight w:val="0"/>
          <w:marTop w:val="100"/>
          <w:marBottom w:val="100"/>
          <w:divBdr>
            <w:top w:val="none" w:sz="0" w:space="0" w:color="auto"/>
            <w:left w:val="none" w:sz="0" w:space="0" w:color="auto"/>
            <w:bottom w:val="none" w:sz="0" w:space="0" w:color="auto"/>
            <w:right w:val="none" w:sz="0" w:space="0" w:color="auto"/>
          </w:divBdr>
          <w:divsChild>
            <w:div w:id="1346983775">
              <w:marLeft w:val="0"/>
              <w:marRight w:val="300"/>
              <w:marTop w:val="0"/>
              <w:marBottom w:val="0"/>
              <w:divBdr>
                <w:top w:val="none" w:sz="0" w:space="0" w:color="auto"/>
                <w:left w:val="none" w:sz="0" w:space="0" w:color="auto"/>
                <w:bottom w:val="none" w:sz="0" w:space="0" w:color="auto"/>
                <w:right w:val="none" w:sz="0" w:space="0" w:color="auto"/>
              </w:divBdr>
              <w:divsChild>
                <w:div w:id="1346983570">
                  <w:marLeft w:val="0"/>
                  <w:marRight w:val="0"/>
                  <w:marTop w:val="0"/>
                  <w:marBottom w:val="300"/>
                  <w:divBdr>
                    <w:top w:val="single" w:sz="6" w:space="0" w:color="BAD5DD"/>
                    <w:left w:val="single" w:sz="6" w:space="0" w:color="BAD5DD"/>
                    <w:bottom w:val="single" w:sz="6" w:space="0" w:color="BAD5DD"/>
                    <w:right w:val="single" w:sz="6" w:space="0" w:color="BAD5DD"/>
                  </w:divBdr>
                  <w:divsChild>
                    <w:div w:id="1346983655">
                      <w:marLeft w:val="0"/>
                      <w:marRight w:val="0"/>
                      <w:marTop w:val="0"/>
                      <w:marBottom w:val="0"/>
                      <w:divBdr>
                        <w:top w:val="none" w:sz="0" w:space="0" w:color="auto"/>
                        <w:left w:val="none" w:sz="0" w:space="0" w:color="auto"/>
                        <w:bottom w:val="none" w:sz="0" w:space="0" w:color="auto"/>
                        <w:right w:val="none" w:sz="0" w:space="0" w:color="auto"/>
                      </w:divBdr>
                      <w:divsChild>
                        <w:div w:id="1346983656">
                          <w:marLeft w:val="0"/>
                          <w:marRight w:val="0"/>
                          <w:marTop w:val="0"/>
                          <w:marBottom w:val="0"/>
                          <w:divBdr>
                            <w:top w:val="none" w:sz="0" w:space="0" w:color="auto"/>
                            <w:left w:val="none" w:sz="0" w:space="0" w:color="auto"/>
                            <w:bottom w:val="none" w:sz="0" w:space="0" w:color="auto"/>
                            <w:right w:val="none" w:sz="0" w:space="0" w:color="auto"/>
                          </w:divBdr>
                        </w:div>
                        <w:div w:id="1346983702">
                          <w:marLeft w:val="0"/>
                          <w:marRight w:val="0"/>
                          <w:marTop w:val="0"/>
                          <w:marBottom w:val="0"/>
                          <w:divBdr>
                            <w:top w:val="none" w:sz="0" w:space="0" w:color="auto"/>
                            <w:left w:val="none" w:sz="0" w:space="0" w:color="auto"/>
                            <w:bottom w:val="none" w:sz="0" w:space="0" w:color="auto"/>
                            <w:right w:val="none" w:sz="0" w:space="0" w:color="auto"/>
                          </w:divBdr>
                        </w:div>
                      </w:divsChild>
                    </w:div>
                    <w:div w:id="134698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6983859">
      <w:marLeft w:val="0"/>
      <w:marRight w:val="0"/>
      <w:marTop w:val="0"/>
      <w:marBottom w:val="0"/>
      <w:divBdr>
        <w:top w:val="none" w:sz="0" w:space="0" w:color="auto"/>
        <w:left w:val="none" w:sz="0" w:space="0" w:color="auto"/>
        <w:bottom w:val="none" w:sz="0" w:space="0" w:color="auto"/>
        <w:right w:val="none" w:sz="0" w:space="0" w:color="auto"/>
      </w:divBdr>
      <w:divsChild>
        <w:div w:id="1346983629">
          <w:marLeft w:val="0"/>
          <w:marRight w:val="0"/>
          <w:marTop w:val="0"/>
          <w:marBottom w:val="0"/>
          <w:divBdr>
            <w:top w:val="single" w:sz="6" w:space="0" w:color="0C3C8E"/>
            <w:left w:val="single" w:sz="6" w:space="0" w:color="0C3C8E"/>
            <w:bottom w:val="single" w:sz="6" w:space="0" w:color="0C3C8E"/>
            <w:right w:val="single" w:sz="6" w:space="0" w:color="0C3C8E"/>
          </w:divBdr>
          <w:divsChild>
            <w:div w:id="134698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3864">
      <w:marLeft w:val="0"/>
      <w:marRight w:val="0"/>
      <w:marTop w:val="0"/>
      <w:marBottom w:val="0"/>
      <w:divBdr>
        <w:top w:val="none" w:sz="0" w:space="0" w:color="auto"/>
        <w:left w:val="none" w:sz="0" w:space="0" w:color="auto"/>
        <w:bottom w:val="none" w:sz="0" w:space="0" w:color="auto"/>
        <w:right w:val="none" w:sz="0" w:space="0" w:color="auto"/>
      </w:divBdr>
    </w:div>
    <w:div w:id="1346983870">
      <w:marLeft w:val="0"/>
      <w:marRight w:val="0"/>
      <w:marTop w:val="0"/>
      <w:marBottom w:val="0"/>
      <w:divBdr>
        <w:top w:val="none" w:sz="0" w:space="0" w:color="auto"/>
        <w:left w:val="none" w:sz="0" w:space="0" w:color="auto"/>
        <w:bottom w:val="none" w:sz="0" w:space="0" w:color="auto"/>
        <w:right w:val="none" w:sz="0" w:space="0" w:color="auto"/>
      </w:divBdr>
    </w:div>
    <w:div w:id="1346983872">
      <w:marLeft w:val="0"/>
      <w:marRight w:val="0"/>
      <w:marTop w:val="0"/>
      <w:marBottom w:val="0"/>
      <w:divBdr>
        <w:top w:val="none" w:sz="0" w:space="0" w:color="auto"/>
        <w:left w:val="none" w:sz="0" w:space="0" w:color="auto"/>
        <w:bottom w:val="none" w:sz="0" w:space="0" w:color="auto"/>
        <w:right w:val="none" w:sz="0" w:space="0" w:color="auto"/>
      </w:divBdr>
      <w:divsChild>
        <w:div w:id="1346983634">
          <w:marLeft w:val="0"/>
          <w:marRight w:val="0"/>
          <w:marTop w:val="450"/>
          <w:marBottom w:val="450"/>
          <w:divBdr>
            <w:top w:val="none" w:sz="0" w:space="0" w:color="auto"/>
            <w:left w:val="none" w:sz="0" w:space="0" w:color="auto"/>
            <w:bottom w:val="none" w:sz="0" w:space="0" w:color="auto"/>
            <w:right w:val="none" w:sz="0" w:space="0" w:color="auto"/>
          </w:divBdr>
          <w:divsChild>
            <w:div w:id="1346983539">
              <w:marLeft w:val="0"/>
              <w:marRight w:val="0"/>
              <w:marTop w:val="0"/>
              <w:marBottom w:val="0"/>
              <w:divBdr>
                <w:top w:val="none" w:sz="0" w:space="0" w:color="auto"/>
                <w:left w:val="none" w:sz="0" w:space="0" w:color="auto"/>
                <w:bottom w:val="none" w:sz="0" w:space="0" w:color="auto"/>
                <w:right w:val="none" w:sz="0" w:space="0" w:color="auto"/>
              </w:divBdr>
              <w:divsChild>
                <w:div w:id="1346983782">
                  <w:marLeft w:val="0"/>
                  <w:marRight w:val="0"/>
                  <w:marTop w:val="0"/>
                  <w:marBottom w:val="0"/>
                  <w:divBdr>
                    <w:top w:val="none" w:sz="0" w:space="0" w:color="auto"/>
                    <w:left w:val="none" w:sz="0" w:space="0" w:color="auto"/>
                    <w:bottom w:val="none" w:sz="0" w:space="0" w:color="auto"/>
                    <w:right w:val="none" w:sz="0" w:space="0" w:color="auto"/>
                  </w:divBdr>
                </w:div>
              </w:divsChild>
            </w:div>
            <w:div w:id="1346983884">
              <w:marLeft w:val="0"/>
              <w:marRight w:val="0"/>
              <w:marTop w:val="0"/>
              <w:marBottom w:val="240"/>
              <w:divBdr>
                <w:top w:val="single" w:sz="12" w:space="4" w:color="647878"/>
                <w:left w:val="none" w:sz="0" w:space="0" w:color="auto"/>
                <w:bottom w:val="single" w:sz="6" w:space="4" w:color="647878"/>
                <w:right w:val="none" w:sz="0" w:space="0" w:color="auto"/>
              </w:divBdr>
            </w:div>
          </w:divsChild>
        </w:div>
      </w:divsChild>
    </w:div>
    <w:div w:id="1346983876">
      <w:marLeft w:val="0"/>
      <w:marRight w:val="0"/>
      <w:marTop w:val="0"/>
      <w:marBottom w:val="0"/>
      <w:divBdr>
        <w:top w:val="none" w:sz="0" w:space="0" w:color="auto"/>
        <w:left w:val="none" w:sz="0" w:space="0" w:color="auto"/>
        <w:bottom w:val="none" w:sz="0" w:space="0" w:color="auto"/>
        <w:right w:val="none" w:sz="0" w:space="0" w:color="auto"/>
      </w:divBdr>
    </w:div>
    <w:div w:id="1346983881">
      <w:marLeft w:val="0"/>
      <w:marRight w:val="0"/>
      <w:marTop w:val="0"/>
      <w:marBottom w:val="0"/>
      <w:divBdr>
        <w:top w:val="none" w:sz="0" w:space="0" w:color="auto"/>
        <w:left w:val="none" w:sz="0" w:space="0" w:color="auto"/>
        <w:bottom w:val="none" w:sz="0" w:space="0" w:color="auto"/>
        <w:right w:val="none" w:sz="0" w:space="0" w:color="auto"/>
      </w:divBdr>
      <w:divsChild>
        <w:div w:id="1346983552">
          <w:marLeft w:val="0"/>
          <w:marRight w:val="0"/>
          <w:marTop w:val="450"/>
          <w:marBottom w:val="450"/>
          <w:divBdr>
            <w:top w:val="none" w:sz="0" w:space="0" w:color="auto"/>
            <w:left w:val="none" w:sz="0" w:space="0" w:color="auto"/>
            <w:bottom w:val="none" w:sz="0" w:space="0" w:color="auto"/>
            <w:right w:val="none" w:sz="0" w:space="0" w:color="auto"/>
          </w:divBdr>
          <w:divsChild>
            <w:div w:id="1346983742">
              <w:marLeft w:val="0"/>
              <w:marRight w:val="192"/>
              <w:marTop w:val="150"/>
              <w:marBottom w:val="150"/>
              <w:divBdr>
                <w:top w:val="none" w:sz="0" w:space="0" w:color="auto"/>
                <w:left w:val="none" w:sz="0" w:space="0" w:color="auto"/>
                <w:bottom w:val="none" w:sz="0" w:space="0" w:color="auto"/>
                <w:right w:val="none" w:sz="0" w:space="0" w:color="auto"/>
              </w:divBdr>
              <w:divsChild>
                <w:div w:id="1346983783">
                  <w:marLeft w:val="0"/>
                  <w:marRight w:val="0"/>
                  <w:marTop w:val="0"/>
                  <w:marBottom w:val="0"/>
                  <w:divBdr>
                    <w:top w:val="none" w:sz="0" w:space="0" w:color="auto"/>
                    <w:left w:val="none" w:sz="0" w:space="0" w:color="auto"/>
                    <w:bottom w:val="none" w:sz="0" w:space="0" w:color="auto"/>
                    <w:right w:val="none" w:sz="0" w:space="0" w:color="auto"/>
                  </w:divBdr>
                </w:div>
              </w:divsChild>
            </w:div>
            <w:div w:id="1346983800">
              <w:marLeft w:val="0"/>
              <w:marRight w:val="0"/>
              <w:marTop w:val="0"/>
              <w:marBottom w:val="240"/>
              <w:divBdr>
                <w:top w:val="single" w:sz="12" w:space="4" w:color="647878"/>
                <w:left w:val="none" w:sz="0" w:space="0" w:color="auto"/>
                <w:bottom w:val="single" w:sz="6" w:space="4" w:color="647878"/>
                <w:right w:val="none" w:sz="0" w:space="0" w:color="auto"/>
              </w:divBdr>
            </w:div>
            <w:div w:id="1346983832">
              <w:marLeft w:val="0"/>
              <w:marRight w:val="192"/>
              <w:marTop w:val="150"/>
              <w:marBottom w:val="150"/>
              <w:divBdr>
                <w:top w:val="none" w:sz="0" w:space="0" w:color="auto"/>
                <w:left w:val="none" w:sz="0" w:space="0" w:color="auto"/>
                <w:bottom w:val="none" w:sz="0" w:space="0" w:color="auto"/>
                <w:right w:val="none" w:sz="0" w:space="0" w:color="auto"/>
              </w:divBdr>
              <w:divsChild>
                <w:div w:id="134698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983882">
      <w:marLeft w:val="0"/>
      <w:marRight w:val="0"/>
      <w:marTop w:val="0"/>
      <w:marBottom w:val="0"/>
      <w:divBdr>
        <w:top w:val="none" w:sz="0" w:space="0" w:color="auto"/>
        <w:left w:val="none" w:sz="0" w:space="0" w:color="auto"/>
        <w:bottom w:val="none" w:sz="0" w:space="0" w:color="auto"/>
        <w:right w:val="none" w:sz="0" w:space="0" w:color="auto"/>
      </w:divBdr>
    </w:div>
    <w:div w:id="1410931948">
      <w:bodyDiv w:val="1"/>
      <w:marLeft w:val="0"/>
      <w:marRight w:val="0"/>
      <w:marTop w:val="0"/>
      <w:marBottom w:val="0"/>
      <w:divBdr>
        <w:top w:val="none" w:sz="0" w:space="0" w:color="auto"/>
        <w:left w:val="none" w:sz="0" w:space="0" w:color="auto"/>
        <w:bottom w:val="none" w:sz="0" w:space="0" w:color="auto"/>
        <w:right w:val="none" w:sz="0" w:space="0" w:color="auto"/>
      </w:divBdr>
      <w:divsChild>
        <w:div w:id="51314790">
          <w:marLeft w:val="0"/>
          <w:marRight w:val="0"/>
          <w:marTop w:val="0"/>
          <w:marBottom w:val="0"/>
          <w:divBdr>
            <w:top w:val="none" w:sz="0" w:space="0" w:color="auto"/>
            <w:left w:val="none" w:sz="0" w:space="0" w:color="auto"/>
            <w:bottom w:val="none" w:sz="0" w:space="0" w:color="auto"/>
            <w:right w:val="none" w:sz="0" w:space="0" w:color="auto"/>
          </w:divBdr>
          <w:divsChild>
            <w:div w:id="646713188">
              <w:marLeft w:val="0"/>
              <w:marRight w:val="0"/>
              <w:marTop w:val="0"/>
              <w:marBottom w:val="0"/>
              <w:divBdr>
                <w:top w:val="none" w:sz="0" w:space="0" w:color="auto"/>
                <w:left w:val="none" w:sz="0" w:space="0" w:color="auto"/>
                <w:bottom w:val="none" w:sz="0" w:space="0" w:color="auto"/>
                <w:right w:val="none" w:sz="0" w:space="0" w:color="auto"/>
              </w:divBdr>
              <w:divsChild>
                <w:div w:id="328412758">
                  <w:marLeft w:val="0"/>
                  <w:marRight w:val="0"/>
                  <w:marTop w:val="0"/>
                  <w:marBottom w:val="0"/>
                  <w:divBdr>
                    <w:top w:val="none" w:sz="0" w:space="0" w:color="auto"/>
                    <w:left w:val="none" w:sz="0" w:space="0" w:color="auto"/>
                    <w:bottom w:val="none" w:sz="0" w:space="0" w:color="auto"/>
                    <w:right w:val="none" w:sz="0" w:space="0" w:color="auto"/>
                  </w:divBdr>
                  <w:divsChild>
                    <w:div w:id="1533348525">
                      <w:marLeft w:val="0"/>
                      <w:marRight w:val="0"/>
                      <w:marTop w:val="0"/>
                      <w:marBottom w:val="0"/>
                      <w:divBdr>
                        <w:top w:val="none" w:sz="0" w:space="0" w:color="auto"/>
                        <w:left w:val="none" w:sz="0" w:space="0" w:color="auto"/>
                        <w:bottom w:val="none" w:sz="0" w:space="0" w:color="auto"/>
                        <w:right w:val="none" w:sz="0" w:space="0" w:color="auto"/>
                      </w:divBdr>
                      <w:divsChild>
                        <w:div w:id="560362103">
                          <w:marLeft w:val="0"/>
                          <w:marRight w:val="0"/>
                          <w:marTop w:val="0"/>
                          <w:marBottom w:val="0"/>
                          <w:divBdr>
                            <w:top w:val="none" w:sz="0" w:space="0" w:color="auto"/>
                            <w:left w:val="none" w:sz="0" w:space="0" w:color="auto"/>
                            <w:bottom w:val="none" w:sz="0" w:space="0" w:color="auto"/>
                            <w:right w:val="none" w:sz="0" w:space="0" w:color="auto"/>
                          </w:divBdr>
                          <w:divsChild>
                            <w:div w:id="482086220">
                              <w:marLeft w:val="0"/>
                              <w:marRight w:val="0"/>
                              <w:marTop w:val="0"/>
                              <w:marBottom w:val="0"/>
                              <w:divBdr>
                                <w:top w:val="none" w:sz="0" w:space="0" w:color="auto"/>
                                <w:left w:val="none" w:sz="0" w:space="0" w:color="auto"/>
                                <w:bottom w:val="none" w:sz="0" w:space="0" w:color="auto"/>
                                <w:right w:val="none" w:sz="0" w:space="0" w:color="auto"/>
                              </w:divBdr>
                              <w:divsChild>
                                <w:div w:id="2131899620">
                                  <w:marLeft w:val="0"/>
                                  <w:marRight w:val="0"/>
                                  <w:marTop w:val="0"/>
                                  <w:marBottom w:val="0"/>
                                  <w:divBdr>
                                    <w:top w:val="none" w:sz="0" w:space="0" w:color="auto"/>
                                    <w:left w:val="none" w:sz="0" w:space="0" w:color="auto"/>
                                    <w:bottom w:val="none" w:sz="0" w:space="0" w:color="auto"/>
                                    <w:right w:val="none" w:sz="0" w:space="0" w:color="auto"/>
                                  </w:divBdr>
                                  <w:divsChild>
                                    <w:div w:id="1215265617">
                                      <w:marLeft w:val="0"/>
                                      <w:marRight w:val="0"/>
                                      <w:marTop w:val="0"/>
                                      <w:marBottom w:val="0"/>
                                      <w:divBdr>
                                        <w:top w:val="none" w:sz="0" w:space="0" w:color="auto"/>
                                        <w:left w:val="none" w:sz="0" w:space="0" w:color="auto"/>
                                        <w:bottom w:val="none" w:sz="0" w:space="0" w:color="auto"/>
                                        <w:right w:val="none" w:sz="0" w:space="0" w:color="auto"/>
                                      </w:divBdr>
                                      <w:divsChild>
                                        <w:div w:id="1400440257">
                                          <w:marLeft w:val="0"/>
                                          <w:marRight w:val="0"/>
                                          <w:marTop w:val="75"/>
                                          <w:marBottom w:val="0"/>
                                          <w:divBdr>
                                            <w:top w:val="none" w:sz="0" w:space="0" w:color="auto"/>
                                            <w:left w:val="none" w:sz="0" w:space="0" w:color="auto"/>
                                            <w:bottom w:val="none" w:sz="0" w:space="0" w:color="auto"/>
                                            <w:right w:val="none" w:sz="0" w:space="0" w:color="auto"/>
                                          </w:divBdr>
                                          <w:divsChild>
                                            <w:div w:id="1936861729">
                                              <w:marLeft w:val="0"/>
                                              <w:marRight w:val="0"/>
                                              <w:marTop w:val="0"/>
                                              <w:marBottom w:val="0"/>
                                              <w:divBdr>
                                                <w:top w:val="none" w:sz="0" w:space="0" w:color="auto"/>
                                                <w:left w:val="none" w:sz="0" w:space="0" w:color="auto"/>
                                                <w:bottom w:val="none" w:sz="0" w:space="0" w:color="auto"/>
                                                <w:right w:val="none" w:sz="0" w:space="0" w:color="auto"/>
                                              </w:divBdr>
                                              <w:divsChild>
                                                <w:div w:id="1496650292">
                                                  <w:marLeft w:val="0"/>
                                                  <w:marRight w:val="0"/>
                                                  <w:marTop w:val="0"/>
                                                  <w:marBottom w:val="0"/>
                                                  <w:divBdr>
                                                    <w:top w:val="none" w:sz="0" w:space="0" w:color="auto"/>
                                                    <w:left w:val="none" w:sz="0" w:space="0" w:color="auto"/>
                                                    <w:bottom w:val="none" w:sz="0" w:space="0" w:color="auto"/>
                                                    <w:right w:val="none" w:sz="0" w:space="0" w:color="auto"/>
                                                  </w:divBdr>
                                                  <w:divsChild>
                                                    <w:div w:id="96365067">
                                                      <w:marLeft w:val="0"/>
                                                      <w:marRight w:val="0"/>
                                                      <w:marTop w:val="0"/>
                                                      <w:marBottom w:val="0"/>
                                                      <w:divBdr>
                                                        <w:top w:val="none" w:sz="0" w:space="0" w:color="auto"/>
                                                        <w:left w:val="none" w:sz="0" w:space="0" w:color="auto"/>
                                                        <w:bottom w:val="none" w:sz="0" w:space="0" w:color="auto"/>
                                                        <w:right w:val="none" w:sz="0" w:space="0" w:color="auto"/>
                                                      </w:divBdr>
                                                      <w:divsChild>
                                                        <w:div w:id="177888743">
                                                          <w:marLeft w:val="0"/>
                                                          <w:marRight w:val="0"/>
                                                          <w:marTop w:val="0"/>
                                                          <w:marBottom w:val="0"/>
                                                          <w:divBdr>
                                                            <w:top w:val="none" w:sz="0" w:space="0" w:color="auto"/>
                                                            <w:left w:val="none" w:sz="0" w:space="0" w:color="auto"/>
                                                            <w:bottom w:val="none" w:sz="0" w:space="0" w:color="auto"/>
                                                            <w:right w:val="none" w:sz="0" w:space="0" w:color="auto"/>
                                                          </w:divBdr>
                                                          <w:divsChild>
                                                            <w:div w:id="17801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69271322">
      <w:bodyDiv w:val="1"/>
      <w:marLeft w:val="0"/>
      <w:marRight w:val="0"/>
      <w:marTop w:val="0"/>
      <w:marBottom w:val="0"/>
      <w:divBdr>
        <w:top w:val="none" w:sz="0" w:space="0" w:color="auto"/>
        <w:left w:val="none" w:sz="0" w:space="0" w:color="auto"/>
        <w:bottom w:val="none" w:sz="0" w:space="0" w:color="auto"/>
        <w:right w:val="none" w:sz="0" w:space="0" w:color="auto"/>
      </w:divBdr>
    </w:div>
    <w:div w:id="1633828667">
      <w:bodyDiv w:val="1"/>
      <w:marLeft w:val="0"/>
      <w:marRight w:val="0"/>
      <w:marTop w:val="0"/>
      <w:marBottom w:val="0"/>
      <w:divBdr>
        <w:top w:val="none" w:sz="0" w:space="0" w:color="auto"/>
        <w:left w:val="none" w:sz="0" w:space="0" w:color="auto"/>
        <w:bottom w:val="none" w:sz="0" w:space="0" w:color="auto"/>
        <w:right w:val="none" w:sz="0" w:space="0" w:color="auto"/>
      </w:divBdr>
      <w:divsChild>
        <w:div w:id="1697467069">
          <w:marLeft w:val="0"/>
          <w:marRight w:val="0"/>
          <w:marTop w:val="0"/>
          <w:marBottom w:val="0"/>
          <w:divBdr>
            <w:top w:val="none" w:sz="0" w:space="0" w:color="auto"/>
            <w:left w:val="none" w:sz="0" w:space="0" w:color="auto"/>
            <w:bottom w:val="none" w:sz="0" w:space="0" w:color="auto"/>
            <w:right w:val="none" w:sz="0" w:space="0" w:color="auto"/>
          </w:divBdr>
          <w:divsChild>
            <w:div w:id="1270815735">
              <w:marLeft w:val="0"/>
              <w:marRight w:val="0"/>
              <w:marTop w:val="0"/>
              <w:marBottom w:val="0"/>
              <w:divBdr>
                <w:top w:val="none" w:sz="0" w:space="0" w:color="auto"/>
                <w:left w:val="none" w:sz="0" w:space="0" w:color="auto"/>
                <w:bottom w:val="none" w:sz="0" w:space="0" w:color="auto"/>
                <w:right w:val="none" w:sz="0" w:space="0" w:color="auto"/>
              </w:divBdr>
              <w:divsChild>
                <w:div w:id="1500340800">
                  <w:marLeft w:val="0"/>
                  <w:marRight w:val="0"/>
                  <w:marTop w:val="0"/>
                  <w:marBottom w:val="0"/>
                  <w:divBdr>
                    <w:top w:val="none" w:sz="0" w:space="0" w:color="auto"/>
                    <w:left w:val="none" w:sz="0" w:space="0" w:color="auto"/>
                    <w:bottom w:val="none" w:sz="0" w:space="0" w:color="auto"/>
                    <w:right w:val="none" w:sz="0" w:space="0" w:color="auto"/>
                  </w:divBdr>
                  <w:divsChild>
                    <w:div w:id="656425380">
                      <w:marLeft w:val="0"/>
                      <w:marRight w:val="0"/>
                      <w:marTop w:val="0"/>
                      <w:marBottom w:val="0"/>
                      <w:divBdr>
                        <w:top w:val="none" w:sz="0" w:space="0" w:color="auto"/>
                        <w:left w:val="none" w:sz="0" w:space="0" w:color="auto"/>
                        <w:bottom w:val="none" w:sz="0" w:space="0" w:color="auto"/>
                        <w:right w:val="none" w:sz="0" w:space="0" w:color="auto"/>
                      </w:divBdr>
                      <w:divsChild>
                        <w:div w:id="1981575310">
                          <w:marLeft w:val="0"/>
                          <w:marRight w:val="0"/>
                          <w:marTop w:val="0"/>
                          <w:marBottom w:val="0"/>
                          <w:divBdr>
                            <w:top w:val="none" w:sz="0" w:space="0" w:color="auto"/>
                            <w:left w:val="none" w:sz="0" w:space="0" w:color="auto"/>
                            <w:bottom w:val="none" w:sz="0" w:space="0" w:color="auto"/>
                            <w:right w:val="none" w:sz="0" w:space="0" w:color="auto"/>
                          </w:divBdr>
                          <w:divsChild>
                            <w:div w:id="1106267124">
                              <w:marLeft w:val="0"/>
                              <w:marRight w:val="0"/>
                              <w:marTop w:val="0"/>
                              <w:marBottom w:val="0"/>
                              <w:divBdr>
                                <w:top w:val="none" w:sz="0" w:space="0" w:color="auto"/>
                                <w:left w:val="none" w:sz="0" w:space="0" w:color="auto"/>
                                <w:bottom w:val="none" w:sz="0" w:space="0" w:color="auto"/>
                                <w:right w:val="none" w:sz="0" w:space="0" w:color="auto"/>
                              </w:divBdr>
                              <w:divsChild>
                                <w:div w:id="972058203">
                                  <w:marLeft w:val="0"/>
                                  <w:marRight w:val="0"/>
                                  <w:marTop w:val="0"/>
                                  <w:marBottom w:val="0"/>
                                  <w:divBdr>
                                    <w:top w:val="none" w:sz="0" w:space="0" w:color="auto"/>
                                    <w:left w:val="none" w:sz="0" w:space="0" w:color="auto"/>
                                    <w:bottom w:val="none" w:sz="0" w:space="0" w:color="auto"/>
                                    <w:right w:val="none" w:sz="0" w:space="0" w:color="auto"/>
                                  </w:divBdr>
                                  <w:divsChild>
                                    <w:div w:id="157309770">
                                      <w:marLeft w:val="0"/>
                                      <w:marRight w:val="0"/>
                                      <w:marTop w:val="0"/>
                                      <w:marBottom w:val="0"/>
                                      <w:divBdr>
                                        <w:top w:val="none" w:sz="0" w:space="0" w:color="auto"/>
                                        <w:left w:val="none" w:sz="0" w:space="0" w:color="auto"/>
                                        <w:bottom w:val="none" w:sz="0" w:space="0" w:color="auto"/>
                                        <w:right w:val="none" w:sz="0" w:space="0" w:color="auto"/>
                                      </w:divBdr>
                                      <w:divsChild>
                                        <w:div w:id="962808294">
                                          <w:marLeft w:val="0"/>
                                          <w:marRight w:val="0"/>
                                          <w:marTop w:val="0"/>
                                          <w:marBottom w:val="0"/>
                                          <w:divBdr>
                                            <w:top w:val="none" w:sz="0" w:space="0" w:color="auto"/>
                                            <w:left w:val="none" w:sz="0" w:space="0" w:color="auto"/>
                                            <w:bottom w:val="none" w:sz="0" w:space="0" w:color="auto"/>
                                            <w:right w:val="none" w:sz="0" w:space="0" w:color="auto"/>
                                          </w:divBdr>
                                          <w:divsChild>
                                            <w:div w:id="1316492417">
                                              <w:marLeft w:val="0"/>
                                              <w:marRight w:val="0"/>
                                              <w:marTop w:val="0"/>
                                              <w:marBottom w:val="0"/>
                                              <w:divBdr>
                                                <w:top w:val="none" w:sz="0" w:space="0" w:color="auto"/>
                                                <w:left w:val="none" w:sz="0" w:space="0" w:color="auto"/>
                                                <w:bottom w:val="none" w:sz="0" w:space="0" w:color="auto"/>
                                                <w:right w:val="none" w:sz="0" w:space="0" w:color="auto"/>
                                              </w:divBdr>
                                              <w:divsChild>
                                                <w:div w:id="93597221">
                                                  <w:marLeft w:val="0"/>
                                                  <w:marRight w:val="0"/>
                                                  <w:marTop w:val="0"/>
                                                  <w:marBottom w:val="0"/>
                                                  <w:divBdr>
                                                    <w:top w:val="none" w:sz="0" w:space="0" w:color="auto"/>
                                                    <w:left w:val="none" w:sz="0" w:space="0" w:color="auto"/>
                                                    <w:bottom w:val="none" w:sz="0" w:space="0" w:color="auto"/>
                                                    <w:right w:val="none" w:sz="0" w:space="0" w:color="auto"/>
                                                  </w:divBdr>
                                                  <w:divsChild>
                                                    <w:div w:id="390157525">
                                                      <w:marLeft w:val="0"/>
                                                      <w:marRight w:val="0"/>
                                                      <w:marTop w:val="0"/>
                                                      <w:marBottom w:val="0"/>
                                                      <w:divBdr>
                                                        <w:top w:val="none" w:sz="0" w:space="0" w:color="auto"/>
                                                        <w:left w:val="none" w:sz="0" w:space="0" w:color="auto"/>
                                                        <w:bottom w:val="none" w:sz="0" w:space="0" w:color="auto"/>
                                                        <w:right w:val="none" w:sz="0" w:space="0" w:color="auto"/>
                                                      </w:divBdr>
                                                      <w:divsChild>
                                                        <w:div w:id="2107335727">
                                                          <w:marLeft w:val="0"/>
                                                          <w:marRight w:val="0"/>
                                                          <w:marTop w:val="0"/>
                                                          <w:marBottom w:val="0"/>
                                                          <w:divBdr>
                                                            <w:top w:val="none" w:sz="0" w:space="0" w:color="auto"/>
                                                            <w:left w:val="none" w:sz="0" w:space="0" w:color="auto"/>
                                                            <w:bottom w:val="none" w:sz="0" w:space="0" w:color="auto"/>
                                                            <w:right w:val="none" w:sz="0" w:space="0" w:color="auto"/>
                                                          </w:divBdr>
                                                          <w:divsChild>
                                                            <w:div w:id="937175750">
                                                              <w:marLeft w:val="0"/>
                                                              <w:marRight w:val="0"/>
                                                              <w:marTop w:val="0"/>
                                                              <w:marBottom w:val="0"/>
                                                              <w:divBdr>
                                                                <w:top w:val="none" w:sz="0" w:space="0" w:color="auto"/>
                                                                <w:left w:val="none" w:sz="0" w:space="0" w:color="auto"/>
                                                                <w:bottom w:val="none" w:sz="0" w:space="0" w:color="auto"/>
                                                                <w:right w:val="none" w:sz="0" w:space="0" w:color="auto"/>
                                                              </w:divBdr>
                                                              <w:divsChild>
                                                                <w:div w:id="2084528967">
                                                                  <w:marLeft w:val="0"/>
                                                                  <w:marRight w:val="0"/>
                                                                  <w:marTop w:val="0"/>
                                                                  <w:marBottom w:val="0"/>
                                                                  <w:divBdr>
                                                                    <w:top w:val="none" w:sz="0" w:space="0" w:color="auto"/>
                                                                    <w:left w:val="none" w:sz="0" w:space="0" w:color="auto"/>
                                                                    <w:bottom w:val="none" w:sz="0" w:space="0" w:color="auto"/>
                                                                    <w:right w:val="none" w:sz="0" w:space="0" w:color="auto"/>
                                                                  </w:divBdr>
                                                                  <w:divsChild>
                                                                    <w:div w:id="1508666379">
                                                                      <w:marLeft w:val="0"/>
                                                                      <w:marRight w:val="0"/>
                                                                      <w:marTop w:val="0"/>
                                                                      <w:marBottom w:val="0"/>
                                                                      <w:divBdr>
                                                                        <w:top w:val="none" w:sz="0" w:space="0" w:color="auto"/>
                                                                        <w:left w:val="none" w:sz="0" w:space="0" w:color="auto"/>
                                                                        <w:bottom w:val="none" w:sz="0" w:space="0" w:color="auto"/>
                                                                        <w:right w:val="none" w:sz="0" w:space="0" w:color="auto"/>
                                                                      </w:divBdr>
                                                                      <w:divsChild>
                                                                        <w:div w:id="1432816610">
                                                                          <w:marLeft w:val="0"/>
                                                                          <w:marRight w:val="0"/>
                                                                          <w:marTop w:val="0"/>
                                                                          <w:marBottom w:val="0"/>
                                                                          <w:divBdr>
                                                                            <w:top w:val="none" w:sz="0" w:space="0" w:color="auto"/>
                                                                            <w:left w:val="none" w:sz="0" w:space="0" w:color="auto"/>
                                                                            <w:bottom w:val="none" w:sz="0" w:space="0" w:color="auto"/>
                                                                            <w:right w:val="none" w:sz="0" w:space="0" w:color="auto"/>
                                                                          </w:divBdr>
                                                                          <w:divsChild>
                                                                            <w:div w:id="1266113131">
                                                                              <w:marLeft w:val="0"/>
                                                                              <w:marRight w:val="0"/>
                                                                              <w:marTop w:val="0"/>
                                                                              <w:marBottom w:val="0"/>
                                                                              <w:divBdr>
                                                                                <w:top w:val="none" w:sz="0" w:space="0" w:color="auto"/>
                                                                                <w:left w:val="none" w:sz="0" w:space="0" w:color="auto"/>
                                                                                <w:bottom w:val="none" w:sz="0" w:space="0" w:color="auto"/>
                                                                                <w:right w:val="none" w:sz="0" w:space="0" w:color="auto"/>
                                                                              </w:divBdr>
                                                                              <w:divsChild>
                                                                                <w:div w:id="907228786">
                                                                                  <w:marLeft w:val="0"/>
                                                                                  <w:marRight w:val="0"/>
                                                                                  <w:marTop w:val="0"/>
                                                                                  <w:marBottom w:val="0"/>
                                                                                  <w:divBdr>
                                                                                    <w:top w:val="none" w:sz="0" w:space="0" w:color="auto"/>
                                                                                    <w:left w:val="none" w:sz="0" w:space="0" w:color="auto"/>
                                                                                    <w:bottom w:val="none" w:sz="0" w:space="0" w:color="auto"/>
                                                                                    <w:right w:val="none" w:sz="0" w:space="0" w:color="auto"/>
                                                                                  </w:divBdr>
                                                                                  <w:divsChild>
                                                                                    <w:div w:id="909969386">
                                                                                      <w:marLeft w:val="0"/>
                                                                                      <w:marRight w:val="0"/>
                                                                                      <w:marTop w:val="0"/>
                                                                                      <w:marBottom w:val="0"/>
                                                                                      <w:divBdr>
                                                                                        <w:top w:val="none" w:sz="0" w:space="0" w:color="auto"/>
                                                                                        <w:left w:val="none" w:sz="0" w:space="0" w:color="auto"/>
                                                                                        <w:bottom w:val="none" w:sz="0" w:space="0" w:color="auto"/>
                                                                                        <w:right w:val="none" w:sz="0" w:space="0" w:color="auto"/>
                                                                                      </w:divBdr>
                                                                                      <w:divsChild>
                                                                                        <w:div w:id="783965402">
                                                                                          <w:marLeft w:val="0"/>
                                                                                          <w:marRight w:val="0"/>
                                                                                          <w:marTop w:val="0"/>
                                                                                          <w:marBottom w:val="0"/>
                                                                                          <w:divBdr>
                                                                                            <w:top w:val="none" w:sz="0" w:space="0" w:color="auto"/>
                                                                                            <w:left w:val="none" w:sz="0" w:space="0" w:color="auto"/>
                                                                                            <w:bottom w:val="none" w:sz="0" w:space="0" w:color="auto"/>
                                                                                            <w:right w:val="none" w:sz="0" w:space="0" w:color="auto"/>
                                                                                          </w:divBdr>
                                                                                          <w:divsChild>
                                                                                            <w:div w:id="599799439">
                                                                                              <w:marLeft w:val="0"/>
                                                                                              <w:marRight w:val="0"/>
                                                                                              <w:marTop w:val="0"/>
                                                                                              <w:marBottom w:val="0"/>
                                                                                              <w:divBdr>
                                                                                                <w:top w:val="none" w:sz="0" w:space="0" w:color="auto"/>
                                                                                                <w:left w:val="none" w:sz="0" w:space="0" w:color="auto"/>
                                                                                                <w:bottom w:val="none" w:sz="0" w:space="0" w:color="auto"/>
                                                                                                <w:right w:val="none" w:sz="0" w:space="0" w:color="auto"/>
                                                                                              </w:divBdr>
                                                                                              <w:divsChild>
                                                                                                <w:div w:id="59138102">
                                                                                                  <w:marLeft w:val="0"/>
                                                                                                  <w:marRight w:val="0"/>
                                                                                                  <w:marTop w:val="0"/>
                                                                                                  <w:marBottom w:val="0"/>
                                                                                                  <w:divBdr>
                                                                                                    <w:top w:val="none" w:sz="0" w:space="0" w:color="auto"/>
                                                                                                    <w:left w:val="none" w:sz="0" w:space="0" w:color="auto"/>
                                                                                                    <w:bottom w:val="none" w:sz="0" w:space="0" w:color="auto"/>
                                                                                                    <w:right w:val="none" w:sz="0" w:space="0" w:color="auto"/>
                                                                                                  </w:divBdr>
                                                                                                  <w:divsChild>
                                                                                                    <w:div w:id="901990969">
                                                                                                      <w:marLeft w:val="0"/>
                                                                                                      <w:marRight w:val="0"/>
                                                                                                      <w:marTop w:val="0"/>
                                                                                                      <w:marBottom w:val="0"/>
                                                                                                      <w:divBdr>
                                                                                                        <w:top w:val="none" w:sz="0" w:space="0" w:color="auto"/>
                                                                                                        <w:left w:val="none" w:sz="0" w:space="0" w:color="auto"/>
                                                                                                        <w:bottom w:val="none" w:sz="0" w:space="0" w:color="auto"/>
                                                                                                        <w:right w:val="none" w:sz="0" w:space="0" w:color="auto"/>
                                                                                                      </w:divBdr>
                                                                                                      <w:divsChild>
                                                                                                        <w:div w:id="1161115610">
                                                                                                          <w:marLeft w:val="0"/>
                                                                                                          <w:marRight w:val="0"/>
                                                                                                          <w:marTop w:val="0"/>
                                                                                                          <w:marBottom w:val="0"/>
                                                                                                          <w:divBdr>
                                                                                                            <w:top w:val="none" w:sz="0" w:space="0" w:color="auto"/>
                                                                                                            <w:left w:val="none" w:sz="0" w:space="0" w:color="auto"/>
                                                                                                            <w:bottom w:val="none" w:sz="0" w:space="0" w:color="auto"/>
                                                                                                            <w:right w:val="none" w:sz="0" w:space="0" w:color="auto"/>
                                                                                                          </w:divBdr>
                                                                                                          <w:divsChild>
                                                                                                            <w:div w:id="1881286867">
                                                                                                              <w:marLeft w:val="0"/>
                                                                                                              <w:marRight w:val="0"/>
                                                                                                              <w:marTop w:val="0"/>
                                                                                                              <w:marBottom w:val="0"/>
                                                                                                              <w:divBdr>
                                                                                                                <w:top w:val="none" w:sz="0" w:space="0" w:color="auto"/>
                                                                                                                <w:left w:val="none" w:sz="0" w:space="0" w:color="auto"/>
                                                                                                                <w:bottom w:val="none" w:sz="0" w:space="0" w:color="auto"/>
                                                                                                                <w:right w:val="none" w:sz="0" w:space="0" w:color="auto"/>
                                                                                                              </w:divBdr>
                                                                                                              <w:divsChild>
                                                                                                                <w:div w:id="2060737308">
                                                                                                                  <w:marLeft w:val="0"/>
                                                                                                                  <w:marRight w:val="0"/>
                                                                                                                  <w:marTop w:val="0"/>
                                                                                                                  <w:marBottom w:val="0"/>
                                                                                                                  <w:divBdr>
                                                                                                                    <w:top w:val="none" w:sz="0" w:space="0" w:color="auto"/>
                                                                                                                    <w:left w:val="none" w:sz="0" w:space="0" w:color="auto"/>
                                                                                                                    <w:bottom w:val="none" w:sz="0" w:space="0" w:color="auto"/>
                                                                                                                    <w:right w:val="none" w:sz="0" w:space="0" w:color="auto"/>
                                                                                                                  </w:divBdr>
                                                                                                                  <w:divsChild>
                                                                                                                    <w:div w:id="848761166">
                                                                                                                      <w:marLeft w:val="0"/>
                                                                                                                      <w:marRight w:val="0"/>
                                                                                                                      <w:marTop w:val="0"/>
                                                                                                                      <w:marBottom w:val="0"/>
                                                                                                                      <w:divBdr>
                                                                                                                        <w:top w:val="none" w:sz="0" w:space="0" w:color="auto"/>
                                                                                                                        <w:left w:val="none" w:sz="0" w:space="0" w:color="auto"/>
                                                                                                                        <w:bottom w:val="none" w:sz="0" w:space="0" w:color="auto"/>
                                                                                                                        <w:right w:val="none" w:sz="0" w:space="0" w:color="auto"/>
                                                                                                                      </w:divBdr>
                                                                                                                      <w:divsChild>
                                                                                                                        <w:div w:id="1435130514">
                                                                                                                          <w:marLeft w:val="0"/>
                                                                                                                          <w:marRight w:val="0"/>
                                                                                                                          <w:marTop w:val="0"/>
                                                                                                                          <w:marBottom w:val="0"/>
                                                                                                                          <w:divBdr>
                                                                                                                            <w:top w:val="none" w:sz="0" w:space="0" w:color="auto"/>
                                                                                                                            <w:left w:val="none" w:sz="0" w:space="0" w:color="auto"/>
                                                                                                                            <w:bottom w:val="none" w:sz="0" w:space="0" w:color="auto"/>
                                                                                                                            <w:right w:val="none" w:sz="0" w:space="0" w:color="auto"/>
                                                                                                                          </w:divBdr>
                                                                                                                          <w:divsChild>
                                                                                                                            <w:div w:id="34853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88180971">
      <w:bodyDiv w:val="1"/>
      <w:marLeft w:val="0"/>
      <w:marRight w:val="0"/>
      <w:marTop w:val="0"/>
      <w:marBottom w:val="0"/>
      <w:divBdr>
        <w:top w:val="none" w:sz="0" w:space="0" w:color="auto"/>
        <w:left w:val="none" w:sz="0" w:space="0" w:color="auto"/>
        <w:bottom w:val="none" w:sz="0" w:space="0" w:color="auto"/>
        <w:right w:val="none" w:sz="0" w:space="0" w:color="auto"/>
      </w:divBdr>
      <w:divsChild>
        <w:div w:id="17852983">
          <w:marLeft w:val="0"/>
          <w:marRight w:val="0"/>
          <w:marTop w:val="100"/>
          <w:marBottom w:val="100"/>
          <w:divBdr>
            <w:top w:val="none" w:sz="0" w:space="0" w:color="auto"/>
            <w:left w:val="none" w:sz="0" w:space="0" w:color="auto"/>
            <w:bottom w:val="none" w:sz="0" w:space="0" w:color="auto"/>
            <w:right w:val="none" w:sz="0" w:space="0" w:color="auto"/>
          </w:divBdr>
          <w:divsChild>
            <w:div w:id="1682275183">
              <w:marLeft w:val="0"/>
              <w:marRight w:val="0"/>
              <w:marTop w:val="0"/>
              <w:marBottom w:val="0"/>
              <w:divBdr>
                <w:top w:val="none" w:sz="0" w:space="0" w:color="auto"/>
                <w:left w:val="none" w:sz="0" w:space="0" w:color="auto"/>
                <w:bottom w:val="none" w:sz="0" w:space="0" w:color="auto"/>
                <w:right w:val="none" w:sz="0" w:space="0" w:color="auto"/>
              </w:divBdr>
              <w:divsChild>
                <w:div w:id="221060064">
                  <w:marLeft w:val="0"/>
                  <w:marRight w:val="0"/>
                  <w:marTop w:val="0"/>
                  <w:marBottom w:val="0"/>
                  <w:divBdr>
                    <w:top w:val="none" w:sz="0" w:space="0" w:color="auto"/>
                    <w:left w:val="none" w:sz="0" w:space="0" w:color="auto"/>
                    <w:bottom w:val="none" w:sz="0" w:space="0" w:color="auto"/>
                    <w:right w:val="none" w:sz="0" w:space="0" w:color="auto"/>
                  </w:divBdr>
                  <w:divsChild>
                    <w:div w:id="422804492">
                      <w:marLeft w:val="45"/>
                      <w:marRight w:val="45"/>
                      <w:marTop w:val="0"/>
                      <w:marBottom w:val="0"/>
                      <w:divBdr>
                        <w:top w:val="none" w:sz="0" w:space="0" w:color="auto"/>
                        <w:left w:val="single" w:sz="12" w:space="3" w:color="295F77"/>
                        <w:bottom w:val="single" w:sz="12" w:space="3" w:color="295F77"/>
                        <w:right w:val="single" w:sz="12" w:space="3" w:color="295F77"/>
                      </w:divBdr>
                      <w:divsChild>
                        <w:div w:id="112160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58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hlomo-aviner.net"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zion1\Documents\Documents\&#1502;&#1491;&#1489;&#1512;&#1497;%20&#1492;&#1512;&#1489;\&#1513;&#1497;&#1506;&#1493;&#1512;&#1497;%20&#1513;&#1500;&#1502;&#1492;\Acharei%20Mot-Kedoshim57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5CD449-4E0B-4610-AFF7-2CF47E31D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Acharei Mot-Kedoshim5777</Template>
  <TotalTime>4</TotalTime>
  <Pages>4</Pages>
  <Words>1032</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6183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tzion1</dc:creator>
  <cp:lastModifiedBy>tzion1</cp:lastModifiedBy>
  <cp:revision>6</cp:revision>
  <cp:lastPrinted>2018-05-21T06:01:00Z</cp:lastPrinted>
  <dcterms:created xsi:type="dcterms:W3CDTF">2018-06-10T10:08:00Z</dcterms:created>
  <dcterms:modified xsi:type="dcterms:W3CDTF">2019-05-05T12:13:00Z</dcterms:modified>
</cp:coreProperties>
</file>